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F726B8" w:rsidRDefault="00F726B8" w:rsidP="00162B39">
      <w:pPr>
        <w:pStyle w:val="Standard"/>
        <w:tabs>
          <w:tab w:val="left" w:pos="0"/>
          <w:tab w:val="right" w:pos="10632"/>
        </w:tabs>
        <w:jc w:val="center"/>
        <w:rPr>
          <w:rFonts w:cs="Times New Roman"/>
          <w:b/>
          <w:bCs/>
          <w:sz w:val="28"/>
          <w:szCs w:val="28"/>
        </w:rPr>
      </w:pPr>
    </w:p>
    <w:p w:rsidR="00F726B8" w:rsidRPr="00F726B8" w:rsidRDefault="00F726B8" w:rsidP="00F726B8">
      <w:pPr>
        <w:pStyle w:val="Corpodeltesto"/>
        <w:spacing w:after="0"/>
        <w:jc w:val="center"/>
        <w:rPr>
          <w:b/>
          <w:sz w:val="32"/>
          <w:szCs w:val="28"/>
        </w:rPr>
      </w:pPr>
      <w:proofErr w:type="spellStart"/>
      <w:r w:rsidRPr="00F726B8">
        <w:rPr>
          <w:b/>
          <w:sz w:val="32"/>
          <w:szCs w:val="28"/>
        </w:rPr>
        <w:t>U.D.A.</w:t>
      </w:r>
      <w:proofErr w:type="spellEnd"/>
    </w:p>
    <w:p w:rsidR="00F726B8" w:rsidRPr="00F726B8" w:rsidRDefault="00F726B8" w:rsidP="00F726B8">
      <w:pPr>
        <w:pStyle w:val="Standard"/>
        <w:tabs>
          <w:tab w:val="left" w:pos="0"/>
          <w:tab w:val="right" w:pos="10632"/>
        </w:tabs>
        <w:jc w:val="center"/>
        <w:rPr>
          <w:rFonts w:cs="Times New Roman"/>
          <w:b/>
          <w:bCs/>
        </w:rPr>
      </w:pPr>
    </w:p>
    <w:p w:rsidR="00162B39" w:rsidRPr="00F726B8" w:rsidRDefault="00162B39" w:rsidP="00F726B8">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rsidR="00F726B8" w:rsidRPr="00F726B8" w:rsidRDefault="00F726B8" w:rsidP="00F726B8">
      <w:pPr>
        <w:pStyle w:val="Standard"/>
        <w:tabs>
          <w:tab w:val="left" w:pos="0"/>
          <w:tab w:val="right" w:pos="10632"/>
        </w:tabs>
        <w:jc w:val="center"/>
        <w:rPr>
          <w:rFonts w:cs="Times New Roman"/>
          <w:b/>
          <w:bCs/>
        </w:rPr>
      </w:pPr>
    </w:p>
    <w:p w:rsidR="00162B39" w:rsidRDefault="00F726B8" w:rsidP="00F726B8">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rsidR="00F726B8" w:rsidRPr="00F726B8" w:rsidRDefault="00F726B8" w:rsidP="00F726B8">
      <w:pPr>
        <w:pStyle w:val="Standard"/>
        <w:tabs>
          <w:tab w:val="left" w:pos="0"/>
          <w:tab w:val="right" w:pos="10632"/>
        </w:tabs>
        <w:jc w:val="center"/>
        <w:rPr>
          <w:rFonts w:cs="Times New Roman"/>
          <w:b/>
          <w:bCs/>
          <w:sz w:val="32"/>
          <w:szCs w:val="32"/>
        </w:rPr>
      </w:pPr>
    </w:p>
    <w:p w:rsidR="00162B39" w:rsidRPr="00162B39" w:rsidRDefault="00162B39" w:rsidP="00162B39">
      <w:pPr>
        <w:pStyle w:val="Standard"/>
        <w:tabs>
          <w:tab w:val="left" w:pos="0"/>
          <w:tab w:val="right" w:pos="10632"/>
        </w:tabs>
        <w:jc w:val="center"/>
        <w:rPr>
          <w:rFonts w:cs="Times New Roman"/>
          <w:b/>
          <w:bCs/>
          <w:sz w:val="44"/>
        </w:rPr>
      </w:pPr>
    </w:p>
    <w:p w:rsidR="00162B39" w:rsidRDefault="00162B39" w:rsidP="001F3A29">
      <w:pPr>
        <w:pStyle w:val="Corpodeltesto"/>
        <w:spacing w:after="0"/>
        <w:jc w:val="both"/>
        <w:rPr>
          <w:b/>
          <w:color w:val="FF0000"/>
          <w:sz w:val="28"/>
          <w:szCs w:val="24"/>
        </w:rPr>
      </w:pPr>
    </w:p>
    <w:p w:rsidR="001F3A29" w:rsidRDefault="001F3A29" w:rsidP="001F3A29">
      <w:pPr>
        <w:pStyle w:val="Corpodeltesto"/>
        <w:spacing w:after="0" w:line="360" w:lineRule="auto"/>
        <w:jc w:val="both"/>
        <w:rPr>
          <w:b/>
          <w:sz w:val="28"/>
          <w:szCs w:val="24"/>
        </w:rPr>
      </w:pPr>
      <w:r>
        <w:rPr>
          <w:b/>
          <w:sz w:val="28"/>
          <w:szCs w:val="24"/>
        </w:rPr>
        <w:t xml:space="preserve">CLASSE </w:t>
      </w:r>
      <w:r w:rsidR="00481CD9">
        <w:rPr>
          <w:b/>
          <w:sz w:val="28"/>
          <w:szCs w:val="24"/>
        </w:rPr>
        <w:t xml:space="preserve"> I   </w:t>
      </w:r>
      <w:proofErr w:type="spellStart"/>
      <w:r>
        <w:rPr>
          <w:b/>
          <w:sz w:val="28"/>
          <w:szCs w:val="24"/>
        </w:rPr>
        <w:t>SEZ</w:t>
      </w:r>
      <w:proofErr w:type="spellEnd"/>
      <w:r>
        <w:rPr>
          <w:b/>
          <w:sz w:val="28"/>
          <w:szCs w:val="24"/>
        </w:rPr>
        <w:t>. 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F726B8">
        <w:tc>
          <w:tcPr>
            <w:tcW w:w="5000" w:type="pct"/>
            <w:tcBorders>
              <w:bottom w:val="single" w:sz="12" w:space="0" w:color="8EAADB"/>
            </w:tcBorders>
            <w:shd w:val="clear" w:color="auto" w:fill="FFF2CC"/>
            <w:vAlign w:val="center"/>
          </w:tcPr>
          <w:p w:rsidR="001F3A29" w:rsidRPr="005F790F" w:rsidRDefault="001F3A29" w:rsidP="00F726B8">
            <w:pPr>
              <w:pStyle w:val="Corpodeltesto"/>
              <w:spacing w:after="0"/>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79"/>
        <w:gridCol w:w="4202"/>
        <w:gridCol w:w="11"/>
        <w:gridCol w:w="3868"/>
        <w:gridCol w:w="10"/>
      </w:tblGrid>
      <w:tr w:rsidR="001F3A29" w:rsidRPr="00A14923" w:rsidTr="00A14923">
        <w:trPr>
          <w:cnfStyle w:val="100000000000"/>
          <w:trHeight w:val="1134"/>
        </w:trPr>
        <w:tc>
          <w:tcPr>
            <w:cnfStyle w:val="001000000000"/>
            <w:tcW w:w="418" w:type="pct"/>
            <w:vMerge w:val="restart"/>
            <w:textDirection w:val="btLr"/>
            <w:vAlign w:val="center"/>
          </w:tcPr>
          <w:p w:rsidR="001F3A29" w:rsidRPr="00A14923" w:rsidRDefault="001F3A29" w:rsidP="00F726B8">
            <w:pPr>
              <w:pStyle w:val="Corpodeltesto"/>
              <w:spacing w:after="0"/>
              <w:ind w:left="113" w:right="113"/>
              <w:jc w:val="center"/>
              <w:rPr>
                <w:sz w:val="24"/>
                <w:szCs w:val="24"/>
              </w:rPr>
            </w:pPr>
            <w:r w:rsidRPr="00A14923">
              <w:rPr>
                <w:sz w:val="24"/>
                <w:szCs w:val="24"/>
              </w:rPr>
              <w:t>ASSE DEI LINGUAGGI</w:t>
            </w:r>
          </w:p>
        </w:tc>
        <w:tc>
          <w:tcPr>
            <w:tcW w:w="901" w:type="pct"/>
            <w:vAlign w:val="center"/>
          </w:tcPr>
          <w:p w:rsidR="001F3A29" w:rsidRPr="00A14923" w:rsidRDefault="001F3A29" w:rsidP="00F726B8">
            <w:pPr>
              <w:pStyle w:val="Corpodeltesto"/>
              <w:spacing w:after="0"/>
              <w:cnfStyle w:val="100000000000"/>
              <w:rPr>
                <w:b w:val="0"/>
                <w:bCs w:val="0"/>
                <w:sz w:val="24"/>
                <w:szCs w:val="24"/>
              </w:rPr>
            </w:pPr>
            <w:r w:rsidRPr="00A14923">
              <w:rPr>
                <w:b w:val="0"/>
                <w:bCs w:val="0"/>
                <w:sz w:val="24"/>
                <w:szCs w:val="24"/>
              </w:rPr>
              <w:t>Livello: Potenziamento</w:t>
            </w:r>
          </w:p>
        </w:tc>
        <w:tc>
          <w:tcPr>
            <w:tcW w:w="1917" w:type="pct"/>
            <w:gridSpan w:val="2"/>
            <w:vAlign w:val="center"/>
          </w:tcPr>
          <w:p w:rsidR="001F3A29" w:rsidRPr="00A14923" w:rsidRDefault="001F3A29" w:rsidP="00F726B8">
            <w:pPr>
              <w:pStyle w:val="Corpodeltesto"/>
              <w:spacing w:after="0"/>
              <w:cnfStyle w:val="100000000000"/>
              <w:rPr>
                <w:b w:val="0"/>
                <w:bCs w:val="0"/>
                <w:sz w:val="24"/>
                <w:szCs w:val="24"/>
              </w:rPr>
            </w:pPr>
            <w:r w:rsidRPr="00A14923">
              <w:rPr>
                <w:b w:val="0"/>
                <w:bCs w:val="0"/>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F726B8">
            <w:pPr>
              <w:pStyle w:val="Corpodeltesto"/>
              <w:spacing w:after="0"/>
              <w:cnfStyle w:val="100000000000"/>
              <w:rPr>
                <w:b w:val="0"/>
                <w:bCs w:val="0"/>
                <w:sz w:val="24"/>
                <w:szCs w:val="24"/>
              </w:rPr>
            </w:pPr>
            <w:r w:rsidRPr="00A14923">
              <w:rPr>
                <w:b w:val="0"/>
                <w:bCs w:val="0"/>
                <w:sz w:val="24"/>
                <w:szCs w:val="24"/>
              </w:rPr>
              <w:t>____________________________</w:t>
            </w:r>
          </w:p>
        </w:tc>
      </w:tr>
      <w:tr w:rsidR="001F3A29" w:rsidRPr="00A14923" w:rsidTr="00A14923">
        <w:trPr>
          <w:trHeight w:val="1134"/>
        </w:trPr>
        <w:tc>
          <w:tcPr>
            <w:cnfStyle w:val="001000000000"/>
            <w:tcW w:w="418" w:type="pct"/>
            <w:vMerge/>
            <w:textDirection w:val="btLr"/>
          </w:tcPr>
          <w:p w:rsidR="001F3A29" w:rsidRPr="00A14923" w:rsidRDefault="001F3A29" w:rsidP="00F726B8">
            <w:pPr>
              <w:pStyle w:val="Corpodeltesto"/>
              <w:spacing w:after="0"/>
              <w:ind w:left="113" w:right="113"/>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 xml:space="preserve">Livello: </w:t>
            </w:r>
            <w:r w:rsidR="00D2453F">
              <w:rPr>
                <w:sz w:val="24"/>
                <w:szCs w:val="24"/>
              </w:rPr>
              <w:t>Consolidamento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rPr>
          <w:trHeight w:val="1134"/>
        </w:trPr>
        <w:tc>
          <w:tcPr>
            <w:cnfStyle w:val="001000000000"/>
            <w:tcW w:w="418" w:type="pct"/>
            <w:vMerge/>
            <w:textDirection w:val="btLr"/>
          </w:tcPr>
          <w:p w:rsidR="001F3A29" w:rsidRPr="00A14923" w:rsidRDefault="001F3A29" w:rsidP="00F726B8">
            <w:pPr>
              <w:pStyle w:val="Corpodeltesto"/>
              <w:spacing w:after="0"/>
              <w:ind w:left="113" w:right="113"/>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F726B8">
        <w:trPr>
          <w:cantSplit/>
          <w:trHeight w:val="567"/>
        </w:trPr>
        <w:tc>
          <w:tcPr>
            <w:cnfStyle w:val="001000000000"/>
            <w:tcW w:w="418" w:type="pct"/>
            <w:vMerge/>
            <w:textDirection w:val="btLr"/>
          </w:tcPr>
          <w:p w:rsidR="001F3A29" w:rsidRPr="00A14923" w:rsidRDefault="001F3A29" w:rsidP="00F726B8">
            <w:pPr>
              <w:pStyle w:val="Corpodeltesto"/>
              <w:spacing w:after="0"/>
              <w:ind w:left="113" w:right="113"/>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F726B8">
            <w:pPr>
              <w:cnfStyle w:val="000000000000"/>
            </w:pPr>
            <w:r w:rsidRPr="00A14923">
              <w:t>Alunni con Bisogni Educativi Speciali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A14923" w:rsidRPr="00A14923" w:rsidTr="00A14923">
        <w:tc>
          <w:tcPr>
            <w:cnfStyle w:val="001000000000"/>
            <w:tcW w:w="5000" w:type="pct"/>
            <w:gridSpan w:val="6"/>
            <w:shd w:val="clear" w:color="auto" w:fill="C5E0B3" w:themeFill="accent6" w:themeFillTint="66"/>
          </w:tcPr>
          <w:p w:rsidR="00A14923" w:rsidRPr="00A14923" w:rsidRDefault="00A14923" w:rsidP="00F726B8">
            <w:pPr>
              <w:pStyle w:val="Corpodeltesto"/>
              <w:spacing w:after="0"/>
              <w:rPr>
                <w:b w:val="0"/>
                <w:bCs w:val="0"/>
                <w:sz w:val="24"/>
                <w:szCs w:val="24"/>
              </w:rPr>
            </w:pPr>
          </w:p>
        </w:tc>
      </w:tr>
      <w:tr w:rsidR="001F3A29" w:rsidRPr="00A14923" w:rsidTr="00A14923">
        <w:tc>
          <w:tcPr>
            <w:cnfStyle w:val="001000000000"/>
            <w:tcW w:w="418" w:type="pct"/>
            <w:vMerge w:val="restart"/>
            <w:textDirection w:val="btLr"/>
            <w:vAlign w:val="center"/>
          </w:tcPr>
          <w:p w:rsidR="001F3A29" w:rsidRPr="00A14923" w:rsidRDefault="001F3A29" w:rsidP="00F726B8">
            <w:pPr>
              <w:pStyle w:val="Corpodeltesto"/>
              <w:spacing w:after="0"/>
              <w:ind w:left="113" w:right="113"/>
              <w:jc w:val="center"/>
              <w:rPr>
                <w:b w:val="0"/>
                <w:bCs w:val="0"/>
                <w:sz w:val="24"/>
                <w:szCs w:val="24"/>
              </w:rPr>
            </w:pPr>
            <w:r w:rsidRPr="00A14923">
              <w:rPr>
                <w:sz w:val="24"/>
                <w:szCs w:val="24"/>
              </w:rPr>
              <w:t>ASSE MATEMATICO - SCIENTIFICO</w:t>
            </w: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Potenziamento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 xml:space="preserve">Livello: </w:t>
            </w:r>
            <w:r w:rsidR="00020332">
              <w:rPr>
                <w:sz w:val="24"/>
                <w:szCs w:val="24"/>
              </w:rPr>
              <w:t>Consolidamento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F726B8">
        <w:trPr>
          <w:trHeight w:val="567"/>
        </w:trPr>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F726B8">
            <w:pPr>
              <w:cnfStyle w:val="000000000000"/>
            </w:pPr>
            <w:r w:rsidRPr="00A14923">
              <w:t>Alunni con Bisogni Educativi Speciali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A14923" w:rsidRPr="00A14923" w:rsidTr="00A14923">
        <w:tc>
          <w:tcPr>
            <w:cnfStyle w:val="001000000000"/>
            <w:tcW w:w="5000" w:type="pct"/>
            <w:gridSpan w:val="6"/>
            <w:shd w:val="clear" w:color="auto" w:fill="C5E0B3" w:themeFill="accent6" w:themeFillTint="66"/>
          </w:tcPr>
          <w:p w:rsidR="00A14923" w:rsidRPr="00A14923" w:rsidRDefault="00A14923" w:rsidP="00F726B8">
            <w:pPr>
              <w:pStyle w:val="Corpodeltesto"/>
              <w:spacing w:after="0"/>
              <w:rPr>
                <w:b w:val="0"/>
                <w:bCs w:val="0"/>
                <w:sz w:val="24"/>
                <w:szCs w:val="24"/>
              </w:rPr>
            </w:pPr>
          </w:p>
        </w:tc>
      </w:tr>
      <w:tr w:rsidR="001F3A29" w:rsidRPr="00A14923" w:rsidTr="00A14923">
        <w:tc>
          <w:tcPr>
            <w:cnfStyle w:val="001000000000"/>
            <w:tcW w:w="418" w:type="pct"/>
            <w:vMerge w:val="restart"/>
            <w:textDirection w:val="btLr"/>
            <w:vAlign w:val="center"/>
          </w:tcPr>
          <w:p w:rsidR="001F3A29" w:rsidRPr="00A14923" w:rsidRDefault="001F3A29" w:rsidP="00F726B8">
            <w:pPr>
              <w:pStyle w:val="Corpodeltesto"/>
              <w:spacing w:after="0"/>
              <w:ind w:left="113" w:right="113"/>
              <w:jc w:val="center"/>
              <w:rPr>
                <w:b w:val="0"/>
                <w:bCs w:val="0"/>
                <w:sz w:val="24"/>
                <w:szCs w:val="24"/>
              </w:rPr>
            </w:pPr>
            <w:r w:rsidRPr="00A14923">
              <w:rPr>
                <w:sz w:val="24"/>
                <w:szCs w:val="24"/>
              </w:rPr>
              <w:t>ASSE STORICO SOCIALE</w:t>
            </w: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Potenziamento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F726B8" w:rsidP="00F726B8">
            <w:pPr>
              <w:pStyle w:val="Corpodeltesto"/>
              <w:spacing w:after="0"/>
              <w:cnfStyle w:val="000000000000"/>
              <w:rPr>
                <w:sz w:val="24"/>
                <w:szCs w:val="24"/>
              </w:rPr>
            </w:pPr>
            <w:r w:rsidRPr="00A14923">
              <w:rPr>
                <w:sz w:val="24"/>
                <w:szCs w:val="24"/>
              </w:rPr>
              <w:t>Livello:</w:t>
            </w:r>
            <w:r>
              <w:rPr>
                <w:sz w:val="24"/>
                <w:szCs w:val="24"/>
              </w:rPr>
              <w:t xml:space="preserve"> Consolidamento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F726B8">
        <w:trPr>
          <w:trHeight w:val="567"/>
        </w:trPr>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F726B8">
            <w:pPr>
              <w:cnfStyle w:val="000000000000"/>
            </w:pPr>
            <w:r w:rsidRPr="00A14923">
              <w:t>Alunni con Bisogni Educativi Speciali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A14923" w:rsidRPr="00A14923" w:rsidTr="00A14923">
        <w:trPr>
          <w:gridAfter w:val="1"/>
          <w:wAfter w:w="5" w:type="pct"/>
        </w:trPr>
        <w:tc>
          <w:tcPr>
            <w:cnfStyle w:val="001000000000"/>
            <w:tcW w:w="4995" w:type="pct"/>
            <w:gridSpan w:val="5"/>
            <w:shd w:val="clear" w:color="auto" w:fill="C5E0B3" w:themeFill="accent6" w:themeFillTint="66"/>
          </w:tcPr>
          <w:p w:rsidR="00A14923" w:rsidRPr="00A14923" w:rsidRDefault="00A14923" w:rsidP="00F726B8">
            <w:pPr>
              <w:pStyle w:val="Corpodeltesto"/>
              <w:spacing w:after="0"/>
              <w:rPr>
                <w:b w:val="0"/>
                <w:bCs w:val="0"/>
                <w:sz w:val="24"/>
                <w:szCs w:val="24"/>
              </w:rPr>
            </w:pPr>
          </w:p>
        </w:tc>
      </w:tr>
      <w:tr w:rsidR="001F3A29" w:rsidRPr="00A14923" w:rsidTr="00A14923">
        <w:trPr>
          <w:gridAfter w:val="1"/>
          <w:wAfter w:w="5" w:type="pct"/>
        </w:trPr>
        <w:tc>
          <w:tcPr>
            <w:cnfStyle w:val="001000000000"/>
            <w:tcW w:w="418" w:type="pct"/>
            <w:vMerge w:val="restart"/>
            <w:textDirection w:val="btLr"/>
            <w:vAlign w:val="center"/>
          </w:tcPr>
          <w:p w:rsidR="001F3A29" w:rsidRPr="00A14923" w:rsidRDefault="001F3A29" w:rsidP="00F726B8">
            <w:pPr>
              <w:pStyle w:val="Corpodeltesto"/>
              <w:spacing w:after="0"/>
              <w:ind w:left="113" w:right="113"/>
              <w:jc w:val="center"/>
              <w:rPr>
                <w:b w:val="0"/>
                <w:bCs w:val="0"/>
                <w:sz w:val="24"/>
                <w:szCs w:val="24"/>
              </w:rPr>
            </w:pPr>
            <w:r w:rsidRPr="00A14923">
              <w:rPr>
                <w:sz w:val="24"/>
                <w:szCs w:val="24"/>
              </w:rPr>
              <w:t>ASSE TECNICO - TECNOLOGICO</w:t>
            </w: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Potenziamento</w:t>
            </w:r>
          </w:p>
        </w:tc>
        <w:tc>
          <w:tcPr>
            <w:tcW w:w="1912" w:type="pct"/>
            <w:vAlign w:val="center"/>
          </w:tcPr>
          <w:p w:rsidR="001F3A29" w:rsidRPr="00A14923" w:rsidRDefault="001F3A29" w:rsidP="00F726B8">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rPr>
          <w:gridAfter w:val="1"/>
          <w:wAfter w:w="5" w:type="pct"/>
        </w:trPr>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 xml:space="preserve">Livello: </w:t>
            </w:r>
            <w:r w:rsidR="0067444B">
              <w:rPr>
                <w:sz w:val="24"/>
                <w:szCs w:val="24"/>
              </w:rPr>
              <w:t>Consolidamento</w:t>
            </w:r>
          </w:p>
        </w:tc>
        <w:tc>
          <w:tcPr>
            <w:tcW w:w="1912" w:type="pct"/>
            <w:vAlign w:val="center"/>
          </w:tcPr>
          <w:p w:rsidR="001F3A29" w:rsidRPr="00A14923" w:rsidRDefault="001F3A29" w:rsidP="00F726B8">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A14923">
        <w:trPr>
          <w:gridAfter w:val="1"/>
          <w:wAfter w:w="5" w:type="pct"/>
        </w:trPr>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Recupero</w:t>
            </w:r>
          </w:p>
        </w:tc>
        <w:tc>
          <w:tcPr>
            <w:tcW w:w="1912" w:type="pct"/>
            <w:vAlign w:val="center"/>
          </w:tcPr>
          <w:p w:rsidR="001F3A29" w:rsidRPr="00A14923" w:rsidRDefault="001F3A29" w:rsidP="00F726B8">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r w:rsidR="001F3A29" w:rsidRPr="00A14923" w:rsidTr="00F726B8">
        <w:trPr>
          <w:gridAfter w:val="1"/>
          <w:wAfter w:w="5" w:type="pct"/>
          <w:trHeight w:val="567"/>
        </w:trPr>
        <w:tc>
          <w:tcPr>
            <w:cnfStyle w:val="001000000000"/>
            <w:tcW w:w="418" w:type="pct"/>
            <w:vMerge/>
          </w:tcPr>
          <w:p w:rsidR="001F3A29" w:rsidRPr="00A14923" w:rsidRDefault="001F3A29" w:rsidP="00F726B8">
            <w:pPr>
              <w:pStyle w:val="Corpodeltesto"/>
              <w:spacing w:after="0"/>
              <w:jc w:val="both"/>
              <w:rPr>
                <w:b w:val="0"/>
                <w:bCs w:val="0"/>
                <w:sz w:val="24"/>
                <w:szCs w:val="24"/>
              </w:rPr>
            </w:pPr>
          </w:p>
        </w:tc>
        <w:tc>
          <w:tcPr>
            <w:tcW w:w="901" w:type="pct"/>
            <w:vAlign w:val="center"/>
          </w:tcPr>
          <w:p w:rsidR="001F3A29" w:rsidRPr="00A14923" w:rsidRDefault="001F3A29" w:rsidP="00F726B8">
            <w:pPr>
              <w:pStyle w:val="Corpodeltesto"/>
              <w:spacing w:after="0"/>
              <w:cnfStyle w:val="000000000000"/>
              <w:rPr>
                <w:sz w:val="24"/>
                <w:szCs w:val="24"/>
              </w:rPr>
            </w:pPr>
            <w:r w:rsidRPr="00A14923">
              <w:rPr>
                <w:sz w:val="24"/>
                <w:szCs w:val="24"/>
              </w:rPr>
              <w:t>livello: Sostegno</w:t>
            </w:r>
          </w:p>
        </w:tc>
        <w:tc>
          <w:tcPr>
            <w:tcW w:w="1912" w:type="pct"/>
            <w:vAlign w:val="center"/>
          </w:tcPr>
          <w:p w:rsidR="001F3A29" w:rsidRPr="00A14923" w:rsidRDefault="001F3A29" w:rsidP="00F726B8">
            <w:pPr>
              <w:cnfStyle w:val="000000000000"/>
            </w:pPr>
            <w:r w:rsidRPr="00A14923">
              <w:t>Alunni con Bisogni Educativi Speciali</w:t>
            </w:r>
          </w:p>
        </w:tc>
        <w:tc>
          <w:tcPr>
            <w:tcW w:w="1765" w:type="pct"/>
            <w:gridSpan w:val="2"/>
            <w:vAlign w:val="center"/>
          </w:tcPr>
          <w:p w:rsidR="001F3A29" w:rsidRPr="00A14923" w:rsidRDefault="001F3A29" w:rsidP="00F726B8">
            <w:pPr>
              <w:pStyle w:val="Corpodeltesto"/>
              <w:spacing w:after="0"/>
              <w:cnfStyle w:val="000000000000"/>
              <w:rPr>
                <w:sz w:val="24"/>
                <w:szCs w:val="24"/>
              </w:rPr>
            </w:pPr>
            <w:r w:rsidRPr="00A14923">
              <w:rPr>
                <w:sz w:val="24"/>
                <w:szCs w:val="24"/>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DA13E4" w:rsidRDefault="00DA13E4" w:rsidP="00DA13E4">
      <w:pPr>
        <w:jc w:val="center"/>
        <w:rPr>
          <w:b/>
          <w:bCs/>
          <w:sz w:val="28"/>
          <w:szCs w:val="28"/>
          <w:highlight w:val="yellow"/>
        </w:rPr>
      </w:pPr>
    </w:p>
    <w:p w:rsidR="00882F54" w:rsidRDefault="00882F54" w:rsidP="00DA13E4">
      <w:bookmarkStart w:id="1" w:name="_Hlk18473799"/>
    </w:p>
    <w:p w:rsidR="00B1177B" w:rsidRPr="00F726B8" w:rsidRDefault="00F726B8" w:rsidP="00162B39">
      <w:pPr>
        <w:jc w:val="center"/>
        <w:rPr>
          <w:b/>
          <w:iCs/>
          <w:sz w:val="28"/>
          <w:szCs w:val="28"/>
        </w:rPr>
      </w:pPr>
      <w:proofErr w:type="spellStart"/>
      <w:r w:rsidRPr="00F726B8">
        <w:rPr>
          <w:b/>
          <w:iCs/>
          <w:sz w:val="28"/>
          <w:szCs w:val="28"/>
        </w:rPr>
        <w:t>U.D.A.</w:t>
      </w:r>
      <w:proofErr w:type="spellEnd"/>
      <w:r w:rsidRPr="00F726B8">
        <w:rPr>
          <w:b/>
          <w:iCs/>
          <w:sz w:val="28"/>
          <w:szCs w:val="28"/>
        </w:rPr>
        <w:t xml:space="preserve"> 1 </w:t>
      </w:r>
    </w:p>
    <w:bookmarkEnd w:id="1"/>
    <w:p w:rsidR="00F91092" w:rsidRPr="00F726B8" w:rsidRDefault="00F91092" w:rsidP="00F91092">
      <w:pPr>
        <w:pStyle w:val="Textbody"/>
        <w:tabs>
          <w:tab w:val="left" w:pos="0"/>
        </w:tabs>
        <w:spacing w:after="0"/>
        <w:jc w:val="center"/>
        <w:rPr>
          <w:rFonts w:cs="Times New Roman"/>
          <w:iCs/>
          <w:sz w:val="28"/>
          <w:szCs w:val="28"/>
        </w:rPr>
      </w:pPr>
      <w:r w:rsidRPr="00F726B8">
        <w:rPr>
          <w:b/>
          <w:bCs/>
          <w:iCs/>
          <w:sz w:val="28"/>
          <w:szCs w:val="28"/>
        </w:rPr>
        <w:t>VALORIZZARE LE “NUOVE PROFESSIONALITA’” DEL SETTORE INDUSTRIA E ARTIGIANATO</w:t>
      </w:r>
    </w:p>
    <w:p w:rsidR="001B476A" w:rsidRDefault="001B476A" w:rsidP="0070342E">
      <w:pPr>
        <w:pStyle w:val="Textbody"/>
        <w:tabs>
          <w:tab w:val="left" w:pos="0"/>
        </w:tabs>
        <w:spacing w:after="0"/>
        <w:rPr>
          <w:rFonts w:cs="Times New Roman"/>
          <w:sz w:val="28"/>
          <w:szCs w:val="28"/>
        </w:rPr>
      </w:pPr>
    </w:p>
    <w:p w:rsidR="000F3618" w:rsidRDefault="001B476A" w:rsidP="001B476A">
      <w:pPr>
        <w:pStyle w:val="Textbody"/>
        <w:tabs>
          <w:tab w:val="left" w:pos="0"/>
        </w:tabs>
        <w:spacing w:after="0"/>
        <w:jc w:val="center"/>
        <w:rPr>
          <w:b/>
          <w:bCs/>
        </w:rPr>
      </w:pPr>
      <w:r w:rsidRPr="0092514D">
        <w:rPr>
          <w:b/>
          <w:bCs/>
        </w:rPr>
        <w:t>VALORIZZARE LE “NUOVE PROFESSIONALITA’”</w:t>
      </w:r>
    </w:p>
    <w:p w:rsidR="001B476A" w:rsidRDefault="001B476A" w:rsidP="001B476A">
      <w:pPr>
        <w:pStyle w:val="Textbody"/>
        <w:tabs>
          <w:tab w:val="left" w:pos="0"/>
        </w:tabs>
        <w:spacing w:after="0"/>
        <w:jc w:val="center"/>
        <w:rPr>
          <w:b/>
          <w:bCs/>
        </w:rPr>
      </w:pPr>
      <w:r w:rsidRPr="0092514D">
        <w:rPr>
          <w:b/>
          <w:bCs/>
        </w:rPr>
        <w:t xml:space="preserve"> DEL SETTORE INDUSTRIA E ARTIGIANATO</w:t>
      </w:r>
    </w:p>
    <w:p w:rsidR="000F3618" w:rsidRPr="0092514D" w:rsidRDefault="000F3618" w:rsidP="001B476A">
      <w:pPr>
        <w:pStyle w:val="Textbody"/>
        <w:tabs>
          <w:tab w:val="left" w:pos="0"/>
        </w:tabs>
        <w:spacing w:after="0"/>
        <w:jc w:val="center"/>
        <w:rPr>
          <w:rFonts w:cs="Times New Roman"/>
        </w:rPr>
      </w:pPr>
    </w:p>
    <w:tbl>
      <w:tblPr>
        <w:tblW w:w="5033" w:type="pct"/>
        <w:tblCellMar>
          <w:left w:w="10" w:type="dxa"/>
          <w:right w:w="10" w:type="dxa"/>
        </w:tblCellMar>
        <w:tblLook w:val="0000"/>
      </w:tblPr>
      <w:tblGrid>
        <w:gridCol w:w="2401"/>
        <w:gridCol w:w="4247"/>
        <w:gridCol w:w="4413"/>
      </w:tblGrid>
      <w:tr w:rsidR="001B476A" w:rsidRPr="001407E4" w:rsidTr="00C410FC">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1B476A" w:rsidRPr="001407E4"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1407E4" w:rsidRDefault="001B476A" w:rsidP="00C410FC">
            <w:pPr>
              <w:jc w:val="center"/>
              <w:rPr>
                <w:b/>
                <w:color w:val="000000" w:themeColor="text1"/>
              </w:rPr>
            </w:pPr>
            <w:r w:rsidRPr="001407E4">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Ascoltare testi prodotti da una pluralità di canali comunicativi, riconoscendone la tipologia testuale, la fonte, lo scopo, l’argomento, le informazioni. . </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rsidR="001B476A" w:rsidRPr="00AF56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215D27" w:rsidRDefault="001B476A" w:rsidP="001B476A">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sintassi del verbo e della frase </w:t>
            </w:r>
            <w:r w:rsidRPr="00215D27">
              <w:rPr>
                <w:sz w:val="22"/>
                <w:szCs w:val="22"/>
              </w:rPr>
              <w:t xml:space="preserve">semplice, frase complessa, lessico. </w:t>
            </w:r>
          </w:p>
          <w:p w:rsidR="001B476A" w:rsidRPr="00215D27" w:rsidRDefault="001B476A" w:rsidP="001B476A">
            <w:pPr>
              <w:pStyle w:val="Paragrafoelenco"/>
              <w:widowControl w:val="0"/>
              <w:numPr>
                <w:ilvl w:val="0"/>
                <w:numId w:val="6"/>
              </w:numPr>
              <w:suppressAutoHyphens/>
              <w:autoSpaceDN w:val="0"/>
              <w:contextualSpacing w:val="0"/>
              <w:textAlignment w:val="baseline"/>
            </w:pPr>
            <w:r w:rsidRPr="00215D27">
              <w:rPr>
                <w:sz w:val="22"/>
                <w:szCs w:val="22"/>
              </w:rPr>
              <w:t>Strutture essenziali dei testi funzionali: descrittivi, espositivi, espressivi, valutativo- interpretativi, argomentativi, regolativi, digitali</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215D27">
              <w:rPr>
                <w:sz w:val="22"/>
                <w:szCs w:val="22"/>
              </w:rPr>
              <w:t>Tecniche compositive per diverse tipologie di produzione</w:t>
            </w:r>
            <w:r w:rsidRPr="001407E4">
              <w:rPr>
                <w:color w:val="000000" w:themeColor="text1"/>
                <w:sz w:val="22"/>
                <w:szCs w:val="22"/>
              </w:rPr>
              <w:t xml:space="preserve"> scritta anche professionale </w:t>
            </w:r>
          </w:p>
          <w:p w:rsidR="001B476A" w:rsidRPr="001407E4" w:rsidRDefault="001B476A" w:rsidP="00C410FC">
            <w:pPr>
              <w:pStyle w:val="Paragrafoelenco"/>
              <w:ind w:left="360"/>
              <w:rPr>
                <w:color w:val="000000" w:themeColor="text1"/>
              </w:rPr>
            </w:pPr>
          </w:p>
        </w:tc>
      </w:tr>
      <w:tr w:rsidR="001B476A" w:rsidRPr="00AF56D3"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1407E4" w:rsidRDefault="001B476A" w:rsidP="00C410FC">
            <w:pPr>
              <w:jc w:val="center"/>
              <w:rPr>
                <w:color w:val="000000" w:themeColor="text1"/>
              </w:rPr>
            </w:pPr>
          </w:p>
          <w:p w:rsidR="001B476A" w:rsidRPr="001407E4" w:rsidRDefault="001B476A" w:rsidP="00C410FC">
            <w:pPr>
              <w:jc w:val="center"/>
              <w:rPr>
                <w:b/>
                <w:color w:val="000000" w:themeColor="text1"/>
              </w:rPr>
            </w:pPr>
            <w:r w:rsidRPr="001407E4">
              <w:rPr>
                <w:b/>
                <w:color w:val="000000" w:themeColor="text1"/>
              </w:rPr>
              <w:t xml:space="preserve">Agire in riferimento ad un sistema di </w:t>
            </w:r>
            <w:r w:rsidRPr="001407E4">
              <w:rPr>
                <w:b/>
                <w:color w:val="000000" w:themeColor="text1"/>
              </w:rPr>
              <w:lastRenderedPageBreak/>
              <w:t>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lastRenderedPageBreak/>
              <w:t>Comprendere i Principi Fondamentali della Costituzione e</w:t>
            </w:r>
          </w:p>
          <w:p w:rsidR="000F3618" w:rsidRPr="000F3618" w:rsidRDefault="001B476A" w:rsidP="000F3618">
            <w:pPr>
              <w:pStyle w:val="Paragrafoelenco"/>
              <w:numPr>
                <w:ilvl w:val="0"/>
                <w:numId w:val="6"/>
              </w:numPr>
            </w:pPr>
            <w:r w:rsidRPr="001407E4">
              <w:rPr>
                <w:color w:val="000000" w:themeColor="text1"/>
                <w:sz w:val="22"/>
                <w:szCs w:val="22"/>
              </w:rPr>
              <w:t xml:space="preserve">che i diritti e i doveri in essa esplicitati </w:t>
            </w:r>
            <w:r w:rsidRPr="001407E4">
              <w:rPr>
                <w:color w:val="000000" w:themeColor="text1"/>
                <w:sz w:val="22"/>
                <w:szCs w:val="22"/>
              </w:rPr>
              <w:lastRenderedPageBreak/>
              <w:t>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scolastica. Comprendere le conseguenze derivanti, nell’ambito sociale, dall’inosservanza delle norme e dai principi attinenti la</w:t>
            </w:r>
            <w:r w:rsidRPr="008F5464">
              <w:rPr>
                <w:spacing w:val="-5"/>
                <w:sz w:val="22"/>
                <w:szCs w:val="22"/>
              </w:rPr>
              <w:t xml:space="preserve"> </w:t>
            </w:r>
            <w:r w:rsidRPr="008F5464">
              <w:rPr>
                <w:sz w:val="22"/>
                <w:szCs w:val="22"/>
              </w:rPr>
              <w:t>legalità.</w:t>
            </w:r>
            <w:r w:rsidRPr="000F3618">
              <w:rPr>
                <w:sz w:val="22"/>
                <w:szCs w:val="22"/>
              </w:rPr>
              <w:t xml:space="preserve"> </w:t>
            </w:r>
          </w:p>
          <w:p w:rsidR="001B476A" w:rsidRPr="000F3618" w:rsidRDefault="001B476A" w:rsidP="000F3618">
            <w:pPr>
              <w:pStyle w:val="Paragrafoelenco"/>
              <w:numPr>
                <w:ilvl w:val="0"/>
                <w:numId w:val="6"/>
              </w:numPr>
            </w:pPr>
            <w:r w:rsidRPr="000F3618">
              <w:rPr>
                <w:sz w:val="22"/>
                <w:szCs w:val="22"/>
              </w:rPr>
              <w:t xml:space="preserve">Riconoscere ed essere in grado di contrastare fenomeni di disagio giovanile con particolare riguardo </w:t>
            </w:r>
            <w:r w:rsidRPr="000F3618">
              <w:rPr>
                <w:spacing w:val="-11"/>
                <w:sz w:val="22"/>
                <w:szCs w:val="22"/>
              </w:rPr>
              <w:t xml:space="preserve">a </w:t>
            </w:r>
            <w:r w:rsidRPr="000F3618">
              <w:rPr>
                <w:sz w:val="22"/>
                <w:szCs w:val="22"/>
              </w:rPr>
              <w:t>quello del bullismo)].</w:t>
            </w:r>
          </w:p>
          <w:p w:rsidR="001B476A" w:rsidRPr="001407E4"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8650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lastRenderedPageBreak/>
              <w:t>L’ordinamento della Repubblica: gli organi costituzionali</w:t>
            </w:r>
          </w:p>
          <w:p w:rsidR="001B476A" w:rsidRPr="009127E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rsidR="001B476A" w:rsidRPr="00AF56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lastRenderedPageBreak/>
              <w:t>Storia della Bandiera e inno nazionale</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rsidR="001B476A" w:rsidRPr="0055687D" w:rsidRDefault="001B476A" w:rsidP="00C410FC">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rsidR="001B476A" w:rsidRPr="008F5464" w:rsidRDefault="001B476A" w:rsidP="001B476A">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Educazione stradale</w:t>
            </w:r>
          </w:p>
          <w:p w:rsidR="001B476A" w:rsidRPr="008F5464" w:rsidRDefault="001B476A" w:rsidP="00C410FC">
            <w:pPr>
              <w:pStyle w:val="Paragrafoelenco"/>
              <w:ind w:left="360"/>
            </w:pPr>
          </w:p>
          <w:p w:rsidR="001B476A" w:rsidRPr="00AF56D3" w:rsidRDefault="001B476A" w:rsidP="00C410FC">
            <w:pPr>
              <w:rPr>
                <w:color w:val="000000" w:themeColor="text1"/>
              </w:rPr>
            </w:pPr>
          </w:p>
        </w:tc>
      </w:tr>
      <w:tr w:rsidR="001B476A" w:rsidRPr="008F5464"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1407E4" w:rsidRDefault="001B476A" w:rsidP="00C410FC">
            <w:pPr>
              <w:jc w:val="center"/>
              <w:rPr>
                <w:b/>
                <w:color w:val="000000" w:themeColor="text1"/>
              </w:rPr>
            </w:pPr>
            <w:r w:rsidRPr="001407E4">
              <w:rPr>
                <w:b/>
                <w:color w:val="000000" w:themeColor="text1"/>
              </w:rPr>
              <w:lastRenderedPageBreak/>
              <w:t>Stabilire collegamenti tra le tradizioni culturali locali, nazionali ed internazionali, sia in una prospettiva interculturale sia ai fini della mobilità di studio e di lavoro</w:t>
            </w:r>
          </w:p>
          <w:p w:rsidR="001B476A" w:rsidRPr="001407E4" w:rsidRDefault="001B476A" w:rsidP="00C410FC">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Analizzare ed interpretare i principali processi economici e lavorativi nel proprio paese e nel mondo ed assumere una positiva apertura ai contributi delle culture altre.</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Identificare stereotipi, pregiudizi</w:t>
            </w:r>
            <w:r w:rsidRPr="008F5464">
              <w:rPr>
                <w:spacing w:val="-12"/>
                <w:sz w:val="22"/>
                <w:szCs w:val="22"/>
              </w:rPr>
              <w:t xml:space="preserve"> </w:t>
            </w:r>
            <w:r w:rsidRPr="008F5464">
              <w:rPr>
                <w:sz w:val="22"/>
                <w:szCs w:val="22"/>
              </w:rPr>
              <w:t>etnici, sociali e</w:t>
            </w:r>
            <w:r w:rsidRPr="008F5464">
              <w:rPr>
                <w:spacing w:val="-2"/>
                <w:sz w:val="22"/>
                <w:szCs w:val="22"/>
              </w:rPr>
              <w:t xml:space="preserve"> </w:t>
            </w:r>
            <w:r w:rsidRPr="008F5464">
              <w:rPr>
                <w:sz w:val="22"/>
                <w:szCs w:val="22"/>
              </w:rPr>
              <w:t>culturali</w:t>
            </w:r>
          </w:p>
          <w:p w:rsidR="001B476A" w:rsidRPr="000053BC"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Comprendere il carattere universale della mobilità umana e </w:t>
            </w:r>
            <w:r w:rsidRPr="000053BC">
              <w:rPr>
                <w:sz w:val="22"/>
                <w:szCs w:val="22"/>
              </w:rPr>
              <w:t xml:space="preserve">il </w:t>
            </w:r>
            <w:r w:rsidRPr="000053BC">
              <w:rPr>
                <w:spacing w:val="-4"/>
                <w:sz w:val="22"/>
                <w:szCs w:val="22"/>
              </w:rPr>
              <w:t xml:space="preserve">suo </w:t>
            </w:r>
            <w:r w:rsidRPr="000053BC">
              <w:rPr>
                <w:sz w:val="22"/>
                <w:szCs w:val="22"/>
              </w:rPr>
              <w:t>essere collegata agli squilibri che caratterizzano il</w:t>
            </w:r>
            <w:r w:rsidRPr="000053BC">
              <w:rPr>
                <w:spacing w:val="-1"/>
                <w:sz w:val="22"/>
                <w:szCs w:val="22"/>
              </w:rPr>
              <w:t xml:space="preserve"> </w:t>
            </w:r>
            <w:r w:rsidRPr="000053BC">
              <w:rPr>
                <w:sz w:val="22"/>
                <w:szCs w:val="22"/>
              </w:rPr>
              <w:t>mondo.</w:t>
            </w:r>
          </w:p>
          <w:p w:rsidR="001B476A" w:rsidRPr="000053BC" w:rsidRDefault="001B476A" w:rsidP="001B476A">
            <w:pPr>
              <w:pStyle w:val="Paragrafoelenco"/>
              <w:widowControl w:val="0"/>
              <w:numPr>
                <w:ilvl w:val="0"/>
                <w:numId w:val="6"/>
              </w:numPr>
              <w:suppressAutoHyphens/>
              <w:autoSpaceDN w:val="0"/>
              <w:contextualSpacing w:val="0"/>
              <w:textAlignment w:val="baseline"/>
            </w:pPr>
            <w:r w:rsidRPr="000053BC">
              <w:rPr>
                <w:sz w:val="22"/>
                <w:szCs w:val="22"/>
              </w:rPr>
              <w:t xml:space="preserve">Saper assumere </w:t>
            </w:r>
            <w:r w:rsidRPr="000053BC">
              <w:rPr>
                <w:spacing w:val="-6"/>
                <w:sz w:val="22"/>
                <w:szCs w:val="22"/>
              </w:rPr>
              <w:t xml:space="preserve">il </w:t>
            </w:r>
            <w:r w:rsidRPr="000053BC">
              <w:rPr>
                <w:sz w:val="22"/>
                <w:szCs w:val="22"/>
              </w:rPr>
              <w:t>punto di vista degli</w:t>
            </w:r>
            <w:r w:rsidRPr="000053BC">
              <w:rPr>
                <w:spacing w:val="-4"/>
                <w:sz w:val="22"/>
                <w:szCs w:val="22"/>
              </w:rPr>
              <w:t xml:space="preserve"> </w:t>
            </w:r>
            <w:r w:rsidRPr="000053BC">
              <w:rPr>
                <w:sz w:val="22"/>
                <w:szCs w:val="22"/>
              </w:rPr>
              <w:t xml:space="preserve">altri. </w:t>
            </w:r>
          </w:p>
          <w:p w:rsidR="001B476A" w:rsidRPr="008F5464" w:rsidRDefault="001B476A" w:rsidP="00C410FC">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Aspetti interculturali  </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 Aspetti delle culture della lingua oggetto di studio </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rsidR="001B476A" w:rsidRPr="008F5464" w:rsidRDefault="001B476A" w:rsidP="007D5565">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tc>
      </w:tr>
      <w:tr w:rsidR="001B476A" w:rsidRPr="008F5464"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1407E4" w:rsidRDefault="001B476A" w:rsidP="00C410FC">
            <w:pPr>
              <w:jc w:val="center"/>
              <w:rPr>
                <w:b/>
                <w:color w:val="000000" w:themeColor="text1"/>
              </w:rPr>
            </w:pPr>
            <w:r w:rsidRPr="001407E4">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 xml:space="preserve">quello del </w:t>
            </w:r>
            <w:proofErr w:type="spellStart"/>
            <w:r w:rsidRPr="008F5464">
              <w:rPr>
                <w:sz w:val="22"/>
                <w:szCs w:val="22"/>
              </w:rPr>
              <w:t>cyberbullismo</w:t>
            </w:r>
            <w:proofErr w:type="spellEnd"/>
            <w:r w:rsidRPr="008F5464">
              <w:rPr>
                <w:sz w:val="22"/>
                <w:szCs w:val="22"/>
                <w:highlight w:val="lightGray"/>
              </w:rPr>
              <w:t>.</w:t>
            </w:r>
            <w:r w:rsidRPr="008F5464">
              <w:rPr>
                <w:sz w:val="22"/>
                <w:szCs w:val="22"/>
              </w:rPr>
              <w:t xml:space="preserve"> </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proofErr w:type="spellStart"/>
            <w:r w:rsidRPr="008F5464">
              <w:rPr>
                <w:sz w:val="22"/>
                <w:szCs w:val="22"/>
              </w:rPr>
              <w:t>line</w:t>
            </w:r>
            <w:proofErr w:type="spellEnd"/>
            <w:r w:rsidRPr="008F5464">
              <w:rPr>
                <w:sz w:val="22"/>
                <w:szCs w:val="22"/>
              </w:rPr>
              <w:t>.</w:t>
            </w:r>
          </w:p>
          <w:p w:rsidR="001B476A" w:rsidRPr="008F5464" w:rsidRDefault="001B476A" w:rsidP="00C410FC">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Social network e </w:t>
            </w:r>
            <w:proofErr w:type="spellStart"/>
            <w:r w:rsidRPr="008F5464">
              <w:rPr>
                <w:sz w:val="22"/>
                <w:szCs w:val="22"/>
              </w:rPr>
              <w:t>new</w:t>
            </w:r>
            <w:proofErr w:type="spellEnd"/>
            <w:r w:rsidRPr="008F5464">
              <w:rPr>
                <w:sz w:val="22"/>
                <w:szCs w:val="22"/>
              </w:rPr>
              <w:t xml:space="preserve"> media come fenomeno comunicativo.</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La rete Internet</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motori di ricerca</w:t>
            </w:r>
          </w:p>
          <w:p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 xml:space="preserve">in rete. – </w:t>
            </w:r>
            <w:proofErr w:type="spellStart"/>
            <w:r w:rsidRPr="008F5464">
              <w:rPr>
                <w:sz w:val="22"/>
                <w:szCs w:val="22"/>
              </w:rPr>
              <w:t>Cyberbullismo</w:t>
            </w:r>
            <w:proofErr w:type="spellEnd"/>
            <w:r w:rsidRPr="008F5464">
              <w:rPr>
                <w:sz w:val="22"/>
                <w:szCs w:val="22"/>
              </w:rPr>
              <w:t xml:space="preserve"> – </w:t>
            </w:r>
            <w:proofErr w:type="spellStart"/>
            <w:r w:rsidRPr="008F5464">
              <w:rPr>
                <w:sz w:val="22"/>
                <w:szCs w:val="22"/>
              </w:rPr>
              <w:t>Netiquette</w:t>
            </w:r>
            <w:proofErr w:type="spellEnd"/>
            <w:r w:rsidRPr="008F5464">
              <w:rPr>
                <w:sz w:val="22"/>
                <w:szCs w:val="22"/>
              </w:rPr>
              <w:t xml:space="preserve"> – tutela della privacy – archiviazione documenti</w:t>
            </w:r>
            <w:r>
              <w:rPr>
                <w:sz w:val="22"/>
                <w:szCs w:val="22"/>
              </w:rPr>
              <w:t>.</w:t>
            </w:r>
          </w:p>
        </w:tc>
      </w:tr>
    </w:tbl>
    <w:p w:rsidR="001B476A" w:rsidRPr="005C3C7F" w:rsidRDefault="001B476A" w:rsidP="001B476A">
      <w:pPr>
        <w:pStyle w:val="Textbody"/>
        <w:tabs>
          <w:tab w:val="left" w:pos="0"/>
        </w:tabs>
        <w:spacing w:after="0"/>
        <w:jc w:val="center"/>
        <w:rPr>
          <w:rFonts w:cs="Times New Roman"/>
          <w:sz w:val="28"/>
          <w:szCs w:val="28"/>
        </w:rPr>
      </w:pPr>
    </w:p>
    <w:p w:rsidR="001B476A" w:rsidRPr="005C3C7F" w:rsidRDefault="001B476A" w:rsidP="001B476A">
      <w:pPr>
        <w:rPr>
          <w:b/>
          <w:bCs/>
          <w:sz w:val="28"/>
          <w:szCs w:val="28"/>
        </w:rPr>
      </w:pPr>
    </w:p>
    <w:tbl>
      <w:tblPr>
        <w:tblW w:w="5033" w:type="pct"/>
        <w:tblCellMar>
          <w:left w:w="10" w:type="dxa"/>
          <w:right w:w="10" w:type="dxa"/>
        </w:tblCellMar>
        <w:tblLook w:val="0000"/>
      </w:tblPr>
      <w:tblGrid>
        <w:gridCol w:w="2401"/>
        <w:gridCol w:w="4247"/>
        <w:gridCol w:w="4413"/>
      </w:tblGrid>
      <w:tr w:rsidR="001B476A" w:rsidRPr="0092514D" w:rsidTr="000F3618">
        <w:tc>
          <w:tcPr>
            <w:tcW w:w="1085"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1B476A" w:rsidRPr="0092514D" w:rsidRDefault="001B476A" w:rsidP="00C410FC">
            <w:pPr>
              <w:jc w:val="center"/>
              <w:rPr>
                <w:b/>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 xml:space="preserve">ze </w:t>
            </w:r>
            <w:r>
              <w:rPr>
                <w:rFonts w:eastAsia="Arial"/>
                <w:b/>
                <w:bCs/>
                <w:color w:val="000000" w:themeColor="text1"/>
                <w:sz w:val="22"/>
                <w:szCs w:val="22"/>
              </w:rPr>
              <w:t>–</w:t>
            </w:r>
            <w:r w:rsidRPr="0092514D">
              <w:rPr>
                <w:rFonts w:eastAsia="Arial"/>
                <w:b/>
                <w:bCs/>
                <w:color w:val="000000" w:themeColor="text1"/>
                <w:sz w:val="22"/>
                <w:szCs w:val="22"/>
              </w:rPr>
              <w:t xml:space="preserve"> Primo</w:t>
            </w:r>
            <w:r>
              <w:rPr>
                <w:rFonts w:eastAsia="Arial"/>
                <w:b/>
                <w:bCs/>
                <w:color w:val="000000" w:themeColor="text1"/>
                <w:sz w:val="22"/>
                <w:szCs w:val="22"/>
              </w:rPr>
              <w:t xml:space="preserve"> </w:t>
            </w:r>
            <w:r w:rsidRPr="0092514D">
              <w:rPr>
                <w:rFonts w:eastAsia="Arial"/>
                <w:b/>
                <w:bCs/>
                <w:color w:val="000000" w:themeColor="text1"/>
                <w:sz w:val="22"/>
                <w:szCs w:val="22"/>
              </w:rPr>
              <w:t>Biennio</w:t>
            </w:r>
          </w:p>
        </w:tc>
      </w:tr>
      <w:tr w:rsidR="001B476A" w:rsidRPr="0092514D"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297E35" w:rsidRDefault="001B476A" w:rsidP="00C410FC">
            <w:pPr>
              <w:jc w:val="center"/>
              <w:rPr>
                <w:b/>
              </w:rPr>
            </w:pPr>
            <w:r w:rsidRPr="00297E35">
              <w:rPr>
                <w:b/>
                <w:sz w:val="22"/>
                <w:szCs w:val="22"/>
              </w:rPr>
              <w:t xml:space="preserve">Realizzare disegni tecnici e/o artistici, utilizzando le metodologie di rappresentazione grafica e gli strumenti tradizionali o informatici più idonei </w:t>
            </w:r>
            <w:r w:rsidRPr="00297E35">
              <w:rPr>
                <w:b/>
                <w:sz w:val="22"/>
                <w:szCs w:val="22"/>
              </w:rPr>
              <w:lastRenderedPageBreak/>
              <w:t>alle esigenze specifiche di progetto e di settore/contesto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lastRenderedPageBreak/>
              <w:t>Realizzare semplici schizzi e/o disegni artistici finalizzati alla progettazione o alla presentazione dei prodotti</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Utilizzare strumenti e procedimenti operativi tradizionali e informatici.</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sz w:val="22"/>
                <w:szCs w:val="22"/>
              </w:rPr>
              <w:t>Utilizzare software di base per rappresentare e gestire un processo di progettazione.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Modalità di rappresentazione grafica di oggetti 3D (proiezione, sezione, assonometria, prospettiva, esplosione)</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Regole e/o stili del disegno tecnico e/o artistico in relazione all’area di attività</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Strumenti e tecniche tradizionali o informatici per la rappresentazione e/o l’animazione bidimensionale</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lastRenderedPageBreak/>
              <w:t>Software di utilità e software applicativi</w:t>
            </w:r>
          </w:p>
        </w:tc>
      </w:tr>
      <w:tr w:rsidR="001B476A" w:rsidRPr="0092514D"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297E35" w:rsidRDefault="001B476A" w:rsidP="00C410FC">
            <w:pPr>
              <w:jc w:val="center"/>
              <w:rPr>
                <w:b/>
              </w:rPr>
            </w:pPr>
            <w:r w:rsidRPr="00297E35">
              <w:rPr>
                <w:b/>
                <w:sz w:val="22"/>
                <w:szCs w:val="22"/>
              </w:rPr>
              <w:lastRenderedPageBreak/>
              <w:t>Realizzare e presentare prototipi/modelli fisici e/o virtuali, valutando la sua rispondenza agli standard qualitativi previsti dalle specifiche di progettazione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 xml:space="preserve">Individuare i materiali idonei in rapporto alle caratteristiche estetiche e tecniche del prodotto da realizzare. </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 xml:space="preserve"> Selezionare materiali e strumenti per la preparazione degli elaborati e dei modelli</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Descrivere le principali funzioni di un’azienda</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Strumenti, tecniche, prodotti e processi per la lavorazione dei materiali di interesse, dal grezzo al prodotto finito. Proprietà strutturali e tecnologiche dei materiali naturali ed artificiali</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Criteri di economicità e sicurezza del progetto, del processo e del prodotto</w:t>
            </w:r>
          </w:p>
          <w:p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I diversi ruoli professionali della filiera produttiva.</w:t>
            </w:r>
          </w:p>
        </w:tc>
      </w:tr>
    </w:tbl>
    <w:p w:rsidR="001B476A" w:rsidRPr="005C3C7F" w:rsidRDefault="001B476A" w:rsidP="001B476A">
      <w:pPr>
        <w:rPr>
          <w:b/>
          <w:bCs/>
          <w:sz w:val="28"/>
          <w:szCs w:val="28"/>
        </w:rPr>
      </w:pPr>
    </w:p>
    <w:p w:rsidR="001B476A" w:rsidRPr="005C3C7F" w:rsidRDefault="001B476A" w:rsidP="00F91092">
      <w:pPr>
        <w:pStyle w:val="Textbody"/>
        <w:tabs>
          <w:tab w:val="left" w:pos="0"/>
        </w:tabs>
        <w:spacing w:after="0"/>
        <w:jc w:val="center"/>
        <w:rPr>
          <w:rFonts w:cs="Times New Roman"/>
          <w:sz w:val="28"/>
          <w:szCs w:val="28"/>
        </w:rPr>
      </w:pPr>
    </w:p>
    <w:p w:rsidR="00F91092" w:rsidRPr="001B476A" w:rsidRDefault="00F91092" w:rsidP="00F91092">
      <w:pPr>
        <w:rPr>
          <w:b/>
        </w:rPr>
      </w:pPr>
      <w:r w:rsidRPr="00F726B8">
        <w:rPr>
          <w:b/>
        </w:rPr>
        <w:t>Per i saperi essenziali si fa riferimento al PECUP</w:t>
      </w:r>
    </w:p>
    <w:tbl>
      <w:tblPr>
        <w:tblStyle w:val="Grigliatabella"/>
        <w:tblW w:w="5000" w:type="pct"/>
        <w:tblLook w:val="04A0"/>
      </w:tblPr>
      <w:tblGrid>
        <w:gridCol w:w="3400"/>
        <w:gridCol w:w="7588"/>
      </w:tblGrid>
      <w:tr w:rsidR="00F91092" w:rsidRPr="00F726B8" w:rsidTr="00F726B8">
        <w:trPr>
          <w:trHeight w:val="567"/>
        </w:trPr>
        <w:tc>
          <w:tcPr>
            <w:tcW w:w="5000" w:type="pct"/>
            <w:gridSpan w:val="2"/>
            <w:vAlign w:val="center"/>
          </w:tcPr>
          <w:p w:rsidR="00F91092" w:rsidRPr="00F726B8" w:rsidRDefault="00F91092" w:rsidP="00F726B8">
            <w:pPr>
              <w:jc w:val="center"/>
              <w:rPr>
                <w:b/>
              </w:rPr>
            </w:pPr>
            <w:r w:rsidRPr="00F726B8">
              <w:rPr>
                <w:b/>
              </w:rPr>
              <w:t>ASSE DEI LINGUAGGI</w:t>
            </w:r>
          </w:p>
        </w:tc>
      </w:tr>
      <w:tr w:rsidR="00F91092" w:rsidRPr="00F726B8" w:rsidTr="00F726B8">
        <w:trPr>
          <w:trHeight w:val="397"/>
        </w:trPr>
        <w:tc>
          <w:tcPr>
            <w:tcW w:w="1547" w:type="pct"/>
            <w:vAlign w:val="center"/>
          </w:tcPr>
          <w:p w:rsidR="00F91092" w:rsidRPr="00F726B8" w:rsidRDefault="009507E9" w:rsidP="00F726B8">
            <w:pPr>
              <w:jc w:val="center"/>
              <w:rPr>
                <w:b/>
                <w:bCs/>
              </w:rPr>
            </w:pPr>
            <w:r>
              <w:rPr>
                <w:b/>
                <w:bCs/>
              </w:rPr>
              <w:t>Insegnamenti coinvolti</w:t>
            </w:r>
          </w:p>
        </w:tc>
        <w:tc>
          <w:tcPr>
            <w:tcW w:w="3453" w:type="pct"/>
            <w:vAlign w:val="center"/>
          </w:tcPr>
          <w:p w:rsidR="00F91092" w:rsidRPr="00F726B8" w:rsidRDefault="00F91092" w:rsidP="00F726B8">
            <w:pPr>
              <w:jc w:val="center"/>
              <w:rPr>
                <w:b/>
                <w:bCs/>
              </w:rPr>
            </w:pPr>
            <w:r w:rsidRPr="00F726B8">
              <w:rPr>
                <w:b/>
                <w:bCs/>
              </w:rPr>
              <w:t>Contenuti</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ITALIANO</w:t>
            </w:r>
          </w:p>
        </w:tc>
        <w:tc>
          <w:tcPr>
            <w:tcW w:w="3453" w:type="pct"/>
          </w:tcPr>
          <w:p w:rsidR="00F91092" w:rsidRPr="00F726B8" w:rsidRDefault="001B15CD" w:rsidP="00F726B8">
            <w:r w:rsidRPr="00F31D64">
              <w:t xml:space="preserve"> </w:t>
            </w:r>
            <w:r w:rsidRPr="00111977">
              <w:t xml:space="preserve">Gli elementi della comunicazione: la comunicazione e il linguaggio; linguaggi verbali e non verbali. Le diverse tipologie testuali. La struttura del testo narrativo; lo spazio e il tempo; il narratore e il punto di vista. </w:t>
            </w:r>
            <w:r w:rsidR="006476E6" w:rsidRPr="004D1BA2">
              <w:t>Il mito e la leggenda</w:t>
            </w:r>
            <w:r w:rsidR="006476E6">
              <w:t>.</w:t>
            </w:r>
            <w:r w:rsidR="006476E6" w:rsidRPr="004D1BA2">
              <w:t xml:space="preserve"> </w:t>
            </w:r>
            <w:r w:rsidR="006476E6">
              <w:t>L</w:t>
            </w:r>
            <w:r w:rsidR="006476E6" w:rsidRPr="004D1BA2">
              <w:t>a fiaba e la favola: storia e caratteristiche del genere</w:t>
            </w:r>
            <w:r w:rsidR="006476E6" w:rsidRPr="00111977">
              <w:t xml:space="preserve"> </w:t>
            </w:r>
            <w:r w:rsidRPr="00111977">
              <w:t xml:space="preserve">La morfologia: </w:t>
            </w:r>
            <w:r>
              <w:t xml:space="preserve">il verbo, </w:t>
            </w:r>
            <w:r w:rsidRPr="00111977">
              <w:t>il nome, l’articolo, l’aggettivo, il pronome</w:t>
            </w:r>
            <w:r>
              <w:t xml:space="preserve">. Brani antologici a scelta inerenti la tematica. </w:t>
            </w:r>
          </w:p>
        </w:tc>
      </w:tr>
      <w:tr w:rsidR="00F91092" w:rsidRPr="00C00A2B" w:rsidTr="00F726B8">
        <w:trPr>
          <w:trHeight w:val="1134"/>
        </w:trPr>
        <w:tc>
          <w:tcPr>
            <w:tcW w:w="1547" w:type="pct"/>
            <w:vAlign w:val="center"/>
          </w:tcPr>
          <w:p w:rsidR="00F91092" w:rsidRPr="00F726B8" w:rsidRDefault="00F91092" w:rsidP="00F726B8">
            <w:pPr>
              <w:rPr>
                <w:b/>
              </w:rPr>
            </w:pPr>
            <w:r w:rsidRPr="00F726B8">
              <w:rPr>
                <w:b/>
              </w:rPr>
              <w:t>INGLESE</w:t>
            </w:r>
          </w:p>
        </w:tc>
        <w:tc>
          <w:tcPr>
            <w:tcW w:w="3453" w:type="pct"/>
          </w:tcPr>
          <w:p w:rsidR="009A7804" w:rsidRPr="00F31D64" w:rsidRDefault="009A7804" w:rsidP="009A7804">
            <w:pPr>
              <w:rPr>
                <w:lang w:val="en-US"/>
              </w:rPr>
            </w:pPr>
            <w:r w:rsidRPr="00F31D64">
              <w:rPr>
                <w:lang w:val="en-US"/>
              </w:rPr>
              <w:t xml:space="preserve">The fashion studio:                         </w:t>
            </w:r>
          </w:p>
          <w:p w:rsidR="009A7804" w:rsidRPr="00F31D64" w:rsidRDefault="009A7804" w:rsidP="009A7804">
            <w:pPr>
              <w:rPr>
                <w:lang w:val="en-US"/>
              </w:rPr>
            </w:pPr>
            <w:r w:rsidRPr="00F31D64">
              <w:rPr>
                <w:lang w:val="en-US"/>
              </w:rPr>
              <w:t xml:space="preserve">tools and equipment.                     </w:t>
            </w:r>
          </w:p>
          <w:p w:rsidR="009A7804" w:rsidRPr="00F31D64" w:rsidRDefault="009A7804" w:rsidP="009A7804">
            <w:pPr>
              <w:rPr>
                <w:lang w:val="en-US"/>
              </w:rPr>
            </w:pPr>
            <w:r w:rsidRPr="00F31D64">
              <w:rPr>
                <w:lang w:val="en-US"/>
              </w:rPr>
              <w:t xml:space="preserve">Lexicon related to the                      </w:t>
            </w:r>
          </w:p>
          <w:p w:rsidR="009A7804" w:rsidRPr="00F31D64" w:rsidRDefault="009A7804" w:rsidP="009A7804">
            <w:pPr>
              <w:rPr>
                <w:lang w:val="en-US"/>
              </w:rPr>
            </w:pPr>
            <w:r w:rsidRPr="00F31D64">
              <w:rPr>
                <w:lang w:val="en-US"/>
              </w:rPr>
              <w:t xml:space="preserve">design process.                                 </w:t>
            </w:r>
          </w:p>
          <w:p w:rsidR="009A7804" w:rsidRPr="00F31D64" w:rsidRDefault="009A7804" w:rsidP="009A7804">
            <w:pPr>
              <w:rPr>
                <w:lang w:val="en-US"/>
              </w:rPr>
            </w:pPr>
            <w:r w:rsidRPr="00F31D64">
              <w:rPr>
                <w:lang w:val="en-US"/>
              </w:rPr>
              <w:t xml:space="preserve">Fashion </w:t>
            </w:r>
            <w:proofErr w:type="spellStart"/>
            <w:r w:rsidRPr="00F31D64">
              <w:rPr>
                <w:lang w:val="en-US"/>
              </w:rPr>
              <w:t>careers:jobs</w:t>
            </w:r>
            <w:proofErr w:type="spellEnd"/>
            <w:r w:rsidRPr="00F31D64">
              <w:rPr>
                <w:lang w:val="en-US"/>
              </w:rPr>
              <w:t xml:space="preserve"> in the            </w:t>
            </w:r>
          </w:p>
          <w:p w:rsidR="009A7804" w:rsidRPr="00C00A2B" w:rsidRDefault="009A7804" w:rsidP="009A7804">
            <w:pPr>
              <w:rPr>
                <w:lang w:val="en-US"/>
              </w:rPr>
            </w:pPr>
            <w:r w:rsidRPr="00C00A2B">
              <w:rPr>
                <w:lang w:val="en-US"/>
              </w:rPr>
              <w:t xml:space="preserve">fashion world. </w:t>
            </w:r>
          </w:p>
          <w:p w:rsidR="009A7804" w:rsidRPr="00C00A2B" w:rsidRDefault="009A7804" w:rsidP="009A7804">
            <w:pPr>
              <w:rPr>
                <w:lang w:val="en-US"/>
              </w:rPr>
            </w:pPr>
            <w:r w:rsidRPr="00C00A2B">
              <w:rPr>
                <w:lang w:val="en-US"/>
              </w:rPr>
              <w:t>(basic vocabulary).</w:t>
            </w:r>
          </w:p>
          <w:p w:rsidR="00F91092" w:rsidRPr="00C00A2B" w:rsidRDefault="009A7804" w:rsidP="00F726B8">
            <w:pPr>
              <w:rPr>
                <w:lang w:val="en-US"/>
              </w:rPr>
            </w:pPr>
            <w:r w:rsidRPr="00C00A2B">
              <w:rPr>
                <w:lang w:val="en-US"/>
              </w:rPr>
              <w:t>Grammar, functions and idioms.</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SCIENZE MOTORIE</w:t>
            </w:r>
          </w:p>
        </w:tc>
        <w:tc>
          <w:tcPr>
            <w:tcW w:w="3453" w:type="pct"/>
          </w:tcPr>
          <w:p w:rsidR="003226E6" w:rsidRDefault="003226E6" w:rsidP="003226E6">
            <w:r>
              <w:t>Schemi motori di base</w:t>
            </w:r>
          </w:p>
          <w:p w:rsidR="003226E6" w:rsidRDefault="003226E6" w:rsidP="003226E6">
            <w:r>
              <w:t>Capacità coordinative e condizionali</w:t>
            </w:r>
          </w:p>
          <w:p w:rsidR="003226E6" w:rsidRDefault="003226E6" w:rsidP="003226E6">
            <w:r>
              <w:t>Definizione di forza, resistenza e velocità</w:t>
            </w:r>
          </w:p>
          <w:p w:rsidR="003226E6" w:rsidRDefault="003226E6" w:rsidP="003226E6">
            <w:r>
              <w:t>Anatomia e fisiologia dei principali sistemi e apparati</w:t>
            </w:r>
          </w:p>
          <w:p w:rsidR="00F91092" w:rsidRPr="00F726B8" w:rsidRDefault="003226E6" w:rsidP="00F726B8">
            <w:r>
              <w:t>Principali paramorfismi e dimorfismi</w:t>
            </w:r>
          </w:p>
        </w:tc>
      </w:tr>
      <w:tr w:rsidR="00F91092" w:rsidRPr="00F726B8" w:rsidTr="00F726B8">
        <w:trPr>
          <w:trHeight w:val="567"/>
        </w:trPr>
        <w:tc>
          <w:tcPr>
            <w:tcW w:w="5000" w:type="pct"/>
            <w:gridSpan w:val="2"/>
            <w:vAlign w:val="center"/>
          </w:tcPr>
          <w:p w:rsidR="00F91092" w:rsidRPr="00F726B8" w:rsidRDefault="00F91092" w:rsidP="00F726B8">
            <w:pPr>
              <w:jc w:val="center"/>
            </w:pPr>
            <w:r w:rsidRPr="00F726B8">
              <w:rPr>
                <w:b/>
              </w:rPr>
              <w:t>ASSE MATEMATICO - SCIENTIFICO</w:t>
            </w:r>
          </w:p>
        </w:tc>
      </w:tr>
      <w:tr w:rsidR="00F91092" w:rsidRPr="00F726B8" w:rsidTr="00F726B8">
        <w:trPr>
          <w:trHeight w:val="397"/>
        </w:trPr>
        <w:tc>
          <w:tcPr>
            <w:tcW w:w="1547" w:type="pct"/>
            <w:vAlign w:val="center"/>
          </w:tcPr>
          <w:p w:rsidR="00F91092" w:rsidRPr="00F726B8" w:rsidRDefault="009507E9" w:rsidP="00F726B8">
            <w:pPr>
              <w:jc w:val="center"/>
            </w:pPr>
            <w:r>
              <w:rPr>
                <w:b/>
                <w:bCs/>
              </w:rPr>
              <w:t>Insegnamenti coinvolti</w:t>
            </w:r>
          </w:p>
        </w:tc>
        <w:tc>
          <w:tcPr>
            <w:tcW w:w="3453" w:type="pct"/>
            <w:vAlign w:val="center"/>
          </w:tcPr>
          <w:p w:rsidR="00F91092" w:rsidRPr="00F726B8" w:rsidRDefault="00F91092" w:rsidP="00F726B8">
            <w:pPr>
              <w:jc w:val="center"/>
            </w:pPr>
            <w:r w:rsidRPr="00F726B8">
              <w:rPr>
                <w:b/>
                <w:bCs/>
              </w:rPr>
              <w:t>Contenuti</w:t>
            </w:r>
          </w:p>
        </w:tc>
      </w:tr>
      <w:tr w:rsidR="00F91092" w:rsidRPr="00F726B8" w:rsidTr="007D5565">
        <w:trPr>
          <w:trHeight w:val="416"/>
        </w:trPr>
        <w:tc>
          <w:tcPr>
            <w:tcW w:w="1547" w:type="pct"/>
            <w:vAlign w:val="center"/>
          </w:tcPr>
          <w:p w:rsidR="00F91092" w:rsidRPr="00F726B8" w:rsidRDefault="00F91092" w:rsidP="00F726B8">
            <w:pPr>
              <w:rPr>
                <w:b/>
              </w:rPr>
            </w:pPr>
            <w:r w:rsidRPr="00F726B8">
              <w:rPr>
                <w:b/>
              </w:rPr>
              <w:t>MATEMATICA</w:t>
            </w:r>
          </w:p>
        </w:tc>
        <w:tc>
          <w:tcPr>
            <w:tcW w:w="3453" w:type="pct"/>
          </w:tcPr>
          <w:p w:rsidR="009425E6" w:rsidRPr="00FB4CB8" w:rsidRDefault="009425E6" w:rsidP="00FB4CB8">
            <w:r w:rsidRPr="00FB4CB8">
              <w:t xml:space="preserve">Insieme N dei numeri naturali: operazioni con essi </w:t>
            </w:r>
          </w:p>
          <w:p w:rsidR="009425E6" w:rsidRPr="009425E6" w:rsidRDefault="009425E6" w:rsidP="009425E6">
            <w:r w:rsidRPr="009425E6">
              <w:t>Insieme Z dei numeri relativi: operazioni con essi</w:t>
            </w:r>
          </w:p>
          <w:p w:rsidR="009425E6" w:rsidRPr="009425E6" w:rsidRDefault="009425E6" w:rsidP="009425E6">
            <w:r w:rsidRPr="009425E6">
              <w:t xml:space="preserve">MCD e </w:t>
            </w:r>
            <w:proofErr w:type="spellStart"/>
            <w:r w:rsidRPr="009425E6">
              <w:t>mcm</w:t>
            </w:r>
            <w:proofErr w:type="spellEnd"/>
            <w:r w:rsidRPr="009425E6">
              <w:t xml:space="preserve"> </w:t>
            </w:r>
          </w:p>
          <w:p w:rsidR="009425E6" w:rsidRPr="009425E6" w:rsidRDefault="009425E6" w:rsidP="009425E6">
            <w:r w:rsidRPr="009425E6">
              <w:t>Espressioni numeriche</w:t>
            </w:r>
          </w:p>
          <w:p w:rsidR="00F91092" w:rsidRPr="00F726B8" w:rsidRDefault="009425E6" w:rsidP="00F726B8">
            <w:r w:rsidRPr="009425E6">
              <w:t>Il calcolo letterale: I monomi e operazioni con essi</w:t>
            </w:r>
          </w:p>
        </w:tc>
      </w:tr>
      <w:tr w:rsidR="00B32777" w:rsidRPr="00F726B8" w:rsidTr="00F726B8">
        <w:trPr>
          <w:trHeight w:val="1134"/>
        </w:trPr>
        <w:tc>
          <w:tcPr>
            <w:tcW w:w="1547" w:type="pct"/>
            <w:vMerge w:val="restart"/>
            <w:vAlign w:val="center"/>
          </w:tcPr>
          <w:p w:rsidR="00B32777" w:rsidRDefault="00B32777" w:rsidP="00F726B8">
            <w:pPr>
              <w:rPr>
                <w:b/>
              </w:rPr>
            </w:pPr>
            <w:r>
              <w:rPr>
                <w:b/>
              </w:rPr>
              <w:t>SCIENZE INTEGRATE</w:t>
            </w:r>
          </w:p>
          <w:p w:rsidR="00B32777" w:rsidRPr="00B32777" w:rsidRDefault="00B32777" w:rsidP="00F726B8">
            <w:r w:rsidRPr="00B32777">
              <w:t>FISICA</w:t>
            </w:r>
          </w:p>
          <w:p w:rsidR="00B32777" w:rsidRPr="00F726B8" w:rsidRDefault="00B32777" w:rsidP="00F726B8">
            <w:pPr>
              <w:rPr>
                <w:b/>
              </w:rPr>
            </w:pPr>
            <w:r w:rsidRPr="00B32777">
              <w:t>SCIENZE NATURALI</w:t>
            </w:r>
          </w:p>
        </w:tc>
        <w:tc>
          <w:tcPr>
            <w:tcW w:w="3453" w:type="pct"/>
          </w:tcPr>
          <w:p w:rsidR="00B32777" w:rsidRDefault="00B32777" w:rsidP="005C73B2">
            <w:r>
              <w:t>Conoscere la definizione di metro, kilogrammo e secondo</w:t>
            </w:r>
          </w:p>
          <w:p w:rsidR="00B32777" w:rsidRDefault="00B32777" w:rsidP="005C73B2">
            <w:r>
              <w:t>Comprendere il concetto di errori di misura</w:t>
            </w:r>
          </w:p>
          <w:p w:rsidR="00B32777" w:rsidRDefault="00B32777" w:rsidP="005C73B2">
            <w:r>
              <w:t>Saper esprimere i numeri in termini di notazione scientifica</w:t>
            </w:r>
          </w:p>
          <w:p w:rsidR="00B32777" w:rsidRDefault="00B32777" w:rsidP="005C73B2">
            <w:r>
              <w:t>Operare con grandezze scalari e vettoriali</w:t>
            </w:r>
          </w:p>
          <w:p w:rsidR="00B32777" w:rsidRDefault="00B32777" w:rsidP="005C73B2">
            <w:r>
              <w:t>Sistema di coordinate nel piano</w:t>
            </w:r>
          </w:p>
          <w:p w:rsidR="00B32777" w:rsidRDefault="00B32777" w:rsidP="005C73B2">
            <w:r>
              <w:t>Distanza tra due punti nel piano</w:t>
            </w:r>
          </w:p>
          <w:p w:rsidR="00B32777" w:rsidRDefault="00B32777" w:rsidP="005C73B2">
            <w:r>
              <w:lastRenderedPageBreak/>
              <w:t>Il concetto di vettore</w:t>
            </w:r>
          </w:p>
          <w:p w:rsidR="00B32777" w:rsidRDefault="00B32777" w:rsidP="005C73B2">
            <w:r>
              <w:t>Saper riportare in un grafico cartesiano i valori assunti dalle grandezze</w:t>
            </w:r>
          </w:p>
          <w:p w:rsidR="00B32777" w:rsidRDefault="00B32777" w:rsidP="005C73B2">
            <w:r>
              <w:t>Equilibrio in meccanica</w:t>
            </w:r>
          </w:p>
          <w:p w:rsidR="00B32777" w:rsidRDefault="00B32777" w:rsidP="005C73B2">
            <w:r>
              <w:t>Forze e pressione</w:t>
            </w:r>
          </w:p>
          <w:p w:rsidR="00B32777" w:rsidRPr="00F726B8" w:rsidRDefault="00B32777" w:rsidP="00F726B8">
            <w:r>
              <w:t>Accelerazione di gravità e forza peso</w:t>
            </w:r>
          </w:p>
        </w:tc>
      </w:tr>
      <w:tr w:rsidR="00B32777" w:rsidRPr="00F726B8" w:rsidTr="00F726B8">
        <w:trPr>
          <w:trHeight w:val="1134"/>
        </w:trPr>
        <w:tc>
          <w:tcPr>
            <w:tcW w:w="1547" w:type="pct"/>
            <w:vMerge/>
            <w:vAlign w:val="center"/>
          </w:tcPr>
          <w:p w:rsidR="00B32777" w:rsidRPr="00F726B8" w:rsidRDefault="00B32777" w:rsidP="00F726B8">
            <w:pPr>
              <w:rPr>
                <w:b/>
              </w:rPr>
            </w:pPr>
          </w:p>
        </w:tc>
        <w:tc>
          <w:tcPr>
            <w:tcW w:w="3453" w:type="pct"/>
          </w:tcPr>
          <w:p w:rsidR="00B32777" w:rsidRDefault="00B32777" w:rsidP="00E23089">
            <w:r w:rsidRPr="0095247E">
              <w:t>U.D.</w:t>
            </w:r>
            <w:r>
              <w:t>*</w:t>
            </w:r>
            <w:r w:rsidRPr="0095247E">
              <w:t xml:space="preserve"> 1: ambiente celeste + U.D.</w:t>
            </w:r>
            <w:r>
              <w:t>*</w:t>
            </w:r>
            <w:r w:rsidRPr="0095247E">
              <w:t xml:space="preserve"> 2: sistema solare</w:t>
            </w:r>
            <w:r>
              <w:t xml:space="preserve"> </w:t>
            </w:r>
            <w:r w:rsidRPr="001A3435">
              <w:t xml:space="preserve">+ </w:t>
            </w:r>
            <w:r w:rsidRPr="0095247E">
              <w:t>U.D.</w:t>
            </w:r>
            <w:r>
              <w:t>*</w:t>
            </w:r>
            <w:r w:rsidRPr="0095247E">
              <w:t xml:space="preserve"> </w:t>
            </w:r>
            <w:proofErr w:type="spellStart"/>
            <w:r w:rsidRPr="001A3435">
              <w:t>U.D.</w:t>
            </w:r>
            <w:proofErr w:type="spellEnd"/>
            <w:r w:rsidRPr="001A3435">
              <w:t xml:space="preserve"> 3: Terra e Luna</w:t>
            </w:r>
            <w:r>
              <w:t xml:space="preserve"> + </w:t>
            </w:r>
            <w:r w:rsidRPr="0095247E">
              <w:t>U.D.</w:t>
            </w:r>
            <w:r>
              <w:t xml:space="preserve">* 4: orientamento </w:t>
            </w:r>
          </w:p>
          <w:p w:rsidR="00B32777" w:rsidRPr="00013EC9" w:rsidRDefault="00B32777" w:rsidP="00F726B8">
            <w:pPr>
              <w:rPr>
                <w:b/>
              </w:rPr>
            </w:pPr>
            <w:r w:rsidRPr="0095247E">
              <w:t>U.D.</w:t>
            </w:r>
            <w:r>
              <w:t>*: ci si riferisce alle Unità Didattiche specifiche della disciplina programmate</w:t>
            </w:r>
          </w:p>
        </w:tc>
      </w:tr>
      <w:tr w:rsidR="00F91092" w:rsidRPr="00F726B8" w:rsidTr="00F726B8">
        <w:trPr>
          <w:trHeight w:val="567"/>
        </w:trPr>
        <w:tc>
          <w:tcPr>
            <w:tcW w:w="5000" w:type="pct"/>
            <w:gridSpan w:val="2"/>
            <w:vAlign w:val="center"/>
          </w:tcPr>
          <w:p w:rsidR="00F91092" w:rsidRPr="00F726B8" w:rsidRDefault="00F91092" w:rsidP="00F726B8">
            <w:pPr>
              <w:jc w:val="center"/>
            </w:pPr>
            <w:r w:rsidRPr="00F726B8">
              <w:rPr>
                <w:b/>
              </w:rPr>
              <w:t>ASSE STORICO SOCIALE</w:t>
            </w:r>
          </w:p>
        </w:tc>
      </w:tr>
      <w:tr w:rsidR="00F91092" w:rsidRPr="00F726B8" w:rsidTr="00F726B8">
        <w:trPr>
          <w:trHeight w:val="397"/>
        </w:trPr>
        <w:tc>
          <w:tcPr>
            <w:tcW w:w="1547" w:type="pct"/>
            <w:vAlign w:val="center"/>
          </w:tcPr>
          <w:p w:rsidR="00F91092" w:rsidRPr="00F726B8" w:rsidRDefault="009507E9" w:rsidP="00F726B8">
            <w:pPr>
              <w:jc w:val="center"/>
            </w:pPr>
            <w:r>
              <w:rPr>
                <w:b/>
                <w:bCs/>
              </w:rPr>
              <w:t>Insegnamenti coinvolti</w:t>
            </w:r>
          </w:p>
        </w:tc>
        <w:tc>
          <w:tcPr>
            <w:tcW w:w="3453" w:type="pct"/>
            <w:vAlign w:val="center"/>
          </w:tcPr>
          <w:p w:rsidR="00F91092" w:rsidRPr="00F726B8" w:rsidRDefault="00F91092" w:rsidP="00F726B8">
            <w:pPr>
              <w:jc w:val="center"/>
            </w:pPr>
            <w:r w:rsidRPr="00F726B8">
              <w:rPr>
                <w:b/>
                <w:bCs/>
              </w:rPr>
              <w:t>Contenuti</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STORIA</w:t>
            </w:r>
          </w:p>
        </w:tc>
        <w:tc>
          <w:tcPr>
            <w:tcW w:w="3453" w:type="pct"/>
          </w:tcPr>
          <w:p w:rsidR="00F91092" w:rsidRPr="00FB4CB8" w:rsidRDefault="004D1BA2" w:rsidP="004D1BA2">
            <w:pPr>
              <w:jc w:val="both"/>
              <w:rPr>
                <w:u w:val="single"/>
              </w:rPr>
            </w:pPr>
            <w:r w:rsidRPr="004D1BA2">
              <w:t>Le origini dell’età paleolitica. La rivoluzione agricola nel neolitico. La rivoluzione urbana e la scrittura. I regni mesopotamici e la città di Israele.</w:t>
            </w:r>
            <w:r>
              <w:t xml:space="preserve"> </w:t>
            </w:r>
            <w:r w:rsidRPr="004D1BA2">
              <w:t xml:space="preserve">Il regno d’Egitto. (I primi mestieri: dal cacciatore, agricoltore, allevatore alle prime forme di artigianato, architettura e ingegneria. La nascita dei primi utensili. </w:t>
            </w:r>
            <w:r w:rsidR="00FB4CB8" w:rsidRPr="00111977">
              <w:t>Dalla pelle di animale alle prime stoffe</w:t>
            </w:r>
            <w:r w:rsidR="00FB4CB8">
              <w:t>.)</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GEOGRAFIA GENERALE ED ECONOMICA</w:t>
            </w:r>
          </w:p>
        </w:tc>
        <w:tc>
          <w:tcPr>
            <w:tcW w:w="3453" w:type="pct"/>
          </w:tcPr>
          <w:p w:rsidR="00013EC9" w:rsidRPr="00013EC9" w:rsidRDefault="00013EC9" w:rsidP="00013EC9">
            <w:pPr>
              <w:jc w:val="both"/>
            </w:pPr>
            <w:r>
              <w:t xml:space="preserve">Il settore primario; </w:t>
            </w:r>
            <w:r w:rsidRPr="00013EC9">
              <w:t>L’agricoltura e l’agriturismo</w:t>
            </w:r>
          </w:p>
          <w:p w:rsidR="00013EC9" w:rsidRPr="00013EC9" w:rsidRDefault="00013EC9" w:rsidP="00013EC9">
            <w:pPr>
              <w:jc w:val="both"/>
            </w:pPr>
            <w:r w:rsidRPr="00013EC9">
              <w:t xml:space="preserve">I settori industriali; Le industrie meccaniche; L’industria manifatturiera;  </w:t>
            </w:r>
          </w:p>
          <w:p w:rsidR="00F91092" w:rsidRPr="00F726B8" w:rsidRDefault="00013EC9" w:rsidP="00013EC9">
            <w:pPr>
              <w:jc w:val="both"/>
            </w:pPr>
            <w:r w:rsidRPr="00013EC9">
              <w:t xml:space="preserve">Le attività del settore terziario; Il commercio Le imprese del settore turistico; I servizi per le imprese  </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DIRITTO</w:t>
            </w:r>
          </w:p>
        </w:tc>
        <w:tc>
          <w:tcPr>
            <w:tcW w:w="3453" w:type="pct"/>
          </w:tcPr>
          <w:p w:rsidR="00013EC9" w:rsidRDefault="00013EC9" w:rsidP="00013EC9">
            <w:r>
              <w:t>Il diritto e le norme giuridiche - Le fonti del diritto- Le persone fisiche e le persone giuridiche- L’impresa</w:t>
            </w:r>
          </w:p>
          <w:p w:rsidR="00F91092" w:rsidRPr="00F726B8" w:rsidRDefault="00013EC9" w:rsidP="00F726B8">
            <w:r>
              <w:t xml:space="preserve">Oggetto e soggetti dell’economia - Famiglie: le attività delle famiglie- Il lavoro e le fonti di reddito - Le figure professionali in ambito della produzione e della commercializzazione </w:t>
            </w:r>
          </w:p>
        </w:tc>
      </w:tr>
      <w:tr w:rsidR="00F91092" w:rsidRPr="00F726B8" w:rsidTr="00F726B8">
        <w:trPr>
          <w:trHeight w:val="1134"/>
        </w:trPr>
        <w:tc>
          <w:tcPr>
            <w:tcW w:w="1547" w:type="pct"/>
            <w:vAlign w:val="center"/>
          </w:tcPr>
          <w:p w:rsidR="00F91092" w:rsidRPr="00F726B8" w:rsidRDefault="00F91092" w:rsidP="00F726B8">
            <w:pPr>
              <w:rPr>
                <w:b/>
              </w:rPr>
            </w:pPr>
            <w:r w:rsidRPr="00F726B8">
              <w:rPr>
                <w:b/>
              </w:rPr>
              <w:t>RELIGIONE</w:t>
            </w:r>
          </w:p>
        </w:tc>
        <w:tc>
          <w:tcPr>
            <w:tcW w:w="3453" w:type="pct"/>
          </w:tcPr>
          <w:p w:rsidR="003226E6" w:rsidRPr="003226E6" w:rsidRDefault="003226E6" w:rsidP="003226E6">
            <w:pPr>
              <w:shd w:val="clear" w:color="auto" w:fill="FFFFFF"/>
            </w:pPr>
            <w:r w:rsidRPr="003226E6">
              <w:t>IRC – scuola e cultura</w:t>
            </w:r>
          </w:p>
          <w:p w:rsidR="003226E6" w:rsidRPr="003226E6" w:rsidRDefault="003226E6" w:rsidP="003226E6">
            <w:pPr>
              <w:shd w:val="clear" w:color="auto" w:fill="FFFFFF"/>
            </w:pPr>
            <w:r w:rsidRPr="003226E6">
              <w:t>Vita come ricerca</w:t>
            </w:r>
          </w:p>
          <w:p w:rsidR="003226E6" w:rsidRPr="003226E6" w:rsidRDefault="003226E6" w:rsidP="003226E6">
            <w:pPr>
              <w:shd w:val="clear" w:color="auto" w:fill="FFFFFF"/>
            </w:pPr>
            <w:r w:rsidRPr="003226E6">
              <w:t>Dagli dei all’unico Dio</w:t>
            </w:r>
          </w:p>
          <w:p w:rsidR="00F91092" w:rsidRPr="00F726B8" w:rsidRDefault="003226E6" w:rsidP="00F91092">
            <w:pPr>
              <w:shd w:val="clear" w:color="auto" w:fill="FFFFFF"/>
            </w:pPr>
            <w:r w:rsidRPr="003226E6">
              <w:t>Il Dio che si rivela: la Bibbia</w:t>
            </w:r>
          </w:p>
        </w:tc>
      </w:tr>
      <w:tr w:rsidR="00F91092" w:rsidRPr="00F726B8" w:rsidTr="00F726B8">
        <w:trPr>
          <w:trHeight w:val="567"/>
        </w:trPr>
        <w:tc>
          <w:tcPr>
            <w:tcW w:w="5000" w:type="pct"/>
            <w:gridSpan w:val="2"/>
            <w:vAlign w:val="center"/>
          </w:tcPr>
          <w:p w:rsidR="00F91092" w:rsidRPr="00F726B8" w:rsidRDefault="00F91092" w:rsidP="00F726B8">
            <w:pPr>
              <w:jc w:val="center"/>
              <w:rPr>
                <w:b/>
              </w:rPr>
            </w:pPr>
            <w:r w:rsidRPr="00F726B8">
              <w:rPr>
                <w:b/>
              </w:rPr>
              <w:t>ASSE TECNICO - TECNOLOGICO</w:t>
            </w:r>
          </w:p>
        </w:tc>
      </w:tr>
      <w:tr w:rsidR="00F91092" w:rsidRPr="00F726B8" w:rsidTr="00F726B8">
        <w:trPr>
          <w:trHeight w:val="567"/>
        </w:trPr>
        <w:tc>
          <w:tcPr>
            <w:tcW w:w="1547" w:type="pct"/>
            <w:vAlign w:val="center"/>
          </w:tcPr>
          <w:p w:rsidR="00F91092" w:rsidRPr="00F726B8" w:rsidRDefault="009507E9" w:rsidP="00F726B8">
            <w:pPr>
              <w:jc w:val="center"/>
            </w:pPr>
            <w:r>
              <w:rPr>
                <w:b/>
                <w:bCs/>
              </w:rPr>
              <w:t>Insegnamenti coinvolti</w:t>
            </w:r>
          </w:p>
        </w:tc>
        <w:tc>
          <w:tcPr>
            <w:tcW w:w="3453" w:type="pct"/>
            <w:vAlign w:val="center"/>
          </w:tcPr>
          <w:p w:rsidR="00F91092" w:rsidRPr="00F726B8" w:rsidRDefault="00F91092" w:rsidP="00F726B8">
            <w:pPr>
              <w:jc w:val="center"/>
            </w:pPr>
            <w:r w:rsidRPr="00F726B8">
              <w:rPr>
                <w:b/>
                <w:bCs/>
              </w:rPr>
              <w:t>Contenuti</w:t>
            </w:r>
          </w:p>
        </w:tc>
      </w:tr>
      <w:tr w:rsidR="00F91092" w:rsidRPr="00F726B8" w:rsidTr="007D5565">
        <w:trPr>
          <w:trHeight w:val="556"/>
        </w:trPr>
        <w:tc>
          <w:tcPr>
            <w:tcW w:w="1547" w:type="pct"/>
            <w:vAlign w:val="center"/>
          </w:tcPr>
          <w:p w:rsidR="00F91092" w:rsidRPr="00F726B8" w:rsidRDefault="00F91092" w:rsidP="00F726B8">
            <w:pPr>
              <w:rPr>
                <w:b/>
              </w:rPr>
            </w:pPr>
            <w:r w:rsidRPr="00F726B8">
              <w:rPr>
                <w:b/>
              </w:rPr>
              <w:t>TIC</w:t>
            </w:r>
          </w:p>
        </w:tc>
        <w:tc>
          <w:tcPr>
            <w:tcW w:w="3453" w:type="pct"/>
          </w:tcPr>
          <w:p w:rsidR="00C00A2B" w:rsidRDefault="00C00A2B" w:rsidP="00C00A2B">
            <w:r>
              <w:t>Informazioni e dati. Il ciclo di dita dell’informazione.</w:t>
            </w:r>
          </w:p>
          <w:p w:rsidR="00C00A2B" w:rsidRDefault="00C00A2B" w:rsidP="00C00A2B">
            <w:r>
              <w:t xml:space="preserve">Il computer. </w:t>
            </w:r>
          </w:p>
          <w:p w:rsidR="00C00A2B" w:rsidRDefault="00C00A2B" w:rsidP="00C00A2B">
            <w:pPr>
              <w:ind w:firstLine="708"/>
            </w:pPr>
            <w:r>
              <w:t xml:space="preserve">-Hardware e software. </w:t>
            </w:r>
          </w:p>
          <w:p w:rsidR="00C00A2B" w:rsidRDefault="00C00A2B" w:rsidP="00C00A2B">
            <w:pPr>
              <w:ind w:firstLine="708"/>
            </w:pPr>
            <w:r>
              <w:t>-Le periferiche e tipi di computer</w:t>
            </w:r>
          </w:p>
          <w:p w:rsidR="00C00A2B" w:rsidRDefault="00C00A2B" w:rsidP="00C00A2B">
            <w:pPr>
              <w:ind w:firstLine="708"/>
            </w:pPr>
            <w:r>
              <w:t>- Digitale e binario</w:t>
            </w:r>
          </w:p>
          <w:p w:rsidR="00C00A2B" w:rsidRDefault="00C00A2B" w:rsidP="00C00A2B">
            <w:pPr>
              <w:ind w:firstLine="708"/>
            </w:pPr>
            <w:r>
              <w:t>-Conversione da decimale alle diverse basi.</w:t>
            </w:r>
          </w:p>
          <w:p w:rsidR="00C00A2B" w:rsidRDefault="00C00A2B" w:rsidP="00C00A2B">
            <w:pPr>
              <w:ind w:firstLine="708"/>
            </w:pPr>
            <w:r>
              <w:t>-Il codice ASCII</w:t>
            </w:r>
          </w:p>
          <w:p w:rsidR="00F91092" w:rsidRPr="00C00A2B" w:rsidRDefault="00C00A2B" w:rsidP="00C00A2B">
            <w:pPr>
              <w:ind w:firstLine="708"/>
            </w:pPr>
            <w:r>
              <w:t>-Il sistema operativo e le sue funzioni</w:t>
            </w:r>
          </w:p>
        </w:tc>
      </w:tr>
      <w:tr w:rsidR="00F91092" w:rsidRPr="002B36A0" w:rsidTr="00F726B8">
        <w:trPr>
          <w:trHeight w:val="1134"/>
        </w:trPr>
        <w:tc>
          <w:tcPr>
            <w:tcW w:w="1547" w:type="pct"/>
            <w:vAlign w:val="center"/>
          </w:tcPr>
          <w:p w:rsidR="00F91092" w:rsidRPr="009507E9" w:rsidRDefault="00F726B8" w:rsidP="00F726B8">
            <w:pPr>
              <w:rPr>
                <w:b/>
                <w:shd w:val="clear" w:color="auto" w:fill="FFFFFF"/>
              </w:rPr>
            </w:pPr>
            <w:r w:rsidRPr="009507E9">
              <w:rPr>
                <w:b/>
                <w:shd w:val="clear" w:color="auto" w:fill="FFFFFF"/>
              </w:rPr>
              <w:t xml:space="preserve">TECNICHE </w:t>
            </w:r>
            <w:proofErr w:type="spellStart"/>
            <w:r w:rsidRPr="009507E9">
              <w:rPr>
                <w:b/>
                <w:shd w:val="clear" w:color="auto" w:fill="FFFFFF"/>
              </w:rPr>
              <w:t>DI</w:t>
            </w:r>
            <w:proofErr w:type="spellEnd"/>
            <w:r w:rsidRPr="009507E9">
              <w:rPr>
                <w:b/>
                <w:shd w:val="clear" w:color="auto" w:fill="FFFFFF"/>
              </w:rPr>
              <w:t xml:space="preserve"> RAPPR.</w:t>
            </w:r>
            <w:r w:rsidR="00F91092" w:rsidRPr="009507E9">
              <w:rPr>
                <w:b/>
                <w:shd w:val="clear" w:color="auto" w:fill="FFFFFF"/>
              </w:rPr>
              <w:t xml:space="preserve"> GRAFICA </w:t>
            </w:r>
          </w:p>
          <w:p w:rsidR="00F91092" w:rsidRPr="002B36A0" w:rsidRDefault="00F91092" w:rsidP="00F726B8">
            <w:r w:rsidRPr="009507E9">
              <w:rPr>
                <w:b/>
                <w:shd w:val="clear" w:color="auto" w:fill="FFFFFF"/>
              </w:rPr>
              <w:t>LAB. ED ESERCITAZIONI</w:t>
            </w:r>
            <w:r w:rsidRPr="002B36A0">
              <w:rPr>
                <w:shd w:val="clear" w:color="auto" w:fill="FFFFFF"/>
              </w:rPr>
              <w:t xml:space="preserve"> </w:t>
            </w:r>
          </w:p>
        </w:tc>
        <w:tc>
          <w:tcPr>
            <w:tcW w:w="3453" w:type="pct"/>
          </w:tcPr>
          <w:p w:rsidR="002B36A0" w:rsidRPr="002B36A0" w:rsidRDefault="00B8521D" w:rsidP="002B36A0">
            <w:r w:rsidRPr="002B36A0">
              <w:rPr>
                <w:shd w:val="clear" w:color="auto" w:fill="FFFFFF"/>
              </w:rPr>
              <w:t xml:space="preserve">TECNICHE </w:t>
            </w:r>
            <w:proofErr w:type="spellStart"/>
            <w:r w:rsidRPr="002B36A0">
              <w:rPr>
                <w:shd w:val="clear" w:color="auto" w:fill="FFFFFF"/>
              </w:rPr>
              <w:t>DI</w:t>
            </w:r>
            <w:proofErr w:type="spellEnd"/>
            <w:r w:rsidRPr="002B36A0">
              <w:rPr>
                <w:shd w:val="clear" w:color="auto" w:fill="FFFFFF"/>
              </w:rPr>
              <w:t xml:space="preserve"> RAPPR. GRAFICA:</w:t>
            </w:r>
            <w:r w:rsidR="002B36A0" w:rsidRPr="002B36A0">
              <w:t xml:space="preserve"> -Lessico specifico</w:t>
            </w:r>
          </w:p>
          <w:p w:rsidR="002B36A0" w:rsidRPr="002B36A0" w:rsidRDefault="002B36A0" w:rsidP="002B36A0">
            <w:r w:rsidRPr="002B36A0">
              <w:t>-La figura per la Moda: figura femminile/maschile/bambino; figura in movimento e parti anatomiche</w:t>
            </w:r>
          </w:p>
          <w:p w:rsidR="002B36A0" w:rsidRPr="002B36A0" w:rsidRDefault="002B36A0" w:rsidP="002B36A0">
            <w:r w:rsidRPr="002B36A0">
              <w:t xml:space="preserve">-Le professioni della Moda: fashion designer, modellista </w:t>
            </w:r>
          </w:p>
          <w:p w:rsidR="00F91092" w:rsidRPr="002B36A0" w:rsidRDefault="00F91092" w:rsidP="00F91092"/>
          <w:p w:rsidR="002B36A0" w:rsidRPr="002B36A0" w:rsidRDefault="00B8521D" w:rsidP="002B36A0">
            <w:r w:rsidRPr="002B36A0">
              <w:rPr>
                <w:shd w:val="clear" w:color="auto" w:fill="FFFFFF"/>
              </w:rPr>
              <w:t xml:space="preserve">LAB. ED ESERCITAZIONI: </w:t>
            </w:r>
            <w:r w:rsidR="002B36A0" w:rsidRPr="002B36A0">
              <w:t>Le professioni della moda:</w:t>
            </w:r>
          </w:p>
          <w:p w:rsidR="002B36A0" w:rsidRPr="002B36A0" w:rsidRDefault="002B36A0" w:rsidP="002B36A0">
            <w:r w:rsidRPr="002B36A0">
              <w:t>° Fashion designer.</w:t>
            </w:r>
          </w:p>
          <w:p w:rsidR="002B36A0" w:rsidRPr="002B36A0" w:rsidRDefault="002B36A0" w:rsidP="002B36A0">
            <w:r w:rsidRPr="002B36A0">
              <w:t>° Figurinista.</w:t>
            </w:r>
          </w:p>
          <w:p w:rsidR="002B36A0" w:rsidRPr="002B36A0" w:rsidRDefault="002B36A0" w:rsidP="002B36A0">
            <w:r w:rsidRPr="002B36A0">
              <w:lastRenderedPageBreak/>
              <w:t>° Modellista industriale.</w:t>
            </w:r>
          </w:p>
          <w:p w:rsidR="002B36A0" w:rsidRPr="002B36A0" w:rsidRDefault="002B36A0" w:rsidP="002B36A0">
            <w:r w:rsidRPr="002B36A0">
              <w:t>Il modellista integrato.</w:t>
            </w:r>
          </w:p>
          <w:p w:rsidR="002B36A0" w:rsidRPr="002B36A0" w:rsidRDefault="002B36A0" w:rsidP="002B36A0">
            <w:r w:rsidRPr="002B36A0">
              <w:t>° Gli strumenti.</w:t>
            </w:r>
          </w:p>
          <w:p w:rsidR="002B36A0" w:rsidRPr="002B36A0" w:rsidRDefault="002B36A0" w:rsidP="002B36A0">
            <w:r w:rsidRPr="002B36A0">
              <w:t>Le linee dei capi dettate dalla moda.</w:t>
            </w:r>
          </w:p>
          <w:p w:rsidR="002B36A0" w:rsidRPr="002B36A0" w:rsidRDefault="002B36A0" w:rsidP="002B36A0">
            <w:r w:rsidRPr="002B36A0">
              <w:t>° La lettura del figurino.</w:t>
            </w:r>
          </w:p>
          <w:p w:rsidR="002B36A0" w:rsidRPr="002B36A0" w:rsidRDefault="002B36A0" w:rsidP="002B36A0">
            <w:r w:rsidRPr="002B36A0">
              <w:t>La vestibilità come contenuto moda.</w:t>
            </w:r>
          </w:p>
          <w:p w:rsidR="002B36A0" w:rsidRPr="002B36A0" w:rsidRDefault="002B36A0" w:rsidP="002B36A0">
            <w:r w:rsidRPr="002B36A0">
              <w:t>° Definizione di taglia.</w:t>
            </w:r>
          </w:p>
          <w:p w:rsidR="002B36A0" w:rsidRPr="002B36A0" w:rsidRDefault="002B36A0" w:rsidP="002B36A0">
            <w:r w:rsidRPr="002B36A0">
              <w:t>° Tavola dei valori di vestibilità.</w:t>
            </w:r>
          </w:p>
          <w:p w:rsidR="002B36A0" w:rsidRPr="002B36A0" w:rsidRDefault="002B36A0" w:rsidP="002B36A0">
            <w:r w:rsidRPr="002B36A0">
              <w:t>Il modellista integrato.</w:t>
            </w:r>
          </w:p>
          <w:p w:rsidR="002B36A0" w:rsidRPr="002B36A0" w:rsidRDefault="002B36A0" w:rsidP="002B36A0">
            <w:r w:rsidRPr="002B36A0">
              <w:t>° Gli strumenti.</w:t>
            </w:r>
          </w:p>
          <w:p w:rsidR="002B36A0" w:rsidRPr="002B36A0" w:rsidRDefault="002B36A0" w:rsidP="002B36A0">
            <w:r w:rsidRPr="002B36A0">
              <w:t>Il ciclo sartoriale:</w:t>
            </w:r>
          </w:p>
          <w:p w:rsidR="002B36A0" w:rsidRPr="002B36A0" w:rsidRDefault="002B36A0" w:rsidP="002B36A0">
            <w:r w:rsidRPr="002B36A0">
              <w:t>° IL ruolo del sarto.</w:t>
            </w:r>
          </w:p>
          <w:p w:rsidR="002B36A0" w:rsidRPr="002B36A0" w:rsidRDefault="002B36A0" w:rsidP="002B36A0">
            <w:r w:rsidRPr="002B36A0">
              <w:t>° Campionario dei punti di cucitura a mano.</w:t>
            </w:r>
          </w:p>
          <w:p w:rsidR="002B36A0" w:rsidRPr="002B36A0" w:rsidRDefault="002B36A0" w:rsidP="002B36A0">
            <w:r w:rsidRPr="002B36A0">
              <w:t>° La macchina per cucire.</w:t>
            </w:r>
          </w:p>
          <w:p w:rsidR="002B36A0" w:rsidRPr="002B36A0" w:rsidRDefault="002B36A0" w:rsidP="002B36A0">
            <w:r w:rsidRPr="002B36A0">
              <w:t>Il ciclo sartoriale:</w:t>
            </w:r>
          </w:p>
          <w:p w:rsidR="002B36A0" w:rsidRPr="002B36A0" w:rsidRDefault="002B36A0" w:rsidP="002B36A0">
            <w:r w:rsidRPr="002B36A0">
              <w:t>° IL ruolo del sarto.</w:t>
            </w:r>
          </w:p>
          <w:p w:rsidR="002B36A0" w:rsidRPr="002B36A0" w:rsidRDefault="002B36A0" w:rsidP="002B36A0">
            <w:r w:rsidRPr="002B36A0">
              <w:t>° Campionario dei punti di cucitura a mano.</w:t>
            </w:r>
          </w:p>
          <w:p w:rsidR="002B36A0" w:rsidRPr="002B36A0" w:rsidRDefault="002B36A0" w:rsidP="002B36A0">
            <w:r w:rsidRPr="002B36A0">
              <w:t>° La macchina per cucire.</w:t>
            </w:r>
          </w:p>
          <w:p w:rsidR="002B36A0" w:rsidRPr="002B36A0" w:rsidRDefault="002B36A0" w:rsidP="002B36A0">
            <w:r w:rsidRPr="002B36A0">
              <w:t xml:space="preserve"> Le gonne e le sue varianti </w:t>
            </w:r>
          </w:p>
          <w:p w:rsidR="002B36A0" w:rsidRPr="002B36A0" w:rsidRDefault="002B36A0" w:rsidP="002B36A0">
            <w:r w:rsidRPr="002B36A0">
              <w:t>° Gonna base.</w:t>
            </w:r>
          </w:p>
          <w:p w:rsidR="002B36A0" w:rsidRPr="002B36A0" w:rsidRDefault="002B36A0" w:rsidP="002B36A0">
            <w:r w:rsidRPr="002B36A0">
              <w:t>° Gonna svasata.</w:t>
            </w:r>
          </w:p>
          <w:p w:rsidR="002B36A0" w:rsidRPr="002B36A0" w:rsidRDefault="002B36A0" w:rsidP="002B36A0">
            <w:r w:rsidRPr="002B36A0">
              <w:t>° Gonna a sei teli.</w:t>
            </w:r>
          </w:p>
          <w:p w:rsidR="002B36A0" w:rsidRPr="002B36A0" w:rsidRDefault="002B36A0" w:rsidP="002B36A0">
            <w:r w:rsidRPr="002B36A0">
              <w:t>° Gonna a mezza ruota.</w:t>
            </w:r>
          </w:p>
          <w:p w:rsidR="002B36A0" w:rsidRPr="002B36A0" w:rsidRDefault="002B36A0" w:rsidP="002B36A0">
            <w:r w:rsidRPr="002B36A0">
              <w:t>° Gonna a ruota intera.</w:t>
            </w:r>
          </w:p>
          <w:p w:rsidR="002B36A0" w:rsidRPr="002B36A0" w:rsidRDefault="002B36A0" w:rsidP="002B36A0">
            <w:r w:rsidRPr="002B36A0">
              <w:t>° Gonna a pieghe.</w:t>
            </w:r>
          </w:p>
          <w:p w:rsidR="002B36A0" w:rsidRPr="002B36A0" w:rsidRDefault="002B36A0" w:rsidP="002B36A0">
            <w:r w:rsidRPr="002B36A0">
              <w:t>° Assemblare il capo.</w:t>
            </w:r>
          </w:p>
          <w:p w:rsidR="002B36A0" w:rsidRPr="002B36A0" w:rsidRDefault="002B36A0" w:rsidP="002B36A0">
            <w:r w:rsidRPr="002B36A0">
              <w:t>° Scheda anagrafica del capo sartoriale.</w:t>
            </w:r>
          </w:p>
          <w:p w:rsidR="002B36A0" w:rsidRPr="002B36A0" w:rsidRDefault="002B36A0" w:rsidP="002B36A0">
            <w:r w:rsidRPr="002B36A0">
              <w:t>Il piazzamento sartoriale</w:t>
            </w:r>
          </w:p>
          <w:p w:rsidR="002B36A0" w:rsidRPr="002B36A0" w:rsidRDefault="002B36A0" w:rsidP="002B36A0">
            <w:r w:rsidRPr="002B36A0">
              <w:t>° La stabilizzazione del tessuto.</w:t>
            </w:r>
          </w:p>
          <w:p w:rsidR="002B36A0" w:rsidRPr="002B36A0" w:rsidRDefault="002B36A0" w:rsidP="002B36A0">
            <w:r w:rsidRPr="002B36A0">
              <w:t>° La piegatura del tessuto.</w:t>
            </w:r>
          </w:p>
          <w:p w:rsidR="00B8521D" w:rsidRPr="002B36A0" w:rsidRDefault="002B36A0" w:rsidP="002B36A0">
            <w:r w:rsidRPr="002B36A0">
              <w:t>° Come procedere per il piazzamento.</w:t>
            </w:r>
          </w:p>
        </w:tc>
      </w:tr>
    </w:tbl>
    <w:p w:rsidR="007D5565" w:rsidRDefault="007D5565" w:rsidP="00F91092">
      <w:pPr>
        <w:rPr>
          <w:sz w:val="22"/>
          <w:szCs w:val="22"/>
        </w:rPr>
      </w:pPr>
    </w:p>
    <w:p w:rsidR="007D5565" w:rsidRDefault="007D5565" w:rsidP="00F91092">
      <w:pPr>
        <w:rPr>
          <w:sz w:val="22"/>
          <w:szCs w:val="22"/>
        </w:rPr>
      </w:pPr>
    </w:p>
    <w:p w:rsidR="007D5565" w:rsidRPr="002B36A0" w:rsidRDefault="007D5565" w:rsidP="00F91092">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702A21" w:rsidRPr="008852BD" w:rsidRDefault="00702A21" w:rsidP="00C410FC">
            <w:pPr>
              <w:rPr>
                <w:iCs/>
              </w:rPr>
            </w:pPr>
          </w:p>
          <w:p w:rsidR="00702A21" w:rsidRPr="008852BD" w:rsidRDefault="00702A21" w:rsidP="00C410FC">
            <w:pPr>
              <w:rPr>
                <w:iCs/>
              </w:rPr>
            </w:pPr>
            <w:r>
              <w:rPr>
                <w:iCs/>
              </w:rPr>
              <w:t xml:space="preserve">Gli alunni della classe I  </w:t>
            </w:r>
            <w:proofErr w:type="spellStart"/>
            <w:r>
              <w:rPr>
                <w:iCs/>
              </w:rPr>
              <w:t>sez…</w:t>
            </w:r>
            <w:proofErr w:type="spellEnd"/>
            <w:r>
              <w:rPr>
                <w:iCs/>
              </w:rPr>
              <w:t>..</w:t>
            </w:r>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702A21" w:rsidRPr="00D15DD9" w:rsidRDefault="00702A21" w:rsidP="00C410FC">
            <w:pPr>
              <w:rPr>
                <w:iCs/>
              </w:rPr>
            </w:pPr>
            <w:r w:rsidRPr="00D15DD9">
              <w:rPr>
                <w:b/>
                <w:iCs/>
              </w:rPr>
              <w:t xml:space="preserve">INTRODUTTIVA </w:t>
            </w:r>
            <w:r w:rsidRPr="00D15DD9">
              <w:rPr>
                <w:iCs/>
              </w:rPr>
              <w:t>(Presentazione e condivisione)</w:t>
            </w:r>
          </w:p>
          <w:p w:rsidR="00702A21" w:rsidRPr="00D15DD9" w:rsidRDefault="00702A21" w:rsidP="00C410FC">
            <w:pPr>
              <w:rPr>
                <w:iCs/>
              </w:rPr>
            </w:pPr>
            <w:r w:rsidRPr="00D15DD9">
              <w:rPr>
                <w:b/>
                <w:iCs/>
              </w:rPr>
              <w:t>ESECUZIONE ATTIVA DEL PROCESSO FORMATIVO</w:t>
            </w:r>
            <w:r w:rsidRPr="00D15DD9">
              <w:rPr>
                <w:iCs/>
              </w:rPr>
              <w:t xml:space="preserve"> PARTE PRIMA (Apprendimento ed Esercitazioni)</w:t>
            </w:r>
          </w:p>
          <w:p w:rsidR="00702A21" w:rsidRPr="00D15DD9" w:rsidRDefault="00702A21" w:rsidP="00C410FC">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702A21" w:rsidRPr="00D15DD9" w:rsidRDefault="00702A21" w:rsidP="00C410FC">
            <w:pPr>
              <w:rPr>
                <w:iCs/>
              </w:rPr>
            </w:pPr>
            <w:r w:rsidRPr="00D15DD9">
              <w:rPr>
                <w:b/>
                <w:iCs/>
              </w:rPr>
              <w:t>ESECUZIONE ATTIVA DEL PROCESSO FORMATIVO</w:t>
            </w:r>
            <w:r w:rsidRPr="00D15DD9">
              <w:rPr>
                <w:iCs/>
              </w:rPr>
              <w:t xml:space="preserve"> PARTE SECONDA (Apprendimento ed Esercitazioni)</w:t>
            </w:r>
          </w:p>
          <w:p w:rsidR="00702A21" w:rsidRPr="00D15DD9" w:rsidRDefault="00702A21" w:rsidP="00C410FC">
            <w:pPr>
              <w:rPr>
                <w:iCs/>
              </w:rPr>
            </w:pPr>
            <w:r w:rsidRPr="00D15DD9">
              <w:rPr>
                <w:b/>
                <w:iCs/>
              </w:rPr>
              <w:t xml:space="preserve">VALUTATIVA </w:t>
            </w:r>
            <w:r w:rsidRPr="00D15DD9">
              <w:rPr>
                <w:iCs/>
              </w:rPr>
              <w:t>(Verifiche autentiche – Autovalutazione e Valutazione)</w:t>
            </w:r>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702A21" w:rsidRDefault="00702A21" w:rsidP="00C410FC">
            <w:pPr>
              <w:rPr>
                <w:iCs/>
              </w:rPr>
            </w:pPr>
            <w:r>
              <w:rPr>
                <w:iCs/>
              </w:rPr>
              <w:t>Ottobre Novembre Dicembre</w:t>
            </w:r>
          </w:p>
          <w:p w:rsidR="00702A21" w:rsidRDefault="00702A21" w:rsidP="00C410FC">
            <w:pPr>
              <w:rPr>
                <w:iCs/>
              </w:rPr>
            </w:pPr>
          </w:p>
          <w:p w:rsidR="00702A21" w:rsidRPr="004F4C25" w:rsidRDefault="00702A21" w:rsidP="00C410FC">
            <w:pPr>
              <w:rPr>
                <w:iCs/>
                <w:color w:val="FF0000"/>
              </w:rPr>
            </w:pPr>
            <w:r w:rsidRPr="0001067F">
              <w:rPr>
                <w:iCs/>
              </w:rPr>
              <w:t xml:space="preserve">Vedi Diagramma di </w:t>
            </w:r>
            <w:proofErr w:type="spellStart"/>
            <w:r w:rsidRPr="0001067F">
              <w:rPr>
                <w:iCs/>
              </w:rPr>
              <w:t>Gantt</w:t>
            </w:r>
            <w:proofErr w:type="spellEnd"/>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lastRenderedPageBreak/>
              <w:t>Esperienze attivate</w:t>
            </w:r>
          </w:p>
        </w:tc>
        <w:tc>
          <w:tcPr>
            <w:tcW w:w="3752" w:type="pct"/>
            <w:tcBorders>
              <w:top w:val="single" w:sz="4" w:space="0" w:color="auto"/>
              <w:left w:val="single" w:sz="4" w:space="0" w:color="auto"/>
              <w:bottom w:val="single" w:sz="4" w:space="0" w:color="auto"/>
              <w:right w:val="single" w:sz="4" w:space="0" w:color="auto"/>
            </w:tcBorders>
          </w:tcPr>
          <w:p w:rsidR="00702A21" w:rsidRDefault="00702A21" w:rsidP="00C410FC">
            <w:r>
              <w:t>Lavorare in gruppo;</w:t>
            </w:r>
          </w:p>
          <w:p w:rsidR="00702A21" w:rsidRPr="00AE75FE" w:rsidRDefault="00702A21" w:rsidP="00C410FC">
            <w:r w:rsidRPr="00AE75FE">
              <w:t>Elaborazione di mappe concettuali</w:t>
            </w:r>
            <w:r>
              <w:t xml:space="preserve">; </w:t>
            </w:r>
            <w:r w:rsidRPr="00AE75FE">
              <w:t>schede di analisi e di osservazione (progettare; scegliere parametri)</w:t>
            </w:r>
            <w:r>
              <w:t>;</w:t>
            </w:r>
          </w:p>
          <w:p w:rsidR="00702A21" w:rsidRDefault="00702A21" w:rsidP="00C410FC">
            <w:pPr>
              <w:suppressAutoHyphens/>
              <w:spacing w:line="276" w:lineRule="auto"/>
              <w:jc w:val="both"/>
              <w:rPr>
                <w:kern w:val="3"/>
              </w:rPr>
            </w:pPr>
            <w:r>
              <w:rPr>
                <w:kern w:val="3"/>
              </w:rPr>
              <w:t xml:space="preserve">Attività </w:t>
            </w:r>
            <w:r w:rsidRPr="006A0B7F">
              <w:rPr>
                <w:kern w:val="3"/>
              </w:rPr>
              <w:t xml:space="preserve"> induttive;</w:t>
            </w:r>
          </w:p>
          <w:p w:rsidR="00702A21" w:rsidRDefault="00702A21" w:rsidP="00C410FC">
            <w:pPr>
              <w:suppressAutoHyphens/>
              <w:spacing w:line="276" w:lineRule="auto"/>
              <w:jc w:val="both"/>
            </w:pPr>
            <w:r>
              <w:t xml:space="preserve">Attività </w:t>
            </w:r>
            <w:proofErr w:type="spellStart"/>
            <w:r>
              <w:t>laboratoriali</w:t>
            </w:r>
            <w:proofErr w:type="spellEnd"/>
            <w:r>
              <w:t>;</w:t>
            </w:r>
          </w:p>
          <w:p w:rsidR="00702A21" w:rsidRDefault="00702A21" w:rsidP="00C410FC">
            <w:pPr>
              <w:suppressAutoHyphens/>
              <w:spacing w:line="276" w:lineRule="auto"/>
              <w:jc w:val="both"/>
            </w:pPr>
            <w:r>
              <w:t>Attività in situazione e in simulazione;</w:t>
            </w:r>
          </w:p>
          <w:p w:rsidR="00702A21" w:rsidRDefault="00702A21" w:rsidP="00C410FC">
            <w:pPr>
              <w:suppressAutoHyphens/>
              <w:spacing w:line="276" w:lineRule="auto"/>
              <w:jc w:val="both"/>
              <w:rPr>
                <w:kern w:val="3"/>
              </w:rPr>
            </w:pPr>
            <w:r>
              <w:t>Progettare un’uscita didattica;</w:t>
            </w:r>
          </w:p>
          <w:p w:rsidR="00702A21" w:rsidRPr="006A0B7F" w:rsidRDefault="00702A21" w:rsidP="00C410FC">
            <w:pPr>
              <w:suppressAutoHyphens/>
              <w:spacing w:line="276" w:lineRule="auto"/>
              <w:jc w:val="both"/>
              <w:rPr>
                <w:kern w:val="3"/>
              </w:rPr>
            </w:pPr>
            <w:r>
              <w:rPr>
                <w:kern w:val="3"/>
              </w:rPr>
              <w:t>Stesura di una relazione sull’esperienza complessiva dell’UDA</w:t>
            </w:r>
          </w:p>
          <w:p w:rsidR="00702A21" w:rsidRPr="006A0B7F" w:rsidRDefault="00702A21" w:rsidP="00C410FC">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702A21" w:rsidRDefault="00702A21" w:rsidP="00C410FC">
            <w:pPr>
              <w:rPr>
                <w:rFonts w:eastAsia="Arial Unicode MS"/>
              </w:rPr>
            </w:pPr>
            <w:r w:rsidRPr="006A0B7F">
              <w:rPr>
                <w:rFonts w:eastAsia="Arial Unicode MS"/>
              </w:rPr>
              <w:t>Autovalutazione.</w:t>
            </w:r>
          </w:p>
          <w:p w:rsidR="00702A21" w:rsidRDefault="00702A21" w:rsidP="00C410FC">
            <w:pPr>
              <w:rPr>
                <w:rFonts w:eastAsia="Arial Unicode MS"/>
              </w:rPr>
            </w:pPr>
            <w:r>
              <w:rPr>
                <w:rFonts w:eastAsia="Arial Unicode MS"/>
              </w:rPr>
              <w:t>Valutare i compagni</w:t>
            </w:r>
          </w:p>
          <w:p w:rsidR="00702A21" w:rsidRPr="00CD3ECD" w:rsidRDefault="00702A21" w:rsidP="00C410FC">
            <w:pPr>
              <w:rPr>
                <w:rFonts w:eastAsia="Arial Unicode MS"/>
              </w:rPr>
            </w:pPr>
            <w:r w:rsidRPr="00CD3ECD">
              <w:rPr>
                <w:rFonts w:eastAsia="Arial Unicode MS"/>
              </w:rPr>
              <w:t xml:space="preserve">Attività di </w:t>
            </w:r>
            <w:r>
              <w:rPr>
                <w:rFonts w:eastAsia="Arial Unicode MS"/>
              </w:rPr>
              <w:t>PCTO</w:t>
            </w:r>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702A21" w:rsidRPr="008852BD" w:rsidRDefault="00702A21" w:rsidP="00C410FC">
            <w:pPr>
              <w:rPr>
                <w:iCs/>
              </w:rPr>
            </w:pPr>
            <w:r>
              <w:rPr>
                <w:iCs/>
              </w:rPr>
              <w:t>Classe, Laboratori, Aziende, Enti locali, Associazioni, Territorio (Escursioni didattiche).</w:t>
            </w:r>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702A21" w:rsidRDefault="00702A21">
            <w:pPr>
              <w:spacing w:line="256" w:lineRule="auto"/>
              <w:rPr>
                <w:b/>
                <w:bCs/>
                <w:iCs/>
                <w:lang w:eastAsia="en-US"/>
              </w:rPr>
            </w:pPr>
            <w:r>
              <w:rPr>
                <w:b/>
                <w:bCs/>
                <w:iCs/>
                <w:lang w:eastAsia="en-US"/>
              </w:rPr>
              <w:t>Risorse umane</w:t>
            </w:r>
          </w:p>
          <w:p w:rsidR="00702A21" w:rsidRDefault="00702A21" w:rsidP="001D2CB5">
            <w:pPr>
              <w:numPr>
                <w:ilvl w:val="0"/>
                <w:numId w:val="24"/>
              </w:numPr>
              <w:spacing w:line="256" w:lineRule="auto"/>
              <w:rPr>
                <w:b/>
                <w:bCs/>
                <w:iCs/>
                <w:lang w:eastAsia="en-US"/>
              </w:rPr>
            </w:pPr>
            <w:r>
              <w:rPr>
                <w:b/>
                <w:bCs/>
                <w:iCs/>
                <w:lang w:eastAsia="en-US"/>
              </w:rPr>
              <w:t>interne</w:t>
            </w:r>
          </w:p>
          <w:p w:rsidR="00702A21" w:rsidRDefault="00702A21" w:rsidP="001D2CB5">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702A21" w:rsidRPr="008852BD" w:rsidRDefault="00702A21" w:rsidP="00C410FC">
            <w:pPr>
              <w:rPr>
                <w:iCs/>
              </w:rPr>
            </w:pPr>
            <w:r>
              <w:rPr>
                <w:iCs/>
              </w:rPr>
              <w:t>Docenti del consiglio di classe; Esperti esterni di comprovata professionalità.</w:t>
            </w:r>
          </w:p>
        </w:tc>
      </w:tr>
      <w:tr w:rsidR="00702A21" w:rsidTr="00F726B8">
        <w:trPr>
          <w:cantSplit/>
          <w:trHeight w:val="1134"/>
        </w:trPr>
        <w:tc>
          <w:tcPr>
            <w:tcW w:w="1248" w:type="pct"/>
            <w:tcBorders>
              <w:top w:val="single" w:sz="4" w:space="0" w:color="auto"/>
              <w:left w:val="single" w:sz="4" w:space="0" w:color="auto"/>
              <w:bottom w:val="single" w:sz="4" w:space="0" w:color="auto"/>
              <w:right w:val="single" w:sz="4" w:space="0" w:color="auto"/>
            </w:tcBorders>
          </w:tcPr>
          <w:p w:rsidR="00702A21" w:rsidRDefault="00702A21">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702A21" w:rsidRDefault="00702A21" w:rsidP="00C87AB6">
            <w:pPr>
              <w:pStyle w:val="Paragrafoelenco"/>
              <w:numPr>
                <w:ilvl w:val="0"/>
                <w:numId w:val="25"/>
              </w:numPr>
              <w:rPr>
                <w:iCs/>
              </w:rPr>
            </w:pPr>
            <w:r>
              <w:rPr>
                <w:iCs/>
              </w:rPr>
              <w:t xml:space="preserve">Prova in situazione </w:t>
            </w:r>
          </w:p>
          <w:p w:rsidR="00702A21" w:rsidRDefault="00702A21" w:rsidP="00C87AB6">
            <w:pPr>
              <w:pStyle w:val="Paragrafoelenco"/>
              <w:numPr>
                <w:ilvl w:val="0"/>
                <w:numId w:val="25"/>
              </w:numPr>
              <w:rPr>
                <w:iCs/>
              </w:rPr>
            </w:pPr>
            <w:r>
              <w:rPr>
                <w:iCs/>
              </w:rPr>
              <w:t>Prova in simulazione</w:t>
            </w:r>
          </w:p>
          <w:p w:rsidR="00702A21" w:rsidRDefault="00702A21" w:rsidP="00C87AB6">
            <w:pPr>
              <w:pStyle w:val="Paragrafoelenco"/>
              <w:numPr>
                <w:ilvl w:val="0"/>
                <w:numId w:val="25"/>
              </w:numPr>
              <w:rPr>
                <w:iCs/>
                <w:lang w:eastAsia="en-US"/>
              </w:rPr>
            </w:pPr>
            <w:r>
              <w:rPr>
                <w:iCs/>
              </w:rPr>
              <w:t>Prodotto finale</w:t>
            </w:r>
          </w:p>
          <w:p w:rsidR="00702A21" w:rsidRDefault="00702A21" w:rsidP="00C87AB6">
            <w:pPr>
              <w:pStyle w:val="Paragrafoelenco"/>
              <w:numPr>
                <w:ilvl w:val="0"/>
                <w:numId w:val="25"/>
              </w:numPr>
              <w:rPr>
                <w:iCs/>
                <w:lang w:eastAsia="en-US"/>
              </w:rPr>
            </w:pPr>
            <w:r>
              <w:rPr>
                <w:iCs/>
              </w:rPr>
              <w:t>Altro ____________</w:t>
            </w:r>
          </w:p>
        </w:tc>
      </w:tr>
    </w:tbl>
    <w:p w:rsidR="001D2CB5" w:rsidRDefault="001D2CB5" w:rsidP="00F91092">
      <w:pPr>
        <w:rPr>
          <w:sz w:val="22"/>
          <w:szCs w:val="22"/>
        </w:rPr>
      </w:pPr>
    </w:p>
    <w:p w:rsidR="00702A21" w:rsidRPr="00991DB3" w:rsidRDefault="00702A21" w:rsidP="00702A21">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02A21" w:rsidRPr="006A0B7F" w:rsidTr="00C410FC">
        <w:trPr>
          <w:trHeight w:val="510"/>
        </w:trPr>
        <w:tc>
          <w:tcPr>
            <w:tcW w:w="723" w:type="pct"/>
            <w:tcBorders>
              <w:top w:val="nil"/>
              <w:left w:val="nil"/>
              <w:bottom w:val="single" w:sz="4" w:space="0" w:color="auto"/>
              <w:right w:val="single" w:sz="4" w:space="0" w:color="auto"/>
            </w:tcBorders>
            <w:shd w:val="clear" w:color="auto" w:fill="FFFFFF"/>
          </w:tcPr>
          <w:p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rsidTr="00C410FC">
        <w:tc>
          <w:tcPr>
            <w:tcW w:w="723" w:type="pct"/>
            <w:tcBorders>
              <w:top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Fasi</w:t>
            </w:r>
          </w:p>
          <w:p w:rsidR="00702A21" w:rsidRPr="006A0B7F" w:rsidRDefault="00702A21" w:rsidP="00C410FC">
            <w:pPr>
              <w:jc w:val="center"/>
              <w:rPr>
                <w:b/>
                <w:sz w:val="20"/>
                <w:szCs w:val="20"/>
              </w:rPr>
            </w:pPr>
          </w:p>
        </w:tc>
        <w:tc>
          <w:tcPr>
            <w:tcW w:w="534" w:type="pct"/>
            <w:shd w:val="clear" w:color="auto" w:fill="FFFFFF"/>
            <w:vAlign w:val="center"/>
          </w:tcPr>
          <w:p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rsidR="00702A21" w:rsidRPr="006A0B7F" w:rsidRDefault="00702A21" w:rsidP="00C410FC">
            <w:pPr>
              <w:jc w:val="center"/>
              <w:rPr>
                <w:b/>
                <w:sz w:val="20"/>
                <w:szCs w:val="20"/>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1</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2</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991DB3"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3</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991DB3"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4</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5</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bl>
    <w:p w:rsidR="00F91092" w:rsidRDefault="00F91092"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DD08ED" w:rsidRDefault="00DD08ED" w:rsidP="00F91092">
      <w:pPr>
        <w:rPr>
          <w:sz w:val="22"/>
          <w:szCs w:val="22"/>
        </w:rPr>
      </w:pPr>
    </w:p>
    <w:p w:rsidR="00131405" w:rsidRDefault="00131405" w:rsidP="00F91092">
      <w:pPr>
        <w:jc w:val="center"/>
        <w:rPr>
          <w:b/>
          <w:iCs/>
          <w:sz w:val="28"/>
          <w:szCs w:val="28"/>
        </w:rPr>
      </w:pPr>
      <w:proofErr w:type="spellStart"/>
      <w:r>
        <w:rPr>
          <w:b/>
          <w:iCs/>
          <w:sz w:val="28"/>
          <w:szCs w:val="28"/>
        </w:rPr>
        <w:lastRenderedPageBreak/>
        <w:t>U.D.A</w:t>
      </w:r>
      <w:proofErr w:type="spellEnd"/>
      <w:r>
        <w:rPr>
          <w:b/>
          <w:iCs/>
          <w:sz w:val="28"/>
          <w:szCs w:val="28"/>
        </w:rPr>
        <w:t xml:space="preserve"> 2</w:t>
      </w:r>
    </w:p>
    <w:p w:rsidR="00F91092" w:rsidRDefault="00F91092" w:rsidP="00F91092">
      <w:pPr>
        <w:jc w:val="center"/>
        <w:rPr>
          <w:b/>
          <w:iCs/>
          <w:sz w:val="28"/>
          <w:szCs w:val="28"/>
        </w:rPr>
      </w:pPr>
      <w:r w:rsidRPr="00131405">
        <w:rPr>
          <w:b/>
          <w:iCs/>
          <w:sz w:val="28"/>
          <w:szCs w:val="28"/>
        </w:rPr>
        <w:t>SICUREZZA E SALVAGUARDIA AMBIENTALE</w:t>
      </w:r>
    </w:p>
    <w:p w:rsidR="000F3618" w:rsidRPr="00131405" w:rsidRDefault="000F3618" w:rsidP="00F91092">
      <w:pPr>
        <w:jc w:val="center"/>
        <w:rPr>
          <w:b/>
          <w:iCs/>
          <w:sz w:val="28"/>
          <w:szCs w:val="28"/>
        </w:rPr>
      </w:pPr>
    </w:p>
    <w:tbl>
      <w:tblPr>
        <w:tblW w:w="5033" w:type="pct"/>
        <w:tblCellMar>
          <w:left w:w="10" w:type="dxa"/>
          <w:right w:w="10" w:type="dxa"/>
        </w:tblCellMar>
        <w:tblLook w:val="0000"/>
      </w:tblPr>
      <w:tblGrid>
        <w:gridCol w:w="2401"/>
        <w:gridCol w:w="4247"/>
        <w:gridCol w:w="4413"/>
      </w:tblGrid>
      <w:tr w:rsidR="001B476A" w:rsidRPr="001407E4" w:rsidTr="000F3618">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1407E4" w:rsidRDefault="001B476A" w:rsidP="00C410FC">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1B476A" w:rsidRPr="001407E4" w:rsidTr="00C410FC">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rPr>
                <w:color w:val="000000" w:themeColor="text1"/>
              </w:rPr>
            </w:pPr>
          </w:p>
          <w:p w:rsidR="001B476A" w:rsidRPr="00794DD3" w:rsidRDefault="001B476A" w:rsidP="00C410FC">
            <w:pPr>
              <w:jc w:val="center"/>
              <w:rPr>
                <w:b/>
                <w:color w:val="000000" w:themeColor="text1"/>
              </w:rPr>
            </w:pPr>
            <w:r w:rsidRPr="00794DD3">
              <w:rPr>
                <w:b/>
                <w:color w:val="000000" w:themeColor="text1"/>
                <w:sz w:val="22"/>
                <w:szCs w:val="22"/>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1B476A" w:rsidRDefault="001B476A" w:rsidP="00C410FC">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rsidR="001B476A" w:rsidRPr="0018650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la legalità. Riconoscere ed essere in grado di contrastare fenomeni di </w:t>
            </w:r>
            <w:r>
              <w:rPr>
                <w:color w:val="000000" w:themeColor="text1"/>
                <w:sz w:val="22"/>
                <w:szCs w:val="22"/>
              </w:rPr>
              <w:t>Vandalismo</w:t>
            </w:r>
          </w:p>
          <w:p w:rsidR="001B476A" w:rsidRPr="00526B26"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8650B" w:rsidRDefault="001B476A" w:rsidP="001B476A">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w:t>
            </w:r>
            <w:proofErr w:type="spellStart"/>
            <w:r w:rsidRPr="0018650B">
              <w:rPr>
                <w:sz w:val="22"/>
                <w:szCs w:val="22"/>
              </w:rPr>
              <w:t>U.E</w:t>
            </w:r>
            <w:proofErr w:type="spellEnd"/>
          </w:p>
          <w:p w:rsidR="001B476A" w:rsidRPr="000C64C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w:t>
            </w:r>
            <w:r>
              <w:rPr>
                <w:color w:val="000000" w:themeColor="text1"/>
                <w:sz w:val="22"/>
                <w:szCs w:val="22"/>
              </w:rPr>
              <w:t>.</w:t>
            </w:r>
          </w:p>
          <w:p w:rsidR="001B476A" w:rsidRPr="000C64CB" w:rsidRDefault="001B476A" w:rsidP="001B476A">
            <w:pPr>
              <w:pStyle w:val="Normale1"/>
              <w:widowControl w:val="0"/>
              <w:numPr>
                <w:ilvl w:val="0"/>
                <w:numId w:val="37"/>
              </w:numPr>
              <w:pBdr>
                <w:top w:val="nil"/>
                <w:left w:val="nil"/>
                <w:bottom w:val="nil"/>
                <w:right w:val="nil"/>
                <w:between w:val="nil"/>
              </w:pBdr>
              <w:spacing w:after="0" w:line="240" w:lineRule="auto"/>
            </w:pPr>
            <w:r w:rsidRPr="000C64CB">
              <w:rPr>
                <w:sz w:val="22"/>
                <w:szCs w:val="22"/>
              </w:rPr>
              <w:t>Vanda</w:t>
            </w:r>
            <w:r>
              <w:rPr>
                <w:sz w:val="22"/>
                <w:szCs w:val="22"/>
              </w:rPr>
              <w:t>lismo</w:t>
            </w:r>
          </w:p>
          <w:p w:rsidR="001B476A" w:rsidRPr="00526B26"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rsidR="001B476A" w:rsidRPr="001407E4" w:rsidRDefault="001B476A" w:rsidP="00C410FC">
            <w:pPr>
              <w:pStyle w:val="Paragrafoelenco"/>
              <w:ind w:left="360"/>
              <w:rPr>
                <w:color w:val="000000" w:themeColor="text1"/>
              </w:rPr>
            </w:pPr>
          </w:p>
        </w:tc>
      </w:tr>
      <w:tr w:rsidR="001B476A" w:rsidRPr="001407E4" w:rsidTr="00C410FC">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jc w:val="center"/>
              <w:rPr>
                <w:b/>
                <w:color w:val="000000" w:themeColor="text1"/>
              </w:rPr>
            </w:pPr>
            <w:r w:rsidRPr="00794DD3">
              <w:rPr>
                <w:b/>
                <w:color w:val="000000" w:themeColor="text1"/>
                <w:sz w:val="22"/>
                <w:szCs w:val="22"/>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rsidR="001B476A" w:rsidRPr="001407E4" w:rsidRDefault="001B476A" w:rsidP="001B476A">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rsidR="001B476A" w:rsidRPr="002523F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rsidR="001B476A" w:rsidRPr="001407E4" w:rsidRDefault="001B476A" w:rsidP="00C410FC">
            <w:pPr>
              <w:rPr>
                <w:color w:val="000000" w:themeColor="text1"/>
              </w:rPr>
            </w:pPr>
          </w:p>
        </w:tc>
      </w:tr>
      <w:tr w:rsidR="001B476A" w:rsidRPr="001407E4" w:rsidTr="00C410FC">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jc w:val="center"/>
              <w:rPr>
                <w:b/>
                <w:color w:val="000000" w:themeColor="text1"/>
              </w:rPr>
            </w:pPr>
            <w:r w:rsidRPr="00794DD3">
              <w:rPr>
                <w:b/>
                <w:color w:val="000000" w:themeColor="text1"/>
                <w:sz w:val="22"/>
                <w:szCs w:val="22"/>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rsidR="001B476A" w:rsidRPr="00254D4D" w:rsidRDefault="001B476A" w:rsidP="00C410FC">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rsidR="001B476A" w:rsidRPr="001407E4" w:rsidRDefault="001B476A" w:rsidP="00C410FC">
            <w:pPr>
              <w:pStyle w:val="Paragrafoelenco"/>
              <w:ind w:left="360"/>
              <w:rPr>
                <w:color w:val="000000" w:themeColor="text1"/>
              </w:rPr>
            </w:pPr>
          </w:p>
          <w:p w:rsidR="001B476A" w:rsidRPr="001407E4" w:rsidRDefault="001B476A" w:rsidP="00C410FC">
            <w:pPr>
              <w:pStyle w:val="Paragrafoelenco"/>
              <w:ind w:left="360"/>
              <w:rPr>
                <w:color w:val="000000" w:themeColor="text1"/>
              </w:rPr>
            </w:pPr>
          </w:p>
        </w:tc>
      </w:tr>
      <w:tr w:rsidR="001B476A" w:rsidRPr="001407E4" w:rsidTr="00C410FC">
        <w:trPr>
          <w:trHeight w:val="286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jc w:val="center"/>
              <w:rPr>
                <w:b/>
                <w:color w:val="000000" w:themeColor="text1"/>
              </w:rPr>
            </w:pPr>
            <w:r w:rsidRPr="00794DD3">
              <w:rPr>
                <w:b/>
                <w:color w:val="000000" w:themeColor="text1"/>
                <w:sz w:val="22"/>
                <w:szCs w:val="22"/>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C51B4E"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p w:rsidR="001B476A" w:rsidRDefault="001B476A" w:rsidP="00C410FC">
            <w:pPr>
              <w:pStyle w:val="Paragrafoelenco"/>
              <w:ind w:left="360"/>
              <w:rPr>
                <w:color w:val="FF0000"/>
              </w:rPr>
            </w:pPr>
          </w:p>
          <w:p w:rsidR="001B476A" w:rsidRPr="001407E4"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9028E2"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rsidR="001B476A" w:rsidRDefault="001B476A" w:rsidP="00C410FC">
            <w:pPr>
              <w:pStyle w:val="TableParagraph"/>
              <w:tabs>
                <w:tab w:val="left" w:pos="392"/>
              </w:tabs>
              <w:ind w:left="391" w:right="103"/>
              <w:rPr>
                <w:rFonts w:ascii="Times New Roman" w:hAnsi="Times New Roman"/>
                <w:i/>
                <w:sz w:val="20"/>
              </w:rPr>
            </w:pPr>
          </w:p>
          <w:p w:rsidR="001B476A" w:rsidRPr="001407E4" w:rsidRDefault="001B476A" w:rsidP="00C410FC">
            <w:pPr>
              <w:pStyle w:val="Paragrafoelenco"/>
              <w:ind w:left="360"/>
              <w:rPr>
                <w:color w:val="000000" w:themeColor="text1"/>
              </w:rPr>
            </w:pPr>
          </w:p>
        </w:tc>
      </w:tr>
    </w:tbl>
    <w:p w:rsidR="009507E9" w:rsidRPr="005C3C7F" w:rsidRDefault="009507E9" w:rsidP="00702A21">
      <w:pPr>
        <w:rPr>
          <w:sz w:val="28"/>
          <w:szCs w:val="28"/>
        </w:rPr>
      </w:pPr>
    </w:p>
    <w:p w:rsidR="001B476A" w:rsidRPr="005C3C7F" w:rsidRDefault="001B476A" w:rsidP="001B476A">
      <w:pPr>
        <w:rPr>
          <w:sz w:val="28"/>
          <w:szCs w:val="28"/>
        </w:rPr>
      </w:pPr>
    </w:p>
    <w:tbl>
      <w:tblPr>
        <w:tblW w:w="5000" w:type="pct"/>
        <w:tblCellMar>
          <w:left w:w="10" w:type="dxa"/>
          <w:right w:w="10" w:type="dxa"/>
        </w:tblCellMar>
        <w:tblLook w:val="0000"/>
      </w:tblPr>
      <w:tblGrid>
        <w:gridCol w:w="2405"/>
        <w:gridCol w:w="4309"/>
        <w:gridCol w:w="4274"/>
      </w:tblGrid>
      <w:tr w:rsidR="001B476A" w:rsidRPr="0092514D" w:rsidTr="000F3618">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1B476A" w:rsidRPr="0092514D" w:rsidRDefault="001B476A" w:rsidP="00C410FC">
            <w:pPr>
              <w:jc w:val="center"/>
              <w:rPr>
                <w:rFonts w:eastAsia="Arial"/>
                <w:b/>
                <w:bCs/>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w:t>
            </w:r>
          </w:p>
          <w:p w:rsidR="001B476A" w:rsidRPr="0092514D" w:rsidRDefault="001B476A" w:rsidP="00C410FC">
            <w:pPr>
              <w:jc w:val="center"/>
              <w:rPr>
                <w:rFonts w:eastAsia="Arial"/>
                <w:b/>
                <w:bCs/>
                <w:color w:val="000000" w:themeColor="text1"/>
              </w:rPr>
            </w:pPr>
            <w:r w:rsidRPr="0092514D">
              <w:rPr>
                <w:rFonts w:eastAsia="Arial"/>
                <w:b/>
                <w:bCs/>
                <w:color w:val="000000" w:themeColor="text1"/>
                <w:sz w:val="22"/>
                <w:szCs w:val="22"/>
              </w:rPr>
              <w:t>professionali di indirizzo</w:t>
            </w:r>
          </w:p>
        </w:tc>
        <w:tc>
          <w:tcPr>
            <w:tcW w:w="196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4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ze - Primo Biennio</w:t>
            </w:r>
          </w:p>
        </w:tc>
      </w:tr>
      <w:tr w:rsidR="001B476A" w:rsidRPr="0092514D" w:rsidTr="00F974CF">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jc w:val="center"/>
              <w:rPr>
                <w:b/>
              </w:rPr>
            </w:pPr>
            <w:r w:rsidRPr="00794DD3">
              <w:rPr>
                <w:b/>
                <w:sz w:val="22"/>
                <w:szCs w:val="22"/>
              </w:rPr>
              <w:t>Predisporre il progetto per la realizzazione di un prodotto sulla base delle richieste del cliente, delle caratteristiche dei materiali, delle tendenze degli stili valutando le soluzioni tecniche proposte, le tecniche di lavorazione , i costi e la sostenibilità ambientale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 xml:space="preserve">Identificare e formalizzare le richieste del cliente </w:t>
            </w:r>
          </w:p>
          <w:p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 xml:space="preserve">Identificare le soluzioni possibili e le diverse ipotesi progettuali/costruttive </w:t>
            </w:r>
            <w:r w:rsidRPr="00794DD3">
              <w:rPr>
                <w:color w:val="000000" w:themeColor="text1"/>
                <w:sz w:val="22"/>
                <w:szCs w:val="22"/>
              </w:rPr>
              <w:t xml:space="preserve"> </w:t>
            </w:r>
          </w:p>
          <w:p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Realizzare schizzi e disegni/bozze di massima</w:t>
            </w: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Caratteristiche chimiche, fisiche ed estetiche dei materiali impiegati.</w:t>
            </w:r>
          </w:p>
          <w:p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 xml:space="preserve">Materiali, sostanze e tecnologie, tradizionali e innovative. </w:t>
            </w:r>
          </w:p>
          <w:p w:rsidR="001B476A" w:rsidRPr="0092514D" w:rsidRDefault="001B476A" w:rsidP="001B476A">
            <w:pPr>
              <w:pStyle w:val="Paragrafoelenco"/>
              <w:widowControl w:val="0"/>
              <w:numPr>
                <w:ilvl w:val="0"/>
                <w:numId w:val="6"/>
              </w:numPr>
              <w:suppressAutoHyphens/>
              <w:autoSpaceDN w:val="0"/>
              <w:contextualSpacing w:val="0"/>
              <w:textAlignment w:val="baseline"/>
              <w:rPr>
                <w:color w:val="000000" w:themeColor="text1"/>
              </w:rPr>
            </w:pPr>
            <w:r>
              <w:t>Tecniche di lavorazione dei materiali e gestione scarti</w:t>
            </w:r>
          </w:p>
          <w:p w:rsidR="001B476A" w:rsidRPr="00794DD3" w:rsidRDefault="001B476A" w:rsidP="00C410FC">
            <w:pPr>
              <w:rPr>
                <w:color w:val="000000" w:themeColor="text1"/>
              </w:rPr>
            </w:pPr>
          </w:p>
        </w:tc>
      </w:tr>
      <w:tr w:rsidR="001B476A" w:rsidRPr="0092514D" w:rsidTr="00C410FC">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794DD3" w:rsidRDefault="001B476A" w:rsidP="00C410FC">
            <w:pPr>
              <w:jc w:val="center"/>
              <w:rPr>
                <w:b/>
              </w:rPr>
            </w:pPr>
            <w:r w:rsidRPr="00794DD3">
              <w:rPr>
                <w:b/>
                <w:sz w:val="22"/>
                <w:szCs w:val="22"/>
              </w:rPr>
              <w:t>Operare in sicurezza e nel rispetto delle norme di igiene e di salvaguardia ambientale, identificando e prevenendo situazioni di rischio per sé, per altri e per l'ambiente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0F3618" w:rsidRDefault="001B476A" w:rsidP="001B476A">
            <w:pPr>
              <w:pStyle w:val="Paragrafoelenco"/>
              <w:numPr>
                <w:ilvl w:val="0"/>
                <w:numId w:val="23"/>
              </w:numPr>
              <w:jc w:val="both"/>
              <w:rPr>
                <w:b/>
              </w:rPr>
            </w:pPr>
            <w:r w:rsidRPr="000F3618">
              <w:rPr>
                <w:sz w:val="22"/>
                <w:szCs w:val="22"/>
              </w:rPr>
              <w:t>Identificare figure e norme di riferimento al sistema di prevenzione/protezione</w:t>
            </w:r>
          </w:p>
          <w:p w:rsidR="001B476A" w:rsidRPr="000F3618" w:rsidRDefault="001B476A" w:rsidP="001B476A">
            <w:pPr>
              <w:pStyle w:val="Paragrafoelenco"/>
              <w:numPr>
                <w:ilvl w:val="0"/>
                <w:numId w:val="23"/>
              </w:numPr>
              <w:jc w:val="both"/>
              <w:rPr>
                <w:b/>
              </w:rPr>
            </w:pPr>
            <w:r w:rsidRPr="000F3618">
              <w:rPr>
                <w:sz w:val="22"/>
                <w:szCs w:val="22"/>
              </w:rPr>
              <w:t xml:space="preserve">Individuare le situazioni di rischio relative al proprio lavoro e le possibili ricadute su altre persone </w:t>
            </w:r>
          </w:p>
          <w:p w:rsidR="001B476A" w:rsidRPr="000F3618" w:rsidRDefault="001B476A" w:rsidP="001B476A">
            <w:pPr>
              <w:pStyle w:val="Paragrafoelenco"/>
              <w:numPr>
                <w:ilvl w:val="0"/>
                <w:numId w:val="23"/>
              </w:numPr>
              <w:jc w:val="both"/>
              <w:rPr>
                <w:b/>
              </w:rPr>
            </w:pPr>
            <w:r w:rsidRPr="000F3618">
              <w:rPr>
                <w:sz w:val="22"/>
                <w:szCs w:val="22"/>
              </w:rPr>
              <w:t xml:space="preserve">Individuare e rispettare i principali segnali di divieto, pericolo e prescrizione tipici delle lavorazioni del settore </w:t>
            </w:r>
          </w:p>
          <w:p w:rsidR="001B476A" w:rsidRPr="000F3618" w:rsidRDefault="001B476A" w:rsidP="001B476A">
            <w:pPr>
              <w:pStyle w:val="Paragrafoelenco"/>
              <w:numPr>
                <w:ilvl w:val="0"/>
                <w:numId w:val="23"/>
              </w:numPr>
              <w:jc w:val="both"/>
              <w:rPr>
                <w:b/>
              </w:rPr>
            </w:pPr>
            <w:r w:rsidRPr="000F3618">
              <w:rPr>
                <w:sz w:val="22"/>
                <w:szCs w:val="22"/>
              </w:rPr>
              <w:t>Impiegare correttamente i dispositivi di protezione individuale</w:t>
            </w:r>
          </w:p>
          <w:p w:rsidR="001B476A" w:rsidRPr="000F3618" w:rsidRDefault="001B476A" w:rsidP="001B476A">
            <w:pPr>
              <w:pStyle w:val="Paragrafoelenco"/>
              <w:numPr>
                <w:ilvl w:val="0"/>
                <w:numId w:val="23"/>
              </w:numPr>
              <w:jc w:val="both"/>
              <w:rPr>
                <w:b/>
              </w:rPr>
            </w:pPr>
            <w:r w:rsidRPr="000F3618">
              <w:rPr>
                <w:sz w:val="22"/>
                <w:szCs w:val="22"/>
              </w:rPr>
              <w:t xml:space="preserve"> Adottare comportamenti lavorativi coerenti con le norme di igiene e sicurezza sul lavoro e con la salvaguardia/sostenibilità ambientale</w:t>
            </w:r>
          </w:p>
          <w:p w:rsidR="001B476A" w:rsidRPr="000F3618" w:rsidRDefault="001B476A" w:rsidP="001B476A">
            <w:pPr>
              <w:pStyle w:val="Paragrafoelenco"/>
              <w:numPr>
                <w:ilvl w:val="0"/>
                <w:numId w:val="23"/>
              </w:numPr>
              <w:jc w:val="both"/>
              <w:rPr>
                <w:b/>
              </w:rPr>
            </w:pPr>
            <w:r w:rsidRPr="000F3618">
              <w:rPr>
                <w:sz w:val="22"/>
                <w:szCs w:val="22"/>
              </w:rPr>
              <w:t>Attuare i principali interventi di primo soccorso nelle situazioni di emergenza</w:t>
            </w:r>
          </w:p>
          <w:p w:rsidR="001B476A" w:rsidRPr="0092514D" w:rsidRDefault="001B476A" w:rsidP="00C410FC">
            <w:pPr>
              <w:pStyle w:val="Paragrafoelenco"/>
              <w:ind w:left="360"/>
              <w:jc w:val="both"/>
            </w:pP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0F3618" w:rsidRDefault="001B476A" w:rsidP="001B476A">
            <w:pPr>
              <w:pStyle w:val="Paragrafoelenco"/>
              <w:numPr>
                <w:ilvl w:val="0"/>
                <w:numId w:val="23"/>
              </w:numPr>
              <w:jc w:val="both"/>
              <w:rPr>
                <w:b/>
              </w:rPr>
            </w:pPr>
            <w:r w:rsidRPr="000F3618">
              <w:rPr>
                <w:sz w:val="22"/>
                <w:szCs w:val="22"/>
              </w:rPr>
              <w:t>Legislazione e Normativa di riferimento per la salute e la sicurezza nei luoghi di lavoro e la protezione dell’ambiente Proprietà chimiche, fisiche e tecnologiche dei materiali</w:t>
            </w:r>
          </w:p>
          <w:p w:rsidR="001B476A" w:rsidRPr="000F3618" w:rsidRDefault="001B476A" w:rsidP="001B476A">
            <w:pPr>
              <w:pStyle w:val="Paragrafoelenco"/>
              <w:numPr>
                <w:ilvl w:val="0"/>
                <w:numId w:val="23"/>
              </w:numPr>
              <w:jc w:val="both"/>
              <w:rPr>
                <w:b/>
              </w:rPr>
            </w:pPr>
            <w:r w:rsidRPr="000F3618">
              <w:rPr>
                <w:sz w:val="22"/>
                <w:szCs w:val="22"/>
              </w:rPr>
              <w:t>Normativa di riferimento in relazione ai prodotti e ai processi produttivi del settore di attività</w:t>
            </w:r>
          </w:p>
          <w:p w:rsidR="001B476A" w:rsidRPr="000F3618" w:rsidRDefault="001B476A" w:rsidP="001B476A">
            <w:pPr>
              <w:pStyle w:val="Paragrafoelenco"/>
              <w:numPr>
                <w:ilvl w:val="0"/>
                <w:numId w:val="23"/>
              </w:numPr>
              <w:jc w:val="both"/>
              <w:rPr>
                <w:b/>
              </w:rPr>
            </w:pPr>
            <w:r w:rsidRPr="000F3618">
              <w:rPr>
                <w:sz w:val="22"/>
                <w:szCs w:val="22"/>
              </w:rPr>
              <w:t xml:space="preserve">Principi e strumenti per la valutazione dei rischi </w:t>
            </w:r>
          </w:p>
          <w:p w:rsidR="001B476A" w:rsidRPr="000F3618" w:rsidRDefault="001B476A" w:rsidP="001B476A">
            <w:pPr>
              <w:pStyle w:val="Paragrafoelenco"/>
              <w:numPr>
                <w:ilvl w:val="0"/>
                <w:numId w:val="23"/>
              </w:numPr>
              <w:jc w:val="both"/>
              <w:rPr>
                <w:b/>
              </w:rPr>
            </w:pPr>
            <w:r w:rsidRPr="000F3618">
              <w:rPr>
                <w:sz w:val="22"/>
                <w:szCs w:val="22"/>
              </w:rPr>
              <w:t>Riduzione del rischio: dispositivi di protezione, presidi di emergenza, misure organizzative, sorveglianza sanitaria</w:t>
            </w:r>
          </w:p>
          <w:p w:rsidR="001B476A" w:rsidRPr="000F3618" w:rsidRDefault="001B476A" w:rsidP="001B476A">
            <w:pPr>
              <w:pStyle w:val="Paragrafoelenco"/>
              <w:numPr>
                <w:ilvl w:val="0"/>
                <w:numId w:val="23"/>
              </w:numPr>
              <w:jc w:val="both"/>
              <w:rPr>
                <w:b/>
              </w:rPr>
            </w:pPr>
            <w:r w:rsidRPr="000F3618">
              <w:rPr>
                <w:sz w:val="22"/>
                <w:szCs w:val="22"/>
              </w:rPr>
              <w:t xml:space="preserve"> Pericolosità per l’ambiente di lavorazioni, prodotti e rifiuti Gestione dei rifiuti</w:t>
            </w:r>
          </w:p>
          <w:p w:rsidR="001B476A" w:rsidRPr="0092514D" w:rsidRDefault="001B476A" w:rsidP="001B476A">
            <w:pPr>
              <w:pStyle w:val="Paragrafoelenco"/>
              <w:numPr>
                <w:ilvl w:val="0"/>
                <w:numId w:val="23"/>
              </w:numPr>
              <w:jc w:val="both"/>
              <w:rPr>
                <w:b/>
              </w:rPr>
            </w:pPr>
            <w:r w:rsidRPr="000F3618">
              <w:rPr>
                <w:sz w:val="22"/>
                <w:szCs w:val="22"/>
              </w:rPr>
              <w:t>Norme di Primo Soccorso</w:t>
            </w:r>
          </w:p>
        </w:tc>
      </w:tr>
    </w:tbl>
    <w:p w:rsidR="00F91092" w:rsidRPr="005C3C7F" w:rsidRDefault="00F91092" w:rsidP="001B476A">
      <w:pPr>
        <w:rPr>
          <w:sz w:val="28"/>
          <w:szCs w:val="28"/>
        </w:rPr>
      </w:pPr>
    </w:p>
    <w:p w:rsidR="00F91092" w:rsidRPr="00131405" w:rsidRDefault="00C50496" w:rsidP="00F91092">
      <w:pPr>
        <w:rPr>
          <w:b/>
          <w:bCs/>
        </w:rPr>
      </w:pPr>
      <w:r w:rsidRPr="00131405">
        <w:rPr>
          <w:b/>
          <w:bCs/>
        </w:rPr>
        <w:lastRenderedPageBreak/>
        <w:t>Per i saperi essenziali si fa riferimento al PECUP</w:t>
      </w:r>
    </w:p>
    <w:p w:rsidR="00C50496" w:rsidRPr="00C50496" w:rsidRDefault="00C50496" w:rsidP="00F91092"/>
    <w:tbl>
      <w:tblPr>
        <w:tblStyle w:val="Grigliatabella"/>
        <w:tblW w:w="5000" w:type="pct"/>
        <w:tblLook w:val="04A0"/>
      </w:tblPr>
      <w:tblGrid>
        <w:gridCol w:w="3400"/>
        <w:gridCol w:w="7588"/>
      </w:tblGrid>
      <w:tr w:rsidR="00131405" w:rsidRPr="00F726B8" w:rsidTr="00E23089">
        <w:trPr>
          <w:trHeight w:val="567"/>
        </w:trPr>
        <w:tc>
          <w:tcPr>
            <w:tcW w:w="5000" w:type="pct"/>
            <w:gridSpan w:val="2"/>
            <w:vAlign w:val="center"/>
          </w:tcPr>
          <w:p w:rsidR="00131405" w:rsidRPr="00F726B8" w:rsidRDefault="00131405" w:rsidP="00E23089">
            <w:pPr>
              <w:jc w:val="center"/>
              <w:rPr>
                <w:b/>
              </w:rPr>
            </w:pPr>
            <w:r w:rsidRPr="00F726B8">
              <w:rPr>
                <w:b/>
              </w:rPr>
              <w:t>ASSE DEI LINGUAGGI</w:t>
            </w:r>
          </w:p>
        </w:tc>
      </w:tr>
      <w:tr w:rsidR="00131405" w:rsidRPr="00F726B8" w:rsidTr="00E23089">
        <w:trPr>
          <w:trHeight w:val="397"/>
        </w:trPr>
        <w:tc>
          <w:tcPr>
            <w:tcW w:w="1547" w:type="pct"/>
            <w:vAlign w:val="center"/>
          </w:tcPr>
          <w:p w:rsidR="00131405" w:rsidRPr="00F726B8" w:rsidRDefault="009507E9" w:rsidP="00E23089">
            <w:pPr>
              <w:jc w:val="center"/>
              <w:rPr>
                <w:b/>
                <w:bCs/>
              </w:rPr>
            </w:pPr>
            <w:r>
              <w:rPr>
                <w:b/>
                <w:bCs/>
              </w:rPr>
              <w:t>Insegnamenti coinvolti</w:t>
            </w:r>
          </w:p>
        </w:tc>
        <w:tc>
          <w:tcPr>
            <w:tcW w:w="3453" w:type="pct"/>
            <w:vAlign w:val="center"/>
          </w:tcPr>
          <w:p w:rsidR="00131405" w:rsidRPr="00F726B8" w:rsidRDefault="00131405" w:rsidP="00E23089">
            <w:pPr>
              <w:jc w:val="center"/>
              <w:rPr>
                <w:b/>
                <w:bCs/>
              </w:rP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ITALIANO</w:t>
            </w:r>
          </w:p>
        </w:tc>
        <w:tc>
          <w:tcPr>
            <w:tcW w:w="3453" w:type="pct"/>
          </w:tcPr>
          <w:p w:rsidR="001B15CD" w:rsidRPr="00F726B8" w:rsidRDefault="006476E6" w:rsidP="001B15CD">
            <w:r w:rsidRPr="00111977">
              <w:t>Le diverse tipologie testuali.</w:t>
            </w:r>
            <w:r>
              <w:t xml:space="preserve"> </w:t>
            </w:r>
            <w:r w:rsidR="001B15CD" w:rsidRPr="001B15CD">
              <w:t>La novella e il racconto: i personaggi, la tecnica e il linguaggio narrativo. Strumenti per la scrittura: il riassunto, il tema, la relazione</w:t>
            </w:r>
            <w:r w:rsidR="001B15CD">
              <w:t>. La morfologia</w:t>
            </w:r>
            <w:r w:rsidR="001B15CD" w:rsidRPr="001B15CD">
              <w:t>: il verbo. Le parti invariabili del discorso: l’avverbio, la preposizione, la congiunzione. Brani antologici a scelta inerenti la tematica.</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INGLESE</w:t>
            </w:r>
          </w:p>
        </w:tc>
        <w:tc>
          <w:tcPr>
            <w:tcW w:w="3453" w:type="pct"/>
          </w:tcPr>
          <w:p w:rsidR="009A7804" w:rsidRPr="009A7804" w:rsidRDefault="00FB4CB8" w:rsidP="009A7804">
            <w:pPr>
              <w:rPr>
                <w:lang w:val="en-US"/>
              </w:rPr>
            </w:pPr>
            <w:r>
              <w:rPr>
                <w:lang w:val="en-US"/>
              </w:rPr>
              <w:t>L</w:t>
            </w:r>
            <w:r w:rsidR="009A7804" w:rsidRPr="009A7804">
              <w:rPr>
                <w:lang w:val="en-US"/>
              </w:rPr>
              <w:t xml:space="preserve">abels                              </w:t>
            </w:r>
          </w:p>
          <w:p w:rsidR="009A7804" w:rsidRPr="00C00A2B" w:rsidRDefault="009A7804" w:rsidP="009A7804">
            <w:pPr>
              <w:rPr>
                <w:lang w:val="en-US"/>
              </w:rPr>
            </w:pPr>
            <w:r w:rsidRPr="00C00A2B">
              <w:rPr>
                <w:lang w:val="en-US"/>
              </w:rPr>
              <w:t xml:space="preserve">Care instruction.                              </w:t>
            </w:r>
          </w:p>
          <w:p w:rsidR="009A7804" w:rsidRDefault="009A7804" w:rsidP="009A7804">
            <w:pPr>
              <w:rPr>
                <w:lang w:val="en-US"/>
              </w:rPr>
            </w:pPr>
            <w:r w:rsidRPr="009A7804">
              <w:rPr>
                <w:lang w:val="en-US"/>
              </w:rPr>
              <w:t xml:space="preserve">Element in a garment label.        </w:t>
            </w:r>
          </w:p>
          <w:p w:rsidR="00131405" w:rsidRPr="00013EC9" w:rsidRDefault="009A7804" w:rsidP="00E23089">
            <w:pPr>
              <w:rPr>
                <w:lang w:val="en-US"/>
              </w:rPr>
            </w:pPr>
            <w:r w:rsidRPr="009A7804">
              <w:rPr>
                <w:lang w:val="en-US"/>
              </w:rPr>
              <w:t>Grammar,</w:t>
            </w:r>
            <w:r w:rsidR="00FB4CB8">
              <w:rPr>
                <w:lang w:val="en-US"/>
              </w:rPr>
              <w:t xml:space="preserve"> </w:t>
            </w:r>
            <w:r w:rsidRPr="009A7804">
              <w:rPr>
                <w:lang w:val="en-US"/>
              </w:rPr>
              <w:t>functions,</w:t>
            </w:r>
            <w:r w:rsidR="00FB4CB8">
              <w:rPr>
                <w:lang w:val="en-US"/>
              </w:rPr>
              <w:t xml:space="preserve"> </w:t>
            </w:r>
            <w:r w:rsidRPr="009A7804">
              <w:rPr>
                <w:lang w:val="en-US"/>
              </w:rPr>
              <w:t xml:space="preserve">idioms.     </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SCIENZE MOTORIE</w:t>
            </w:r>
          </w:p>
        </w:tc>
        <w:tc>
          <w:tcPr>
            <w:tcW w:w="3453" w:type="pct"/>
          </w:tcPr>
          <w:p w:rsidR="003226E6" w:rsidRDefault="003226E6" w:rsidP="003226E6">
            <w:r>
              <w:t>Differenza tra gioco e sport</w:t>
            </w:r>
          </w:p>
          <w:p w:rsidR="003226E6" w:rsidRDefault="003226E6" w:rsidP="003226E6">
            <w:r>
              <w:t>Fondamentali individuali e di squadra delle discipline praticate</w:t>
            </w:r>
          </w:p>
          <w:p w:rsidR="003226E6" w:rsidRDefault="003226E6" w:rsidP="003226E6">
            <w:r>
              <w:t>Regole di gioco</w:t>
            </w:r>
          </w:p>
          <w:p w:rsidR="00131405" w:rsidRPr="00F726B8" w:rsidRDefault="003226E6" w:rsidP="00E23089">
            <w:r>
              <w:t>La storia dei giochi olimpici antichi e moderni</w:t>
            </w:r>
          </w:p>
        </w:tc>
      </w:tr>
      <w:tr w:rsidR="00131405" w:rsidRPr="00F726B8" w:rsidTr="00E23089">
        <w:trPr>
          <w:trHeight w:val="567"/>
        </w:trPr>
        <w:tc>
          <w:tcPr>
            <w:tcW w:w="5000" w:type="pct"/>
            <w:gridSpan w:val="2"/>
            <w:vAlign w:val="center"/>
          </w:tcPr>
          <w:p w:rsidR="00131405" w:rsidRPr="00F726B8" w:rsidRDefault="00131405" w:rsidP="00E23089">
            <w:pPr>
              <w:jc w:val="center"/>
            </w:pPr>
            <w:r w:rsidRPr="00F726B8">
              <w:rPr>
                <w:b/>
              </w:rPr>
              <w:t>ASSE MATEMATICO - SCIENTIFICO</w:t>
            </w:r>
          </w:p>
        </w:tc>
      </w:tr>
      <w:tr w:rsidR="00131405" w:rsidRPr="00F726B8" w:rsidTr="00E23089">
        <w:trPr>
          <w:trHeight w:val="397"/>
        </w:trPr>
        <w:tc>
          <w:tcPr>
            <w:tcW w:w="1547" w:type="pct"/>
            <w:vAlign w:val="center"/>
          </w:tcPr>
          <w:p w:rsidR="00131405" w:rsidRPr="00F726B8" w:rsidRDefault="009507E9" w:rsidP="00E23089">
            <w:pPr>
              <w:jc w:val="center"/>
            </w:pPr>
            <w:r>
              <w:rPr>
                <w:b/>
                <w:bCs/>
              </w:rPr>
              <w:t>Insegnamenti coinvolti</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MATEMATICA</w:t>
            </w:r>
          </w:p>
        </w:tc>
        <w:tc>
          <w:tcPr>
            <w:tcW w:w="3453" w:type="pct"/>
          </w:tcPr>
          <w:p w:rsidR="009425E6" w:rsidRPr="009425E6" w:rsidRDefault="009425E6" w:rsidP="009425E6">
            <w:pPr>
              <w:rPr>
                <w:rFonts w:eastAsiaTheme="minorHAnsi"/>
                <w:lang w:eastAsia="en-US"/>
              </w:rPr>
            </w:pPr>
            <w:r w:rsidRPr="009425E6">
              <w:rPr>
                <w:rFonts w:eastAsiaTheme="minorHAnsi"/>
                <w:lang w:eastAsia="en-US"/>
              </w:rPr>
              <w:t>Insieme Q dei numeri razionali: operazioni in esso</w:t>
            </w:r>
          </w:p>
          <w:p w:rsidR="009425E6" w:rsidRPr="009425E6" w:rsidRDefault="009425E6" w:rsidP="009425E6">
            <w:pPr>
              <w:rPr>
                <w:rFonts w:eastAsiaTheme="minorHAnsi"/>
                <w:lang w:eastAsia="en-US"/>
              </w:rPr>
            </w:pPr>
            <w:r w:rsidRPr="009425E6">
              <w:rPr>
                <w:rFonts w:eastAsiaTheme="minorHAnsi"/>
                <w:lang w:eastAsia="en-US"/>
              </w:rPr>
              <w:t>Espressioni con le frazioni</w:t>
            </w:r>
          </w:p>
          <w:p w:rsidR="00013EC9" w:rsidRPr="00013EC9" w:rsidRDefault="009425E6" w:rsidP="00E23089">
            <w:pPr>
              <w:rPr>
                <w:rFonts w:eastAsiaTheme="minorHAnsi"/>
                <w:lang w:eastAsia="en-US"/>
              </w:rPr>
            </w:pPr>
            <w:r w:rsidRPr="009425E6">
              <w:rPr>
                <w:rFonts w:eastAsiaTheme="minorHAnsi"/>
                <w:lang w:eastAsia="en-US"/>
              </w:rPr>
              <w:t>Rapporti e proporzioni. Percentuali</w:t>
            </w:r>
          </w:p>
        </w:tc>
      </w:tr>
      <w:tr w:rsidR="00B32777" w:rsidRPr="00F726B8" w:rsidTr="00E23089">
        <w:trPr>
          <w:trHeight w:val="1134"/>
        </w:trPr>
        <w:tc>
          <w:tcPr>
            <w:tcW w:w="1547" w:type="pct"/>
            <w:vMerge w:val="restart"/>
            <w:vAlign w:val="center"/>
          </w:tcPr>
          <w:p w:rsidR="00B32777" w:rsidRDefault="00B32777" w:rsidP="00E23089">
            <w:pPr>
              <w:rPr>
                <w:b/>
              </w:rPr>
            </w:pPr>
            <w:r>
              <w:rPr>
                <w:b/>
              </w:rPr>
              <w:t>SCIENZE INTEGRATE</w:t>
            </w:r>
          </w:p>
          <w:p w:rsidR="00B32777" w:rsidRPr="00F726B8" w:rsidRDefault="00B32777" w:rsidP="00E23089">
            <w:pPr>
              <w:rPr>
                <w:b/>
              </w:rPr>
            </w:pPr>
            <w:r w:rsidRPr="00F726B8">
              <w:rPr>
                <w:b/>
              </w:rPr>
              <w:t>FISICA</w:t>
            </w:r>
          </w:p>
          <w:p w:rsidR="00B32777" w:rsidRPr="00F726B8" w:rsidRDefault="00B32777" w:rsidP="00E23089">
            <w:pPr>
              <w:rPr>
                <w:b/>
              </w:rPr>
            </w:pPr>
            <w:r w:rsidRPr="00F726B8">
              <w:rPr>
                <w:b/>
              </w:rPr>
              <w:t>SCIENZE NATURALI</w:t>
            </w:r>
          </w:p>
        </w:tc>
        <w:tc>
          <w:tcPr>
            <w:tcW w:w="3453" w:type="pct"/>
          </w:tcPr>
          <w:p w:rsidR="00B32777" w:rsidRPr="005C73B2" w:rsidRDefault="00B32777" w:rsidP="005C73B2">
            <w:pPr>
              <w:pStyle w:val="TableContents"/>
            </w:pPr>
            <w:r w:rsidRPr="005C73B2">
              <w:t xml:space="preserve">Moti del punto materiale e </w:t>
            </w:r>
            <w:r>
              <w:t>leggi della dinamica</w:t>
            </w:r>
          </w:p>
          <w:p w:rsidR="00B32777" w:rsidRPr="00F726B8" w:rsidRDefault="00B32777" w:rsidP="00E23089"/>
        </w:tc>
      </w:tr>
      <w:tr w:rsidR="00B32777" w:rsidRPr="00F726B8" w:rsidTr="00E23089">
        <w:trPr>
          <w:trHeight w:val="1134"/>
        </w:trPr>
        <w:tc>
          <w:tcPr>
            <w:tcW w:w="1547" w:type="pct"/>
            <w:vMerge/>
            <w:vAlign w:val="center"/>
          </w:tcPr>
          <w:p w:rsidR="00B32777" w:rsidRPr="00F726B8" w:rsidRDefault="00B32777" w:rsidP="00E23089">
            <w:pPr>
              <w:rPr>
                <w:b/>
              </w:rPr>
            </w:pPr>
          </w:p>
        </w:tc>
        <w:tc>
          <w:tcPr>
            <w:tcW w:w="3453" w:type="pct"/>
          </w:tcPr>
          <w:p w:rsidR="00B32777" w:rsidRPr="003C60B7" w:rsidRDefault="00B32777" w:rsidP="00E23089">
            <w:r w:rsidRPr="0095247E">
              <w:t>U.D.</w:t>
            </w:r>
            <w:r>
              <w:t>*</w:t>
            </w:r>
            <w:r w:rsidRPr="0095247E">
              <w:t xml:space="preserve"> </w:t>
            </w:r>
            <w:r w:rsidRPr="003C60B7">
              <w:t>5: minerali e rocce</w:t>
            </w:r>
            <w:r>
              <w:t xml:space="preserve"> + </w:t>
            </w:r>
            <w:r w:rsidRPr="0095247E">
              <w:t>U.D.</w:t>
            </w:r>
            <w:r>
              <w:t>*</w:t>
            </w:r>
            <w:r w:rsidRPr="0095247E">
              <w:t xml:space="preserve"> </w:t>
            </w:r>
            <w:r w:rsidRPr="003C60B7">
              <w:t>6: vulcanismo e sismicità +</w:t>
            </w:r>
          </w:p>
          <w:p w:rsidR="00B32777" w:rsidRDefault="00B32777" w:rsidP="00E23089">
            <w:r w:rsidRPr="0095247E">
              <w:t>U.D.</w:t>
            </w:r>
            <w:r>
              <w:t>*</w:t>
            </w:r>
            <w:r w:rsidRPr="0095247E">
              <w:t xml:space="preserve"> 7: dinamica endogena terrestre</w:t>
            </w:r>
          </w:p>
          <w:p w:rsidR="00B32777" w:rsidRPr="00013EC9" w:rsidRDefault="00B32777" w:rsidP="00E23089">
            <w:pPr>
              <w:rPr>
                <w:b/>
              </w:rPr>
            </w:pPr>
            <w:r w:rsidRPr="0095247E">
              <w:t>U.D.</w:t>
            </w:r>
            <w:r>
              <w:t>*: ci si riferisce alle Unità Didattiche specifiche della disciplina programmate</w:t>
            </w:r>
          </w:p>
        </w:tc>
      </w:tr>
      <w:tr w:rsidR="00131405" w:rsidRPr="00F726B8" w:rsidTr="00E23089">
        <w:trPr>
          <w:trHeight w:val="567"/>
        </w:trPr>
        <w:tc>
          <w:tcPr>
            <w:tcW w:w="5000" w:type="pct"/>
            <w:gridSpan w:val="2"/>
            <w:vAlign w:val="center"/>
          </w:tcPr>
          <w:p w:rsidR="00131405" w:rsidRPr="00F726B8" w:rsidRDefault="00131405" w:rsidP="00E23089">
            <w:pPr>
              <w:jc w:val="center"/>
            </w:pPr>
            <w:r w:rsidRPr="00F726B8">
              <w:rPr>
                <w:b/>
              </w:rPr>
              <w:t>ASSE STORICO SOCIALE</w:t>
            </w:r>
          </w:p>
        </w:tc>
      </w:tr>
      <w:tr w:rsidR="00131405" w:rsidRPr="00F726B8" w:rsidTr="00E23089">
        <w:trPr>
          <w:trHeight w:val="397"/>
        </w:trPr>
        <w:tc>
          <w:tcPr>
            <w:tcW w:w="1547" w:type="pct"/>
            <w:vAlign w:val="center"/>
          </w:tcPr>
          <w:p w:rsidR="00131405" w:rsidRPr="00F726B8" w:rsidRDefault="009507E9" w:rsidP="00E23089">
            <w:pPr>
              <w:jc w:val="center"/>
            </w:pPr>
            <w:r>
              <w:rPr>
                <w:b/>
                <w:bCs/>
              </w:rPr>
              <w:t>Insegnamenti coinvolti</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STORIA</w:t>
            </w:r>
          </w:p>
        </w:tc>
        <w:tc>
          <w:tcPr>
            <w:tcW w:w="3453" w:type="pct"/>
          </w:tcPr>
          <w:p w:rsidR="004D1BA2" w:rsidRPr="00F726B8" w:rsidRDefault="004D1BA2" w:rsidP="004D1BA2">
            <w:pPr>
              <w:jc w:val="both"/>
            </w:pPr>
            <w:r w:rsidRPr="004D1BA2">
              <w:t>Le prime civiltà mediterranee. I Greci e la Polis. Sparta e Atene. Le guerre Persiane. Il trionfo e la caduta di Atene. Alessandro magno e l’Ellenismo. (Artigianato e commercio della porpora nelle città fenicie.  Mediterraneo</w:t>
            </w:r>
            <w:r>
              <w:t xml:space="preserve">: </w:t>
            </w:r>
            <w:r w:rsidRPr="004D1BA2">
              <w:t>”</w:t>
            </w:r>
            <w:r>
              <w:t>C</w:t>
            </w:r>
            <w:r w:rsidRPr="004D1BA2">
              <w:t>ortile di popoli”. L’uso dei metalli.  L’uso dei prodotti naturali per la costruzione di edifici. La casa greca).</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GEOGRAFIA GENERALE ED ECONOMICA</w:t>
            </w:r>
          </w:p>
        </w:tc>
        <w:tc>
          <w:tcPr>
            <w:tcW w:w="3453" w:type="pct"/>
          </w:tcPr>
          <w:p w:rsidR="00013EC9" w:rsidRPr="00013EC9" w:rsidRDefault="00013EC9" w:rsidP="00013EC9">
            <w:pPr>
              <w:jc w:val="both"/>
            </w:pPr>
            <w:r w:rsidRPr="00013EC9">
              <w:t>Le risorse energetiche non rinnovabili e rinnovabili</w:t>
            </w:r>
          </w:p>
          <w:p w:rsidR="00013EC9" w:rsidRPr="00013EC9" w:rsidRDefault="00013EC9" w:rsidP="00013EC9">
            <w:pPr>
              <w:jc w:val="both"/>
            </w:pPr>
            <w:r w:rsidRPr="00013EC9">
              <w:t xml:space="preserve">I climi e il cambiamento climatico; </w:t>
            </w:r>
          </w:p>
          <w:p w:rsidR="00013EC9" w:rsidRPr="00013EC9" w:rsidRDefault="00013EC9" w:rsidP="00013EC9">
            <w:pPr>
              <w:jc w:val="both"/>
            </w:pPr>
            <w:r w:rsidRPr="00013EC9">
              <w:t xml:space="preserve">I principali indici demografici; La crescita della popolazione mondiale; Le migrazioni internazionali; </w:t>
            </w:r>
          </w:p>
          <w:p w:rsidR="00131405" w:rsidRPr="00F726B8" w:rsidRDefault="00013EC9" w:rsidP="00013EC9">
            <w:pPr>
              <w:jc w:val="both"/>
            </w:pPr>
            <w:r w:rsidRPr="00013EC9">
              <w:t>La globalizzazione economica; Ambiente e sviluppo sostenibile</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lastRenderedPageBreak/>
              <w:t>DIRITTO</w:t>
            </w:r>
          </w:p>
        </w:tc>
        <w:tc>
          <w:tcPr>
            <w:tcW w:w="3453" w:type="pct"/>
          </w:tcPr>
          <w:p w:rsidR="00013EC9" w:rsidRDefault="00013EC9" w:rsidP="00013EC9">
            <w:r>
              <w:t xml:space="preserve">Lo Stato e la Costituzione italiana: principi, diritti e doveri –Il diritto alla salute-  Il pacchetto igiene e sicurezza sul lavoro - </w:t>
            </w:r>
          </w:p>
          <w:p w:rsidR="00131405" w:rsidRPr="00F726B8" w:rsidRDefault="00013EC9" w:rsidP="00E23089">
            <w:r>
              <w:t>Lo sviluppo sostenibile: come sarà il futuro del nostro pianeta? - Gli studi sullo sviluppo sostenibile- Dal Summit di Johannesburg (Rio +10) a Rio+20</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RELIGIONE</w:t>
            </w:r>
          </w:p>
        </w:tc>
        <w:tc>
          <w:tcPr>
            <w:tcW w:w="3453" w:type="pct"/>
          </w:tcPr>
          <w:p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Conoscere le fonti</w:t>
            </w:r>
          </w:p>
          <w:p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Antico testamento</w:t>
            </w:r>
          </w:p>
          <w:p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Libro della Genesi cap. 1-2-3</w:t>
            </w:r>
          </w:p>
          <w:p w:rsidR="00131405" w:rsidRPr="00983A77" w:rsidRDefault="00C424F7" w:rsidP="00C424F7">
            <w:pPr>
              <w:spacing w:after="160" w:line="259" w:lineRule="auto"/>
              <w:contextualSpacing/>
              <w:rPr>
                <w:rFonts w:eastAsiaTheme="minorHAnsi"/>
                <w:lang w:eastAsia="en-US"/>
              </w:rPr>
            </w:pPr>
            <w:r w:rsidRPr="00C424F7">
              <w:rPr>
                <w:rFonts w:eastAsiaTheme="minorHAnsi"/>
                <w:lang w:eastAsia="en-US"/>
              </w:rPr>
              <w:t>L’uomo custode del creato</w:t>
            </w:r>
          </w:p>
        </w:tc>
      </w:tr>
      <w:tr w:rsidR="00131405" w:rsidRPr="00F726B8" w:rsidTr="00E23089">
        <w:trPr>
          <w:trHeight w:val="567"/>
        </w:trPr>
        <w:tc>
          <w:tcPr>
            <w:tcW w:w="5000" w:type="pct"/>
            <w:gridSpan w:val="2"/>
            <w:vAlign w:val="center"/>
          </w:tcPr>
          <w:p w:rsidR="00131405" w:rsidRPr="00F726B8" w:rsidRDefault="00131405" w:rsidP="00E23089">
            <w:pPr>
              <w:jc w:val="center"/>
              <w:rPr>
                <w:b/>
              </w:rPr>
            </w:pPr>
            <w:r w:rsidRPr="00F726B8">
              <w:rPr>
                <w:b/>
              </w:rPr>
              <w:t>ASSE TECNICO - TECNOLOGICO</w:t>
            </w:r>
          </w:p>
        </w:tc>
      </w:tr>
      <w:tr w:rsidR="00131405" w:rsidRPr="00F726B8" w:rsidTr="00E23089">
        <w:trPr>
          <w:trHeight w:val="567"/>
        </w:trPr>
        <w:tc>
          <w:tcPr>
            <w:tcW w:w="1547" w:type="pct"/>
            <w:vAlign w:val="center"/>
          </w:tcPr>
          <w:p w:rsidR="00131405" w:rsidRPr="00F726B8" w:rsidRDefault="00131405" w:rsidP="00E23089">
            <w:pPr>
              <w:jc w:val="center"/>
            </w:pPr>
            <w:r w:rsidRPr="00F726B8">
              <w:rPr>
                <w:b/>
                <w:bCs/>
              </w:rPr>
              <w:t>Discipline coinvolte</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TIC</w:t>
            </w:r>
          </w:p>
        </w:tc>
        <w:tc>
          <w:tcPr>
            <w:tcW w:w="3453" w:type="pct"/>
          </w:tcPr>
          <w:p w:rsidR="00C00A2B" w:rsidRDefault="00C00A2B" w:rsidP="00C00A2B">
            <w:r>
              <w:t>Testi, Ipertesti e presentazioni</w:t>
            </w:r>
          </w:p>
          <w:p w:rsidR="00C00A2B" w:rsidRDefault="00C00A2B" w:rsidP="00C00A2B">
            <w:pPr>
              <w:pStyle w:val="Paragrafoelenco"/>
              <w:numPr>
                <w:ilvl w:val="0"/>
                <w:numId w:val="36"/>
              </w:numPr>
              <w:spacing w:after="160" w:line="259" w:lineRule="auto"/>
            </w:pPr>
            <w:r>
              <w:t>Creazione ed elaborazione di documenti (Word)</w:t>
            </w:r>
          </w:p>
          <w:p w:rsidR="00131405" w:rsidRPr="00F726B8" w:rsidRDefault="00C00A2B" w:rsidP="00E23089">
            <w:pPr>
              <w:pStyle w:val="Paragrafoelenco"/>
              <w:numPr>
                <w:ilvl w:val="0"/>
                <w:numId w:val="36"/>
              </w:numPr>
              <w:spacing w:after="160" w:line="259" w:lineRule="auto"/>
            </w:pPr>
            <w:r>
              <w:t>Creazione ed analisi di presentazioni multimediali (</w:t>
            </w:r>
            <w:proofErr w:type="spellStart"/>
            <w:r>
              <w:t>Power</w:t>
            </w:r>
            <w:proofErr w:type="spellEnd"/>
            <w:r>
              <w:t xml:space="preserve"> Point)</w:t>
            </w:r>
          </w:p>
        </w:tc>
      </w:tr>
      <w:tr w:rsidR="00131405" w:rsidRPr="00F726B8" w:rsidTr="00E23089">
        <w:trPr>
          <w:trHeight w:val="1134"/>
        </w:trPr>
        <w:tc>
          <w:tcPr>
            <w:tcW w:w="1547" w:type="pct"/>
            <w:vAlign w:val="center"/>
          </w:tcPr>
          <w:p w:rsidR="00131405" w:rsidRPr="00F726B8" w:rsidRDefault="00131405" w:rsidP="00E23089">
            <w:pPr>
              <w:rPr>
                <w:b/>
                <w:shd w:val="clear" w:color="auto" w:fill="FFFFFF"/>
              </w:rPr>
            </w:pPr>
            <w:r w:rsidRPr="00F726B8">
              <w:rPr>
                <w:b/>
                <w:shd w:val="clear" w:color="auto" w:fill="FFFFFF"/>
              </w:rPr>
              <w:t xml:space="preserve">TECNICHE </w:t>
            </w:r>
            <w:proofErr w:type="spellStart"/>
            <w:r w:rsidRPr="00F726B8">
              <w:rPr>
                <w:b/>
                <w:shd w:val="clear" w:color="auto" w:fill="FFFFFF"/>
              </w:rPr>
              <w:t>DI</w:t>
            </w:r>
            <w:proofErr w:type="spellEnd"/>
            <w:r w:rsidRPr="00F726B8">
              <w:rPr>
                <w:b/>
                <w:shd w:val="clear" w:color="auto" w:fill="FFFFFF"/>
              </w:rPr>
              <w:t xml:space="preserve"> RAPPR. GRAFICA </w:t>
            </w:r>
          </w:p>
          <w:p w:rsidR="00131405" w:rsidRPr="00F726B8" w:rsidRDefault="00131405" w:rsidP="00E23089">
            <w:pPr>
              <w:rPr>
                <w:b/>
              </w:rPr>
            </w:pPr>
            <w:r w:rsidRPr="00F726B8">
              <w:rPr>
                <w:b/>
                <w:shd w:val="clear" w:color="auto" w:fill="FFFFFF"/>
              </w:rPr>
              <w:t xml:space="preserve">LAB. ED ESERCITAZIONI </w:t>
            </w:r>
          </w:p>
        </w:tc>
        <w:tc>
          <w:tcPr>
            <w:tcW w:w="3453" w:type="pct"/>
          </w:tcPr>
          <w:p w:rsidR="002B36A0" w:rsidRDefault="00B8521D" w:rsidP="002B36A0">
            <w:pPr>
              <w:rPr>
                <w:rFonts w:eastAsia="Calibri"/>
                <w:lang w:eastAsia="en-US"/>
              </w:rPr>
            </w:pPr>
            <w:r w:rsidRPr="00B8521D">
              <w:rPr>
                <w:shd w:val="clear" w:color="auto" w:fill="FFFFFF"/>
              </w:rPr>
              <w:t xml:space="preserve">TECNICHE </w:t>
            </w:r>
            <w:proofErr w:type="spellStart"/>
            <w:r w:rsidRPr="00B8521D">
              <w:rPr>
                <w:shd w:val="clear" w:color="auto" w:fill="FFFFFF"/>
              </w:rPr>
              <w:t>DI</w:t>
            </w:r>
            <w:proofErr w:type="spellEnd"/>
            <w:r w:rsidRPr="00B8521D">
              <w:rPr>
                <w:shd w:val="clear" w:color="auto" w:fill="FFFFFF"/>
              </w:rPr>
              <w:t xml:space="preserve"> RAPPR.</w:t>
            </w:r>
            <w:r>
              <w:rPr>
                <w:shd w:val="clear" w:color="auto" w:fill="FFFFFF"/>
              </w:rPr>
              <w:t xml:space="preserve"> GRAFICA:</w:t>
            </w:r>
            <w:r w:rsidRPr="00F70AE0">
              <w:rPr>
                <w:rFonts w:eastAsia="Calibri"/>
                <w:lang w:eastAsia="en-US"/>
              </w:rPr>
              <w:t xml:space="preserve"> </w:t>
            </w:r>
          </w:p>
          <w:p w:rsidR="002B36A0" w:rsidRDefault="002B36A0" w:rsidP="002B36A0">
            <w:r>
              <w:rPr>
                <w:rFonts w:eastAsia="Calibri"/>
                <w:lang w:eastAsia="en-US"/>
              </w:rPr>
              <w:t>-</w:t>
            </w:r>
            <w:r>
              <w:t>Tecniche base per il colore</w:t>
            </w:r>
          </w:p>
          <w:p w:rsidR="002B36A0" w:rsidRDefault="002B36A0" w:rsidP="002B36A0">
            <w:r>
              <w:t xml:space="preserve">-La gonna e storia della gonna: dalla gonna al verdugale, dal </w:t>
            </w:r>
            <w:proofErr w:type="spellStart"/>
            <w:r>
              <w:t>panier</w:t>
            </w:r>
            <w:proofErr w:type="spellEnd"/>
            <w:r>
              <w:t xml:space="preserve"> al sellino, dalla crinolina alla </w:t>
            </w:r>
            <w:proofErr w:type="spellStart"/>
            <w:r>
              <w:t>tournure</w:t>
            </w:r>
            <w:proofErr w:type="spellEnd"/>
          </w:p>
          <w:p w:rsidR="00B8521D" w:rsidRDefault="00B8521D" w:rsidP="00B8521D"/>
          <w:p w:rsidR="002B36A0" w:rsidRPr="002B36A0" w:rsidRDefault="00B8521D" w:rsidP="002B36A0">
            <w:r w:rsidRPr="00B8521D">
              <w:rPr>
                <w:shd w:val="clear" w:color="auto" w:fill="FFFFFF"/>
              </w:rPr>
              <w:t>LAB. ED ESERCITAZIONI</w:t>
            </w:r>
            <w:r>
              <w:rPr>
                <w:shd w:val="clear" w:color="auto" w:fill="FFFFFF"/>
              </w:rPr>
              <w:t>:</w:t>
            </w:r>
            <w:r w:rsidR="00F31D64">
              <w:rPr>
                <w:shd w:val="clear" w:color="auto" w:fill="FFFFFF"/>
              </w:rPr>
              <w:t xml:space="preserve"> </w:t>
            </w:r>
            <w:r w:rsidR="002B36A0" w:rsidRPr="002B36A0">
              <w:t>Le norme ISO 9000</w:t>
            </w:r>
          </w:p>
          <w:p w:rsidR="002B36A0" w:rsidRPr="002B36A0" w:rsidRDefault="002B36A0" w:rsidP="002B36A0">
            <w:r w:rsidRPr="002B36A0">
              <w:t>La normativa di riferimento.</w:t>
            </w:r>
          </w:p>
          <w:p w:rsidR="002B36A0" w:rsidRPr="002B36A0" w:rsidRDefault="002B36A0" w:rsidP="002B36A0">
            <w:r w:rsidRPr="002B36A0">
              <w:t>Come ottenere la certificazione.</w:t>
            </w:r>
          </w:p>
          <w:p w:rsidR="002B36A0" w:rsidRPr="002B36A0" w:rsidRDefault="002B36A0" w:rsidP="002B36A0">
            <w:r w:rsidRPr="002B36A0">
              <w:t>La sicurezza in azienda.</w:t>
            </w:r>
          </w:p>
          <w:p w:rsidR="002B36A0" w:rsidRPr="002B36A0" w:rsidRDefault="002B36A0" w:rsidP="002B36A0">
            <w:r w:rsidRPr="002B36A0">
              <w:t>Fattori di rischio nei vari reparti dell’azienda.</w:t>
            </w:r>
          </w:p>
          <w:p w:rsidR="002B36A0" w:rsidRPr="002B36A0" w:rsidRDefault="002B36A0" w:rsidP="002B36A0">
            <w:r w:rsidRPr="002B36A0">
              <w:t>Fast fashion:</w:t>
            </w:r>
          </w:p>
          <w:p w:rsidR="002B36A0" w:rsidRPr="002B36A0" w:rsidRDefault="002B36A0" w:rsidP="002B36A0">
            <w:r w:rsidRPr="002B36A0">
              <w:t>° L’impatto ambientale della moda.</w:t>
            </w:r>
          </w:p>
          <w:p w:rsidR="002B36A0" w:rsidRPr="002B36A0" w:rsidRDefault="002B36A0" w:rsidP="002B36A0">
            <w:r w:rsidRPr="002B36A0">
              <w:t>° Ridurre il consumo.</w:t>
            </w:r>
          </w:p>
          <w:p w:rsidR="00131405" w:rsidRPr="00F726B8" w:rsidRDefault="002B36A0" w:rsidP="00F31D64">
            <w:r w:rsidRPr="002B36A0">
              <w:t xml:space="preserve"> Studio di trasformazione delle gonne.</w:t>
            </w:r>
          </w:p>
        </w:tc>
      </w:tr>
    </w:tbl>
    <w:p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Risorse umane</w:t>
            </w:r>
          </w:p>
          <w:p w:rsidR="00131405" w:rsidRDefault="00131405" w:rsidP="00E23089">
            <w:pPr>
              <w:numPr>
                <w:ilvl w:val="0"/>
                <w:numId w:val="24"/>
              </w:numPr>
              <w:spacing w:line="256" w:lineRule="auto"/>
              <w:rPr>
                <w:b/>
                <w:bCs/>
                <w:iCs/>
                <w:lang w:eastAsia="en-US"/>
              </w:rPr>
            </w:pPr>
            <w:r>
              <w:rPr>
                <w:b/>
                <w:bCs/>
                <w:iCs/>
                <w:lang w:eastAsia="en-US"/>
              </w:rPr>
              <w:t>interne</w:t>
            </w:r>
          </w:p>
          <w:p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pStyle w:val="Paragrafoelenco"/>
              <w:numPr>
                <w:ilvl w:val="0"/>
                <w:numId w:val="25"/>
              </w:numPr>
              <w:rPr>
                <w:iCs/>
              </w:rPr>
            </w:pPr>
            <w:r>
              <w:rPr>
                <w:iCs/>
              </w:rPr>
              <w:t xml:space="preserve">Prova in situazione </w:t>
            </w:r>
          </w:p>
          <w:p w:rsidR="00131405" w:rsidRDefault="00131405" w:rsidP="00E23089">
            <w:pPr>
              <w:pStyle w:val="Paragrafoelenco"/>
              <w:numPr>
                <w:ilvl w:val="0"/>
                <w:numId w:val="25"/>
              </w:numPr>
              <w:rPr>
                <w:iCs/>
              </w:rPr>
            </w:pPr>
            <w:r>
              <w:rPr>
                <w:iCs/>
              </w:rPr>
              <w:t>Prova in simulazione</w:t>
            </w:r>
          </w:p>
          <w:p w:rsidR="00131405" w:rsidRDefault="00131405" w:rsidP="00E23089">
            <w:pPr>
              <w:pStyle w:val="Paragrafoelenco"/>
              <w:numPr>
                <w:ilvl w:val="0"/>
                <w:numId w:val="25"/>
              </w:numPr>
              <w:rPr>
                <w:iCs/>
                <w:lang w:eastAsia="en-US"/>
              </w:rPr>
            </w:pPr>
            <w:r>
              <w:rPr>
                <w:iCs/>
              </w:rPr>
              <w:t>Prodotto finale</w:t>
            </w:r>
          </w:p>
          <w:p w:rsidR="00131405" w:rsidRDefault="00131405" w:rsidP="00E23089">
            <w:pPr>
              <w:pStyle w:val="Paragrafoelenco"/>
              <w:numPr>
                <w:ilvl w:val="0"/>
                <w:numId w:val="25"/>
              </w:numPr>
              <w:rPr>
                <w:iCs/>
                <w:lang w:eastAsia="en-US"/>
              </w:rPr>
            </w:pPr>
            <w:r>
              <w:rPr>
                <w:iCs/>
              </w:rPr>
              <w:t>Altro ____________</w:t>
            </w:r>
          </w:p>
        </w:tc>
      </w:tr>
    </w:tbl>
    <w:p w:rsidR="001D2CB5" w:rsidRDefault="001D2CB5" w:rsidP="00DA13E4"/>
    <w:p w:rsidR="00702A21" w:rsidRPr="00991DB3" w:rsidRDefault="00702A21" w:rsidP="00702A21">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02A21" w:rsidRPr="006A0B7F" w:rsidTr="00C410FC">
        <w:trPr>
          <w:trHeight w:val="510"/>
        </w:trPr>
        <w:tc>
          <w:tcPr>
            <w:tcW w:w="723" w:type="pct"/>
            <w:tcBorders>
              <w:top w:val="nil"/>
              <w:left w:val="nil"/>
              <w:bottom w:val="single" w:sz="4" w:space="0" w:color="auto"/>
              <w:right w:val="single" w:sz="4" w:space="0" w:color="auto"/>
            </w:tcBorders>
            <w:shd w:val="clear" w:color="auto" w:fill="FFFFFF"/>
          </w:tcPr>
          <w:p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rsidTr="00C410FC">
        <w:tc>
          <w:tcPr>
            <w:tcW w:w="723" w:type="pct"/>
            <w:tcBorders>
              <w:top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Fasi</w:t>
            </w:r>
          </w:p>
          <w:p w:rsidR="00702A21" w:rsidRPr="006A0B7F" w:rsidRDefault="00702A21" w:rsidP="00C410FC">
            <w:pPr>
              <w:jc w:val="center"/>
              <w:rPr>
                <w:b/>
                <w:sz w:val="20"/>
                <w:szCs w:val="20"/>
              </w:rPr>
            </w:pPr>
          </w:p>
        </w:tc>
        <w:tc>
          <w:tcPr>
            <w:tcW w:w="534" w:type="pct"/>
            <w:shd w:val="clear" w:color="auto" w:fill="FFFFFF"/>
            <w:vAlign w:val="center"/>
          </w:tcPr>
          <w:p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rsidR="00702A21" w:rsidRPr="006A0B7F" w:rsidRDefault="00702A21" w:rsidP="00C410FC">
            <w:pPr>
              <w:jc w:val="center"/>
              <w:rPr>
                <w:b/>
                <w:sz w:val="20"/>
                <w:szCs w:val="20"/>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1</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2</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991DB3"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3</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991DB3"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4</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5</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bl>
    <w:p w:rsidR="00F974CF" w:rsidRDefault="00F974CF" w:rsidP="00DA13E4"/>
    <w:p w:rsidR="00131405" w:rsidRPr="00131405" w:rsidRDefault="00131405" w:rsidP="00C50496">
      <w:pPr>
        <w:jc w:val="center"/>
        <w:rPr>
          <w:b/>
          <w:iCs/>
          <w:sz w:val="28"/>
          <w:szCs w:val="28"/>
        </w:rPr>
      </w:pPr>
      <w:proofErr w:type="spellStart"/>
      <w:r w:rsidRPr="00131405">
        <w:rPr>
          <w:b/>
          <w:iCs/>
          <w:sz w:val="28"/>
          <w:szCs w:val="28"/>
        </w:rPr>
        <w:t>U.D.A</w:t>
      </w:r>
      <w:r>
        <w:rPr>
          <w:b/>
          <w:iCs/>
          <w:sz w:val="28"/>
          <w:szCs w:val="28"/>
        </w:rPr>
        <w:t>.</w:t>
      </w:r>
      <w:proofErr w:type="spellEnd"/>
      <w:r w:rsidRPr="00131405">
        <w:rPr>
          <w:b/>
          <w:iCs/>
          <w:sz w:val="28"/>
          <w:szCs w:val="28"/>
        </w:rPr>
        <w:t xml:space="preserve"> 3 </w:t>
      </w:r>
    </w:p>
    <w:p w:rsidR="00C50496" w:rsidRPr="00131405" w:rsidRDefault="00C50496" w:rsidP="00C50496">
      <w:pPr>
        <w:jc w:val="center"/>
        <w:rPr>
          <w:b/>
          <w:iCs/>
          <w:sz w:val="28"/>
          <w:szCs w:val="28"/>
        </w:rPr>
      </w:pPr>
      <w:r w:rsidRPr="00131405">
        <w:rPr>
          <w:b/>
          <w:iCs/>
          <w:sz w:val="28"/>
          <w:szCs w:val="28"/>
        </w:rPr>
        <w:t>PROMUOVERE IL “MADE IN ITALY”: IDEAZIONE, REALIZZAZIONE E COMMERCIALIZZAZIONE</w:t>
      </w:r>
    </w:p>
    <w:p w:rsidR="00C50496" w:rsidRPr="00AF6E12" w:rsidRDefault="00C50496" w:rsidP="00C50496">
      <w:pPr>
        <w:rPr>
          <w:b/>
          <w:bCs/>
          <w:sz w:val="28"/>
          <w:szCs w:val="28"/>
        </w:rPr>
      </w:pPr>
    </w:p>
    <w:tbl>
      <w:tblPr>
        <w:tblW w:w="5033" w:type="pct"/>
        <w:tblCellMar>
          <w:left w:w="10" w:type="dxa"/>
          <w:right w:w="10" w:type="dxa"/>
        </w:tblCellMar>
        <w:tblLook w:val="0000"/>
      </w:tblPr>
      <w:tblGrid>
        <w:gridCol w:w="2401"/>
        <w:gridCol w:w="4247"/>
        <w:gridCol w:w="4413"/>
      </w:tblGrid>
      <w:tr w:rsidR="001B476A" w:rsidRPr="00DA0F30" w:rsidTr="007D5565">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DA0F30" w:rsidRDefault="001B476A" w:rsidP="007D5565">
            <w:pPr>
              <w:jc w:val="center"/>
              <w:rPr>
                <w:b/>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7D5565">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DA0F30" w:rsidRDefault="001B476A" w:rsidP="007D5565">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DA0F30" w:rsidRDefault="001B476A" w:rsidP="007D5565">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tr w:rsidR="001B476A" w:rsidRPr="00DA0F30"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DA0F30" w:rsidRDefault="001B476A" w:rsidP="00C410FC">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p w:rsidR="001B476A" w:rsidRPr="00DA0F30" w:rsidRDefault="001B476A" w:rsidP="00C410FC">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Ascoltare testi prodotti da una pluralità di canali comunicativi, cogliendone i diversi punti di vista e riconoscendone la tipologia testuale, la fonte, lo scopo, l’argomento, le informazioni.</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w:t>
            </w:r>
            <w:r w:rsidRPr="00DA0F30">
              <w:rPr>
                <w:color w:val="000000" w:themeColor="text1"/>
                <w:sz w:val="22"/>
                <w:szCs w:val="22"/>
              </w:rPr>
              <w:lastRenderedPageBreak/>
              <w:t xml:space="preserve">di produzione scritta anche professionale </w:t>
            </w:r>
          </w:p>
          <w:p w:rsidR="001B476A" w:rsidRPr="00DA0F30" w:rsidRDefault="001B476A" w:rsidP="00C410FC">
            <w:pPr>
              <w:pStyle w:val="Paragrafoelenco"/>
              <w:ind w:left="360"/>
              <w:rPr>
                <w:color w:val="000000" w:themeColor="text1"/>
              </w:rPr>
            </w:pPr>
          </w:p>
        </w:tc>
      </w:tr>
      <w:tr w:rsidR="001B476A" w:rsidRPr="00DA0F30"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DA0F30" w:rsidRDefault="001B476A" w:rsidP="00C410FC">
            <w:pPr>
              <w:jc w:val="center"/>
              <w:rPr>
                <w:b/>
                <w:color w:val="000000" w:themeColor="text1"/>
              </w:rPr>
            </w:pPr>
            <w:r w:rsidRPr="00DA0F30">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p w:rsidR="001B476A" w:rsidRPr="00471D8B" w:rsidRDefault="001B476A" w:rsidP="00C410FC">
            <w:pPr>
              <w:pStyle w:val="Paragrafoelenco"/>
              <w:ind w:left="360"/>
              <w:rPr>
                <w:color w:val="000000" w:themeColor="text1"/>
              </w:rPr>
            </w:pPr>
          </w:p>
          <w:p w:rsidR="001B476A" w:rsidRPr="00DA0F30" w:rsidRDefault="001B476A" w:rsidP="00C410FC">
            <w:pPr>
              <w:pStyle w:val="Paragrafoelenco"/>
              <w:ind w:left="360"/>
              <w:rPr>
                <w:color w:val="000000" w:themeColor="text1"/>
              </w:rPr>
            </w:pPr>
          </w:p>
          <w:p w:rsidR="001B476A" w:rsidRPr="00DA0F30"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2523F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rsidR="001B476A" w:rsidRPr="00413E17" w:rsidRDefault="001B476A" w:rsidP="001B476A">
            <w:pPr>
              <w:pStyle w:val="Paragrafoelenco"/>
              <w:widowControl w:val="0"/>
              <w:numPr>
                <w:ilvl w:val="0"/>
                <w:numId w:val="6"/>
              </w:numPr>
              <w:suppressAutoHyphens/>
              <w:autoSpaceDN w:val="0"/>
              <w:contextualSpacing w:val="0"/>
              <w:textAlignment w:val="baseline"/>
            </w:pPr>
            <w:r w:rsidRPr="00413E17">
              <w:t>La tutela del patrimonio ambientale</w:t>
            </w:r>
          </w:p>
          <w:p w:rsidR="001B476A" w:rsidRPr="00413E17" w:rsidRDefault="001B476A" w:rsidP="001B476A">
            <w:pPr>
              <w:pStyle w:val="Paragrafoelenco"/>
              <w:widowControl w:val="0"/>
              <w:numPr>
                <w:ilvl w:val="0"/>
                <w:numId w:val="6"/>
              </w:numPr>
              <w:suppressAutoHyphens/>
              <w:autoSpaceDN w:val="0"/>
              <w:contextualSpacing w:val="0"/>
              <w:textAlignment w:val="baseline"/>
            </w:pPr>
            <w:r w:rsidRPr="00413E17">
              <w:t>Rispetto e valorizzazione del patrimonio culturale</w:t>
            </w:r>
          </w:p>
          <w:p w:rsidR="001B476A" w:rsidRPr="000053BC" w:rsidRDefault="001B476A" w:rsidP="001B476A">
            <w:pPr>
              <w:pStyle w:val="Paragrafoelenco"/>
              <w:widowControl w:val="0"/>
              <w:numPr>
                <w:ilvl w:val="0"/>
                <w:numId w:val="6"/>
              </w:numPr>
              <w:suppressAutoHyphens/>
              <w:autoSpaceDN w:val="0"/>
              <w:contextualSpacing w:val="0"/>
              <w:textAlignment w:val="baseline"/>
            </w:pPr>
            <w:r w:rsidRPr="000053BC">
              <w:rPr>
                <w:sz w:val="22"/>
                <w:szCs w:val="22"/>
              </w:rPr>
              <w:t xml:space="preserve">Educazione alla legalità </w:t>
            </w:r>
          </w:p>
          <w:p w:rsidR="001B476A" w:rsidRPr="000053BC" w:rsidRDefault="001B476A" w:rsidP="001B476A">
            <w:pPr>
              <w:pStyle w:val="Paragrafoelenco"/>
              <w:numPr>
                <w:ilvl w:val="0"/>
                <w:numId w:val="23"/>
              </w:numPr>
              <w:jc w:val="both"/>
              <w:rPr>
                <w:b/>
              </w:rPr>
            </w:pPr>
            <w:r w:rsidRPr="000053BC">
              <w:rPr>
                <w:sz w:val="22"/>
                <w:szCs w:val="22"/>
              </w:rPr>
              <w:t>Pericolosità per l’ambiente di lavorazioni, prodotti e rifiuti.</w:t>
            </w:r>
            <w:r w:rsidRPr="000053BC">
              <w:t xml:space="preserve"> Gestione dei rifiuti</w:t>
            </w:r>
          </w:p>
          <w:p w:rsidR="001B476A" w:rsidRPr="00DA0F30" w:rsidRDefault="001B476A" w:rsidP="00C410FC">
            <w:pPr>
              <w:pStyle w:val="Paragrafoelenco"/>
              <w:ind w:left="360"/>
              <w:rPr>
                <w:color w:val="000000" w:themeColor="text1"/>
              </w:rPr>
            </w:pPr>
          </w:p>
        </w:tc>
      </w:tr>
      <w:tr w:rsidR="001B476A" w:rsidRPr="00DA0F30"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DA0F30" w:rsidRDefault="001B476A" w:rsidP="00C410FC">
            <w:pPr>
              <w:jc w:val="center"/>
              <w:rPr>
                <w:b/>
                <w:color w:val="000000" w:themeColor="text1"/>
              </w:rPr>
            </w:pPr>
            <w:r w:rsidRPr="00DA0F30">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rsidR="001B476A" w:rsidRPr="00A945E7"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rsidR="001B476A" w:rsidRPr="00020825"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rsidR="001B476A" w:rsidRPr="00DA0F30"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Social network e </w:t>
            </w:r>
            <w:proofErr w:type="spellStart"/>
            <w:r w:rsidRPr="00DA0F30">
              <w:rPr>
                <w:color w:val="000000" w:themeColor="text1"/>
                <w:sz w:val="22"/>
                <w:szCs w:val="22"/>
              </w:rPr>
              <w:t>new</w:t>
            </w:r>
            <w:proofErr w:type="spellEnd"/>
            <w:r w:rsidRPr="00DA0F30">
              <w:rPr>
                <w:color w:val="000000" w:themeColor="text1"/>
                <w:sz w:val="22"/>
                <w:szCs w:val="22"/>
              </w:rPr>
              <w:t xml:space="preserve"> media come fenomeno comunicativo.</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rsidR="001B476A" w:rsidRPr="001E1A69" w:rsidRDefault="001B476A" w:rsidP="001B476A">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p w:rsidR="001B476A" w:rsidRPr="00DA0F30" w:rsidRDefault="001B476A" w:rsidP="00C410FC">
            <w:pPr>
              <w:pStyle w:val="Paragrafoelenco"/>
              <w:ind w:left="360"/>
              <w:rPr>
                <w:color w:val="000000" w:themeColor="text1"/>
              </w:rPr>
            </w:pPr>
          </w:p>
        </w:tc>
      </w:tr>
    </w:tbl>
    <w:p w:rsidR="001B476A" w:rsidRPr="00AF6E12" w:rsidRDefault="001B476A" w:rsidP="001B476A">
      <w:pPr>
        <w:rPr>
          <w:b/>
          <w:bCs/>
          <w:sz w:val="28"/>
          <w:szCs w:val="28"/>
        </w:rPr>
      </w:pPr>
    </w:p>
    <w:p w:rsidR="001B476A" w:rsidRPr="00AF6E12" w:rsidRDefault="001B476A" w:rsidP="001B476A">
      <w:pPr>
        <w:rPr>
          <w:b/>
          <w:bCs/>
          <w:sz w:val="28"/>
          <w:szCs w:val="28"/>
        </w:rPr>
      </w:pPr>
    </w:p>
    <w:tbl>
      <w:tblPr>
        <w:tblW w:w="5033" w:type="pct"/>
        <w:tblLayout w:type="fixed"/>
        <w:tblCellMar>
          <w:left w:w="10" w:type="dxa"/>
          <w:right w:w="10" w:type="dxa"/>
        </w:tblCellMar>
        <w:tblLook w:val="0000"/>
      </w:tblPr>
      <w:tblGrid>
        <w:gridCol w:w="2402"/>
        <w:gridCol w:w="4232"/>
        <w:gridCol w:w="4427"/>
      </w:tblGrid>
      <w:tr w:rsidR="001B476A" w:rsidRPr="008F703B" w:rsidTr="00C410FC">
        <w:tc>
          <w:tcPr>
            <w:tcW w:w="108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8F703B" w:rsidRDefault="001B476A" w:rsidP="00C410FC">
            <w:pPr>
              <w:jc w:val="center"/>
              <w:rPr>
                <w:color w:val="000000" w:themeColor="text1"/>
              </w:rPr>
            </w:pPr>
            <w:r w:rsidRPr="008F703B">
              <w:rPr>
                <w:rFonts w:eastAsia="Arial"/>
                <w:b/>
                <w:bCs/>
                <w:color w:val="000000" w:themeColor="text1"/>
                <w:sz w:val="22"/>
                <w:szCs w:val="22"/>
              </w:rPr>
              <w:t>Co</w:t>
            </w:r>
            <w:r w:rsidRPr="008F703B">
              <w:rPr>
                <w:rFonts w:eastAsia="Arial"/>
                <w:b/>
                <w:bCs/>
                <w:color w:val="000000" w:themeColor="text1"/>
                <w:spacing w:val="-1"/>
                <w:sz w:val="22"/>
                <w:szCs w:val="22"/>
              </w:rPr>
              <w:t>m</w:t>
            </w:r>
            <w:r w:rsidRPr="008F703B">
              <w:rPr>
                <w:rFonts w:eastAsia="Arial"/>
                <w:b/>
                <w:bCs/>
                <w:color w:val="000000" w:themeColor="text1"/>
                <w:sz w:val="22"/>
                <w:szCs w:val="22"/>
              </w:rPr>
              <w:t>p</w:t>
            </w:r>
            <w:r w:rsidRPr="008F703B">
              <w:rPr>
                <w:rFonts w:eastAsia="Arial"/>
                <w:b/>
                <w:bCs/>
                <w:color w:val="000000" w:themeColor="text1"/>
                <w:spacing w:val="-1"/>
                <w:sz w:val="22"/>
                <w:szCs w:val="22"/>
              </w:rPr>
              <w:t>e</w:t>
            </w:r>
            <w:r w:rsidRPr="008F703B">
              <w:rPr>
                <w:rFonts w:eastAsia="Arial"/>
                <w:b/>
                <w:bCs/>
                <w:color w:val="000000" w:themeColor="text1"/>
                <w:spacing w:val="1"/>
                <w:sz w:val="22"/>
                <w:szCs w:val="22"/>
              </w:rPr>
              <w:t>t</w:t>
            </w:r>
            <w:r w:rsidRPr="008F703B">
              <w:rPr>
                <w:rFonts w:eastAsia="Arial"/>
                <w:b/>
                <w:bCs/>
                <w:color w:val="000000" w:themeColor="text1"/>
                <w:sz w:val="22"/>
                <w:szCs w:val="22"/>
              </w:rPr>
              <w:t>e</w:t>
            </w:r>
            <w:r w:rsidRPr="008F703B">
              <w:rPr>
                <w:rFonts w:eastAsia="Arial"/>
                <w:b/>
                <w:bCs/>
                <w:color w:val="000000" w:themeColor="text1"/>
                <w:spacing w:val="-1"/>
                <w:sz w:val="22"/>
                <w:szCs w:val="22"/>
              </w:rPr>
              <w:t>n</w:t>
            </w:r>
            <w:r w:rsidRPr="008F703B">
              <w:rPr>
                <w:rFonts w:eastAsia="Arial"/>
                <w:b/>
                <w:bCs/>
                <w:color w:val="000000" w:themeColor="text1"/>
                <w:sz w:val="22"/>
                <w:szCs w:val="22"/>
              </w:rPr>
              <w:t>ze professionali di indirizzo</w:t>
            </w:r>
          </w:p>
        </w:tc>
        <w:tc>
          <w:tcPr>
            <w:tcW w:w="191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8F703B" w:rsidRDefault="001B476A" w:rsidP="00C410FC">
            <w:pPr>
              <w:tabs>
                <w:tab w:val="left" w:pos="0"/>
              </w:tabs>
              <w:jc w:val="center"/>
              <w:rPr>
                <w:color w:val="000000" w:themeColor="text1"/>
              </w:rPr>
            </w:pPr>
            <w:r w:rsidRPr="008F703B">
              <w:rPr>
                <w:rFonts w:eastAsia="Arial"/>
                <w:b/>
                <w:bCs/>
                <w:color w:val="000000" w:themeColor="text1"/>
                <w:sz w:val="22"/>
                <w:szCs w:val="22"/>
              </w:rPr>
              <w:t>Abilità - Primo Biennio</w:t>
            </w:r>
          </w:p>
        </w:tc>
        <w:tc>
          <w:tcPr>
            <w:tcW w:w="200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1B476A" w:rsidRPr="008F703B" w:rsidRDefault="001B476A" w:rsidP="00C410FC">
            <w:pPr>
              <w:tabs>
                <w:tab w:val="left" w:pos="0"/>
              </w:tabs>
              <w:jc w:val="center"/>
              <w:rPr>
                <w:color w:val="000000" w:themeColor="text1"/>
              </w:rPr>
            </w:pPr>
            <w:r w:rsidRPr="008F703B">
              <w:rPr>
                <w:rFonts w:eastAsia="Arial"/>
                <w:b/>
                <w:bCs/>
                <w:color w:val="000000" w:themeColor="text1"/>
                <w:sz w:val="22"/>
                <w:szCs w:val="22"/>
              </w:rPr>
              <w:t>Con</w:t>
            </w:r>
            <w:r w:rsidRPr="008F703B">
              <w:rPr>
                <w:rFonts w:eastAsia="Arial"/>
                <w:b/>
                <w:bCs/>
                <w:color w:val="000000" w:themeColor="text1"/>
                <w:spacing w:val="-1"/>
                <w:sz w:val="22"/>
                <w:szCs w:val="22"/>
              </w:rPr>
              <w:t>o</w:t>
            </w:r>
            <w:r w:rsidRPr="008F703B">
              <w:rPr>
                <w:rFonts w:eastAsia="Arial"/>
                <w:b/>
                <w:bCs/>
                <w:color w:val="000000" w:themeColor="text1"/>
                <w:sz w:val="22"/>
                <w:szCs w:val="22"/>
              </w:rPr>
              <w:t>sce</w:t>
            </w:r>
            <w:r w:rsidRPr="008F703B">
              <w:rPr>
                <w:rFonts w:eastAsia="Arial"/>
                <w:b/>
                <w:bCs/>
                <w:color w:val="000000" w:themeColor="text1"/>
                <w:spacing w:val="-1"/>
                <w:sz w:val="22"/>
                <w:szCs w:val="22"/>
              </w:rPr>
              <w:t>n</w:t>
            </w:r>
            <w:r w:rsidRPr="008F703B">
              <w:rPr>
                <w:rFonts w:eastAsia="Arial"/>
                <w:b/>
                <w:bCs/>
                <w:color w:val="000000" w:themeColor="text1"/>
                <w:sz w:val="22"/>
                <w:szCs w:val="22"/>
              </w:rPr>
              <w:t xml:space="preserve">ze </w:t>
            </w:r>
            <w:r>
              <w:rPr>
                <w:rFonts w:eastAsia="Arial"/>
                <w:b/>
                <w:bCs/>
                <w:color w:val="000000" w:themeColor="text1"/>
                <w:sz w:val="22"/>
                <w:szCs w:val="22"/>
              </w:rPr>
              <w:t>–</w:t>
            </w:r>
            <w:r w:rsidRPr="008F703B">
              <w:rPr>
                <w:rFonts w:eastAsia="Arial"/>
                <w:b/>
                <w:bCs/>
                <w:color w:val="000000" w:themeColor="text1"/>
                <w:sz w:val="22"/>
                <w:szCs w:val="22"/>
              </w:rPr>
              <w:t xml:space="preserve"> Primo</w:t>
            </w:r>
            <w:r>
              <w:rPr>
                <w:rFonts w:eastAsia="Arial"/>
                <w:b/>
                <w:bCs/>
                <w:color w:val="000000" w:themeColor="text1"/>
                <w:sz w:val="22"/>
                <w:szCs w:val="22"/>
              </w:rPr>
              <w:t xml:space="preserve"> </w:t>
            </w:r>
            <w:r w:rsidRPr="008F703B">
              <w:rPr>
                <w:rFonts w:eastAsia="Arial"/>
                <w:b/>
                <w:bCs/>
                <w:color w:val="000000" w:themeColor="text1"/>
                <w:sz w:val="22"/>
                <w:szCs w:val="22"/>
              </w:rPr>
              <w:t>Biennio</w:t>
            </w:r>
          </w:p>
        </w:tc>
      </w:tr>
      <w:tr w:rsidR="001B476A" w:rsidRPr="008F703B" w:rsidTr="00C410FC">
        <w:tc>
          <w:tcPr>
            <w:tcW w:w="10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76A" w:rsidRPr="006947A6" w:rsidRDefault="001B476A" w:rsidP="00C410FC">
            <w:pPr>
              <w:jc w:val="center"/>
              <w:rPr>
                <w:b/>
              </w:rPr>
            </w:pPr>
            <w:r w:rsidRPr="006947A6">
              <w:rPr>
                <w:b/>
                <w:sz w:val="22"/>
                <w:szCs w:val="22"/>
              </w:rPr>
              <w:t>Elaborare, implementare e attuare piani industriali/commerciali delle produzioni, in raccordo con gli obiettivi economici aziendali /di prodotto e sulla base dei vincoli di mercato</w:t>
            </w:r>
          </w:p>
        </w:tc>
        <w:tc>
          <w:tcPr>
            <w:tcW w:w="19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76A" w:rsidRPr="00B37279" w:rsidRDefault="001B476A" w:rsidP="001B476A">
            <w:pPr>
              <w:pStyle w:val="Paragrafoelenco"/>
              <w:numPr>
                <w:ilvl w:val="0"/>
                <w:numId w:val="23"/>
              </w:numPr>
              <w:jc w:val="both"/>
              <w:rPr>
                <w:b/>
              </w:rPr>
            </w:pPr>
            <w:r w:rsidRPr="00B37279">
              <w:rPr>
                <w:sz w:val="22"/>
                <w:szCs w:val="22"/>
              </w:rPr>
              <w:t>Analizzare ed interpretare le tendenze e i fabbisogni dei mercati e dei settori produttivi di riferimento, con riferimento all’innovazione e alla competitività.</w:t>
            </w:r>
          </w:p>
          <w:p w:rsidR="001B476A" w:rsidRPr="008F703B" w:rsidRDefault="001B476A" w:rsidP="001B476A">
            <w:pPr>
              <w:pStyle w:val="Paragrafoelenco"/>
              <w:numPr>
                <w:ilvl w:val="0"/>
                <w:numId w:val="23"/>
              </w:numPr>
              <w:jc w:val="both"/>
              <w:rPr>
                <w:b/>
              </w:rPr>
            </w:pPr>
            <w:r w:rsidRPr="008F703B">
              <w:rPr>
                <w:sz w:val="22"/>
                <w:szCs w:val="22"/>
              </w:rPr>
              <w:t>Individuare i materiali idonei in rapporto alle caratteristiche estetiche e tecniche del prodotto da realizzare.</w:t>
            </w:r>
          </w:p>
          <w:p w:rsidR="001B476A" w:rsidRPr="008F703B" w:rsidRDefault="001B476A" w:rsidP="001B476A">
            <w:pPr>
              <w:pStyle w:val="Paragrafoelenco"/>
              <w:numPr>
                <w:ilvl w:val="0"/>
                <w:numId w:val="23"/>
              </w:numPr>
              <w:jc w:val="both"/>
              <w:rPr>
                <w:b/>
              </w:rPr>
            </w:pPr>
            <w:r w:rsidRPr="008F703B">
              <w:rPr>
                <w:color w:val="000000" w:themeColor="text1"/>
                <w:sz w:val="22"/>
                <w:szCs w:val="22"/>
              </w:rPr>
              <w:t>Individuare gli elementi caratterizzanti l’evoluzione storica della produzione di settore.</w:t>
            </w:r>
          </w:p>
          <w:p w:rsidR="001B476A" w:rsidRPr="008F703B" w:rsidRDefault="001B476A" w:rsidP="001B476A">
            <w:pPr>
              <w:pStyle w:val="Paragrafoelenco"/>
              <w:numPr>
                <w:ilvl w:val="0"/>
                <w:numId w:val="23"/>
              </w:numPr>
              <w:jc w:val="both"/>
              <w:rPr>
                <w:b/>
              </w:rPr>
            </w:pPr>
            <w:r w:rsidRPr="008F703B">
              <w:rPr>
                <w:color w:val="000000" w:themeColor="text1"/>
                <w:sz w:val="22"/>
                <w:szCs w:val="22"/>
              </w:rPr>
              <w:t>Riconoscere l’evoluzione storica dei modelli e degli stili creativi della produzione artigianale nazionale</w:t>
            </w:r>
          </w:p>
          <w:p w:rsidR="001B476A" w:rsidRPr="008F703B" w:rsidRDefault="001B476A" w:rsidP="001B476A">
            <w:pPr>
              <w:pStyle w:val="Paragrafoelenco"/>
              <w:numPr>
                <w:ilvl w:val="0"/>
                <w:numId w:val="23"/>
              </w:numPr>
              <w:jc w:val="both"/>
              <w:rPr>
                <w:b/>
              </w:rPr>
            </w:pPr>
            <w:r w:rsidRPr="008F703B">
              <w:rPr>
                <w:color w:val="000000" w:themeColor="text1"/>
                <w:sz w:val="22"/>
                <w:szCs w:val="22"/>
              </w:rPr>
              <w:t>Redigere una semplice documentazione su materiali e prodotti</w:t>
            </w:r>
          </w:p>
        </w:tc>
        <w:tc>
          <w:tcPr>
            <w:tcW w:w="20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76A" w:rsidRPr="00B37279" w:rsidRDefault="001B476A" w:rsidP="001B476A">
            <w:pPr>
              <w:pStyle w:val="Paragrafoelenco"/>
              <w:numPr>
                <w:ilvl w:val="0"/>
                <w:numId w:val="23"/>
              </w:numPr>
              <w:jc w:val="both"/>
            </w:pPr>
            <w:r w:rsidRPr="00B37279">
              <w:rPr>
                <w:sz w:val="22"/>
                <w:szCs w:val="22"/>
              </w:rPr>
              <w:t>Principi di organizzazione e divisione del lavoro</w:t>
            </w:r>
          </w:p>
          <w:p w:rsidR="001B476A" w:rsidRPr="008F703B" w:rsidRDefault="001B476A" w:rsidP="001B476A">
            <w:pPr>
              <w:pStyle w:val="Paragrafoelenco"/>
              <w:numPr>
                <w:ilvl w:val="0"/>
                <w:numId w:val="23"/>
              </w:numPr>
              <w:jc w:val="both"/>
            </w:pPr>
            <w:r w:rsidRPr="008F703B">
              <w:rPr>
                <w:sz w:val="22"/>
                <w:szCs w:val="22"/>
              </w:rPr>
              <w:t xml:space="preserve">Fattori che influenzano una produzione. </w:t>
            </w:r>
          </w:p>
          <w:p w:rsidR="001B476A" w:rsidRPr="00B37279" w:rsidRDefault="001B476A" w:rsidP="001B476A">
            <w:pPr>
              <w:pStyle w:val="Paragrafoelenco"/>
              <w:numPr>
                <w:ilvl w:val="0"/>
                <w:numId w:val="23"/>
              </w:numPr>
              <w:jc w:val="both"/>
            </w:pPr>
            <w:r w:rsidRPr="008F703B">
              <w:rPr>
                <w:sz w:val="22"/>
                <w:szCs w:val="22"/>
              </w:rPr>
              <w:t>Modelli di progetti relativi alla realizzazione del prototipo analizzato</w:t>
            </w:r>
          </w:p>
          <w:p w:rsidR="001B476A" w:rsidRPr="00B37279" w:rsidRDefault="001B476A" w:rsidP="001B476A">
            <w:pPr>
              <w:pStyle w:val="Paragrafoelenco"/>
              <w:numPr>
                <w:ilvl w:val="0"/>
                <w:numId w:val="23"/>
              </w:numPr>
              <w:jc w:val="both"/>
            </w:pPr>
            <w:r w:rsidRPr="00B37279">
              <w:rPr>
                <w:sz w:val="22"/>
                <w:szCs w:val="22"/>
              </w:rPr>
              <w:t>Le produzioni artigianali e/o industriali del settore di riferimento nel quadro economico locale e/o nazionale</w:t>
            </w:r>
          </w:p>
          <w:p w:rsidR="001B476A" w:rsidRPr="00B37279" w:rsidRDefault="001B476A" w:rsidP="001B476A">
            <w:pPr>
              <w:pStyle w:val="Paragrafoelenco"/>
              <w:numPr>
                <w:ilvl w:val="0"/>
                <w:numId w:val="23"/>
              </w:numPr>
              <w:jc w:val="both"/>
            </w:pPr>
            <w:r w:rsidRPr="008F703B">
              <w:rPr>
                <w:sz w:val="22"/>
                <w:szCs w:val="22"/>
              </w:rPr>
              <w:t>Le principali tecniche di lavorazione</w:t>
            </w:r>
          </w:p>
          <w:p w:rsidR="001B476A" w:rsidRPr="008F703B" w:rsidRDefault="001B476A" w:rsidP="001B476A">
            <w:pPr>
              <w:pStyle w:val="Paragrafoelenco"/>
              <w:numPr>
                <w:ilvl w:val="0"/>
                <w:numId w:val="23"/>
              </w:numPr>
              <w:jc w:val="both"/>
            </w:pPr>
            <w:r w:rsidRPr="008F703B">
              <w:rPr>
                <w:sz w:val="22"/>
                <w:szCs w:val="22"/>
              </w:rPr>
              <w:t xml:space="preserve">Forme di comunicazione commerciale e pubblicità. </w:t>
            </w:r>
          </w:p>
          <w:p w:rsidR="001B476A" w:rsidRPr="008F703B" w:rsidRDefault="001B476A" w:rsidP="001B476A">
            <w:pPr>
              <w:pStyle w:val="Paragrafoelenco"/>
              <w:numPr>
                <w:ilvl w:val="0"/>
                <w:numId w:val="23"/>
              </w:numPr>
              <w:jc w:val="both"/>
            </w:pPr>
            <w:r w:rsidRPr="008F703B">
              <w:rPr>
                <w:sz w:val="22"/>
                <w:szCs w:val="22"/>
              </w:rPr>
              <w:t>Tecniche di presentazione.</w:t>
            </w:r>
          </w:p>
          <w:p w:rsidR="001B476A" w:rsidRPr="008F703B" w:rsidRDefault="001B476A" w:rsidP="00C410FC">
            <w:pPr>
              <w:pStyle w:val="Paragrafoelenco"/>
              <w:ind w:left="360"/>
              <w:jc w:val="both"/>
            </w:pPr>
          </w:p>
        </w:tc>
      </w:tr>
    </w:tbl>
    <w:p w:rsidR="00131405" w:rsidRDefault="00131405" w:rsidP="00C50496">
      <w:pPr>
        <w:tabs>
          <w:tab w:val="left" w:pos="7144"/>
        </w:tabs>
        <w:rPr>
          <w:b/>
          <w:bCs/>
          <w:highlight w:val="yellow"/>
        </w:rPr>
      </w:pPr>
    </w:p>
    <w:p w:rsidR="00131405" w:rsidRPr="001B476A" w:rsidRDefault="00131405" w:rsidP="00131405">
      <w:pPr>
        <w:rPr>
          <w:b/>
          <w:bCs/>
        </w:rPr>
      </w:pPr>
      <w:r w:rsidRPr="00131405">
        <w:rPr>
          <w:b/>
          <w:bCs/>
        </w:rPr>
        <w:t>Per i saperi essenziali si fa riferimento al PECU</w:t>
      </w:r>
      <w:r w:rsidR="001B476A">
        <w:rPr>
          <w:b/>
          <w:bCs/>
        </w:rPr>
        <w:t>P</w:t>
      </w:r>
    </w:p>
    <w:p w:rsidR="00131405" w:rsidRPr="00C50496" w:rsidRDefault="00131405" w:rsidP="00131405"/>
    <w:tbl>
      <w:tblPr>
        <w:tblStyle w:val="Grigliatabella"/>
        <w:tblW w:w="5000" w:type="pct"/>
        <w:tblLook w:val="04A0"/>
      </w:tblPr>
      <w:tblGrid>
        <w:gridCol w:w="3400"/>
        <w:gridCol w:w="7588"/>
      </w:tblGrid>
      <w:tr w:rsidR="00131405" w:rsidRPr="00F726B8" w:rsidTr="00E23089">
        <w:trPr>
          <w:trHeight w:val="567"/>
        </w:trPr>
        <w:tc>
          <w:tcPr>
            <w:tcW w:w="5000" w:type="pct"/>
            <w:gridSpan w:val="2"/>
            <w:vAlign w:val="center"/>
          </w:tcPr>
          <w:p w:rsidR="00131405" w:rsidRPr="00F726B8" w:rsidRDefault="00131405" w:rsidP="00E23089">
            <w:pPr>
              <w:jc w:val="center"/>
              <w:rPr>
                <w:b/>
              </w:rPr>
            </w:pPr>
            <w:r w:rsidRPr="00F726B8">
              <w:rPr>
                <w:b/>
              </w:rPr>
              <w:t>ASSE DEI LINGUAGGI</w:t>
            </w:r>
          </w:p>
        </w:tc>
      </w:tr>
      <w:tr w:rsidR="00131405" w:rsidRPr="00F726B8" w:rsidTr="00E23089">
        <w:trPr>
          <w:trHeight w:val="397"/>
        </w:trPr>
        <w:tc>
          <w:tcPr>
            <w:tcW w:w="1547" w:type="pct"/>
            <w:vAlign w:val="center"/>
          </w:tcPr>
          <w:p w:rsidR="00131405" w:rsidRPr="00F726B8" w:rsidRDefault="009507E9" w:rsidP="00E23089">
            <w:pPr>
              <w:jc w:val="center"/>
              <w:rPr>
                <w:b/>
                <w:bCs/>
              </w:rPr>
            </w:pPr>
            <w:r>
              <w:rPr>
                <w:b/>
                <w:bCs/>
              </w:rPr>
              <w:t>Insegnamenti coinvolti</w:t>
            </w:r>
          </w:p>
        </w:tc>
        <w:tc>
          <w:tcPr>
            <w:tcW w:w="3453" w:type="pct"/>
            <w:vAlign w:val="center"/>
          </w:tcPr>
          <w:p w:rsidR="00131405" w:rsidRPr="00F726B8" w:rsidRDefault="00131405" w:rsidP="00E23089">
            <w:pPr>
              <w:jc w:val="center"/>
              <w:rPr>
                <w:b/>
                <w:bCs/>
              </w:rP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lastRenderedPageBreak/>
              <w:t>ITALIANO</w:t>
            </w:r>
          </w:p>
        </w:tc>
        <w:tc>
          <w:tcPr>
            <w:tcW w:w="3453" w:type="pct"/>
          </w:tcPr>
          <w:p w:rsidR="004D1BA2" w:rsidRPr="00983A77" w:rsidRDefault="006476E6" w:rsidP="006476E6">
            <w:pPr>
              <w:rPr>
                <w:u w:val="single"/>
              </w:rPr>
            </w:pPr>
            <w:r w:rsidRPr="00111977">
              <w:t xml:space="preserve">Le diverse tipologie testuali. </w:t>
            </w:r>
            <w:r>
              <w:t xml:space="preserve">Il racconto. Il romanzo: </w:t>
            </w:r>
            <w:r w:rsidR="004D1BA2" w:rsidRPr="004D1BA2">
              <w:t>storia e caratteristiche del genere. La sintassi della frase semplice. La frase minima. Brani antologici a scelta inerenti la tematica</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INGLESE</w:t>
            </w:r>
          </w:p>
        </w:tc>
        <w:tc>
          <w:tcPr>
            <w:tcW w:w="3453" w:type="pct"/>
          </w:tcPr>
          <w:p w:rsidR="009A7804" w:rsidRPr="009A7804" w:rsidRDefault="009A7804" w:rsidP="009A7804">
            <w:pPr>
              <w:rPr>
                <w:lang w:val="en-US"/>
              </w:rPr>
            </w:pPr>
            <w:r w:rsidRPr="009A7804">
              <w:rPr>
                <w:lang w:val="en-US"/>
              </w:rPr>
              <w:t xml:space="preserve">The design process step by step:       </w:t>
            </w:r>
          </w:p>
          <w:p w:rsidR="009A7804" w:rsidRPr="009A7804" w:rsidRDefault="009A7804" w:rsidP="009A7804">
            <w:pPr>
              <w:rPr>
                <w:lang w:val="en-US"/>
              </w:rPr>
            </w:pPr>
            <w:r w:rsidRPr="009A7804">
              <w:rPr>
                <w:lang w:val="en-US"/>
              </w:rPr>
              <w:t xml:space="preserve">from the </w:t>
            </w:r>
            <w:proofErr w:type="spellStart"/>
            <w:r w:rsidRPr="009A7804">
              <w:rPr>
                <w:lang w:val="en-US"/>
              </w:rPr>
              <w:t>customers’needs</w:t>
            </w:r>
            <w:proofErr w:type="spellEnd"/>
            <w:r w:rsidRPr="009A7804">
              <w:rPr>
                <w:lang w:val="en-US"/>
              </w:rPr>
              <w:t xml:space="preserve"> to the verification process.               </w:t>
            </w:r>
          </w:p>
          <w:p w:rsidR="009A7804" w:rsidRPr="009A7804" w:rsidRDefault="009A7804" w:rsidP="009A7804">
            <w:r w:rsidRPr="009A7804">
              <w:t xml:space="preserve">An </w:t>
            </w:r>
            <w:proofErr w:type="spellStart"/>
            <w:r w:rsidRPr="009A7804">
              <w:t>Italian</w:t>
            </w:r>
            <w:proofErr w:type="spellEnd"/>
            <w:r w:rsidRPr="009A7804">
              <w:t xml:space="preserve"> Sartoria:</w:t>
            </w:r>
            <w:r w:rsidR="007D5565">
              <w:t xml:space="preserve"> </w:t>
            </w:r>
            <w:proofErr w:type="spellStart"/>
            <w:r w:rsidRPr="009A7804">
              <w:t>Mrs.Villani’s</w:t>
            </w:r>
            <w:proofErr w:type="spellEnd"/>
            <w:r w:rsidRPr="009A7804">
              <w:t xml:space="preserve"> sartoria.                               </w:t>
            </w:r>
          </w:p>
          <w:p w:rsidR="00131405" w:rsidRPr="00983A77" w:rsidRDefault="009A7804" w:rsidP="00E23089">
            <w:pPr>
              <w:rPr>
                <w:lang w:val="en-US"/>
              </w:rPr>
            </w:pPr>
            <w:r w:rsidRPr="009A7804">
              <w:rPr>
                <w:lang w:val="en-US"/>
              </w:rPr>
              <w:t xml:space="preserve">Grammar, functions, idioms.                  </w:t>
            </w:r>
            <w:r w:rsidRPr="009A7804">
              <w:rPr>
                <w:rFonts w:eastAsiaTheme="minorHAnsi"/>
                <w:lang w:val="en-US" w:eastAsia="en-US"/>
              </w:rPr>
              <w:t xml:space="preserve"> </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SCIENZE MOTORIE</w:t>
            </w:r>
          </w:p>
        </w:tc>
        <w:tc>
          <w:tcPr>
            <w:tcW w:w="3453" w:type="pct"/>
          </w:tcPr>
          <w:p w:rsidR="003226E6" w:rsidRDefault="003226E6" w:rsidP="003226E6">
            <w:r>
              <w:t>Attività sportive in ambiente naturale</w:t>
            </w:r>
          </w:p>
          <w:p w:rsidR="003226E6" w:rsidRDefault="003226E6" w:rsidP="003226E6">
            <w:r>
              <w:t>Le norme di sicurezza nei vari ambienti</w:t>
            </w:r>
          </w:p>
          <w:p w:rsidR="003226E6" w:rsidRDefault="003226E6" w:rsidP="003226E6">
            <w:r>
              <w:t>Benefici dell’attività fisica</w:t>
            </w:r>
          </w:p>
          <w:p w:rsidR="00131405" w:rsidRPr="00F726B8" w:rsidRDefault="003226E6" w:rsidP="00E23089">
            <w:r>
              <w:t>Conoscere il trekking ed orienteering</w:t>
            </w:r>
          </w:p>
        </w:tc>
      </w:tr>
      <w:tr w:rsidR="00131405" w:rsidRPr="00F726B8" w:rsidTr="00E23089">
        <w:trPr>
          <w:trHeight w:val="567"/>
        </w:trPr>
        <w:tc>
          <w:tcPr>
            <w:tcW w:w="5000" w:type="pct"/>
            <w:gridSpan w:val="2"/>
            <w:vAlign w:val="center"/>
          </w:tcPr>
          <w:p w:rsidR="00131405" w:rsidRPr="00F726B8" w:rsidRDefault="00131405" w:rsidP="00E23089">
            <w:pPr>
              <w:jc w:val="center"/>
            </w:pPr>
            <w:r w:rsidRPr="00F726B8">
              <w:rPr>
                <w:b/>
              </w:rPr>
              <w:t>ASSE MATEMATICO - SCIENTIFICO</w:t>
            </w:r>
          </w:p>
        </w:tc>
      </w:tr>
      <w:tr w:rsidR="00131405" w:rsidRPr="00F726B8" w:rsidTr="00E23089">
        <w:trPr>
          <w:trHeight w:val="397"/>
        </w:trPr>
        <w:tc>
          <w:tcPr>
            <w:tcW w:w="1547" w:type="pct"/>
            <w:vAlign w:val="center"/>
          </w:tcPr>
          <w:p w:rsidR="00131405" w:rsidRPr="00F726B8" w:rsidRDefault="009507E9" w:rsidP="00E23089">
            <w:pPr>
              <w:jc w:val="center"/>
            </w:pPr>
            <w:r>
              <w:rPr>
                <w:b/>
                <w:bCs/>
              </w:rPr>
              <w:t>Insegnamenti coinvolti</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MATEMATICA</w:t>
            </w:r>
          </w:p>
        </w:tc>
        <w:tc>
          <w:tcPr>
            <w:tcW w:w="3453" w:type="pct"/>
          </w:tcPr>
          <w:p w:rsidR="009425E6" w:rsidRPr="009425E6" w:rsidRDefault="009425E6" w:rsidP="009425E6">
            <w:pPr>
              <w:rPr>
                <w:rFonts w:eastAsiaTheme="minorHAnsi"/>
                <w:lang w:eastAsia="en-US"/>
              </w:rPr>
            </w:pPr>
            <w:r w:rsidRPr="009425E6">
              <w:rPr>
                <w:rFonts w:eastAsiaTheme="minorHAnsi"/>
                <w:lang w:eastAsia="en-US"/>
              </w:rPr>
              <w:t>Piano cartesiano: rappresentazione per punti di figure geometriche piane.</w:t>
            </w:r>
          </w:p>
          <w:p w:rsidR="009425E6" w:rsidRPr="009425E6" w:rsidRDefault="009425E6" w:rsidP="009425E6">
            <w:pPr>
              <w:rPr>
                <w:rFonts w:eastAsiaTheme="minorHAnsi"/>
                <w:lang w:eastAsia="en-US"/>
              </w:rPr>
            </w:pPr>
            <w:r w:rsidRPr="009425E6">
              <w:rPr>
                <w:rFonts w:eastAsiaTheme="minorHAnsi"/>
                <w:lang w:eastAsia="en-US"/>
              </w:rPr>
              <w:t>Misura di segmenti.  Perimetro e area di poligoni</w:t>
            </w:r>
          </w:p>
          <w:p w:rsidR="00131405" w:rsidRPr="00983A77" w:rsidRDefault="009425E6" w:rsidP="00E23089">
            <w:pPr>
              <w:rPr>
                <w:rFonts w:eastAsiaTheme="minorHAnsi"/>
                <w:lang w:eastAsia="en-US"/>
              </w:rPr>
            </w:pPr>
            <w:r w:rsidRPr="009425E6">
              <w:rPr>
                <w:rFonts w:eastAsiaTheme="minorHAnsi"/>
                <w:lang w:eastAsia="en-US"/>
              </w:rPr>
              <w:t>Grafici e loro utilizzo</w:t>
            </w:r>
          </w:p>
        </w:tc>
      </w:tr>
      <w:tr w:rsidR="00B32777" w:rsidRPr="00F726B8" w:rsidTr="00E23089">
        <w:trPr>
          <w:trHeight w:val="1134"/>
        </w:trPr>
        <w:tc>
          <w:tcPr>
            <w:tcW w:w="1547" w:type="pct"/>
            <w:vMerge w:val="restart"/>
            <w:vAlign w:val="center"/>
          </w:tcPr>
          <w:p w:rsidR="00B32777" w:rsidRDefault="00B32777" w:rsidP="00E23089">
            <w:pPr>
              <w:rPr>
                <w:b/>
              </w:rPr>
            </w:pPr>
            <w:r>
              <w:rPr>
                <w:b/>
              </w:rPr>
              <w:t>SCIENZE INTEGRATE</w:t>
            </w:r>
          </w:p>
          <w:p w:rsidR="00B32777" w:rsidRPr="00B32777" w:rsidRDefault="00B32777" w:rsidP="00E23089">
            <w:r w:rsidRPr="00B32777">
              <w:t>FISICA</w:t>
            </w:r>
          </w:p>
          <w:p w:rsidR="00B32777" w:rsidRPr="00F726B8" w:rsidRDefault="00B32777" w:rsidP="00E23089">
            <w:pPr>
              <w:rPr>
                <w:b/>
              </w:rPr>
            </w:pPr>
            <w:r w:rsidRPr="00B32777">
              <w:t>SCIENZE NATURALI</w:t>
            </w:r>
          </w:p>
        </w:tc>
        <w:tc>
          <w:tcPr>
            <w:tcW w:w="3453" w:type="pct"/>
          </w:tcPr>
          <w:p w:rsidR="00B32777" w:rsidRPr="005C73B2" w:rsidRDefault="00B32777" w:rsidP="00E23089">
            <w:r w:rsidRPr="005C73B2">
              <w:t>Temperatura e calore</w:t>
            </w:r>
          </w:p>
        </w:tc>
      </w:tr>
      <w:tr w:rsidR="00B32777" w:rsidRPr="00F726B8" w:rsidTr="00E23089">
        <w:trPr>
          <w:trHeight w:val="1134"/>
        </w:trPr>
        <w:tc>
          <w:tcPr>
            <w:tcW w:w="1547" w:type="pct"/>
            <w:vMerge/>
            <w:vAlign w:val="center"/>
          </w:tcPr>
          <w:p w:rsidR="00B32777" w:rsidRPr="00F726B8" w:rsidRDefault="00B32777" w:rsidP="00E23089">
            <w:pPr>
              <w:rPr>
                <w:b/>
              </w:rPr>
            </w:pPr>
          </w:p>
        </w:tc>
        <w:tc>
          <w:tcPr>
            <w:tcW w:w="3453" w:type="pct"/>
          </w:tcPr>
          <w:p w:rsidR="00B32777" w:rsidRDefault="00B32777" w:rsidP="00E23089">
            <w:r w:rsidRPr="0095247E">
              <w:t>U.D.</w:t>
            </w:r>
            <w:r>
              <w:t>*</w:t>
            </w:r>
            <w:r w:rsidRPr="0095247E">
              <w:t xml:space="preserve"> </w:t>
            </w:r>
            <w:r>
              <w:t>8</w:t>
            </w:r>
            <w:r w:rsidRPr="0095247E">
              <w:t>: idrosfera +</w:t>
            </w:r>
            <w:r>
              <w:t xml:space="preserve"> </w:t>
            </w:r>
            <w:r w:rsidRPr="0095247E">
              <w:t>U.D.</w:t>
            </w:r>
            <w:r>
              <w:t>*</w:t>
            </w:r>
            <w:r w:rsidRPr="0095247E">
              <w:t xml:space="preserve"> 9: atmosfera e climi</w:t>
            </w:r>
          </w:p>
          <w:p w:rsidR="00B32777" w:rsidRPr="00013EC9" w:rsidRDefault="00B32777" w:rsidP="00E23089">
            <w:pPr>
              <w:rPr>
                <w:b/>
              </w:rPr>
            </w:pPr>
            <w:r w:rsidRPr="0095247E">
              <w:t>U.D.</w:t>
            </w:r>
            <w:r>
              <w:t>*: ci si riferisce alle Unità Didattiche specifiche della disciplina programmate</w:t>
            </w:r>
          </w:p>
        </w:tc>
      </w:tr>
      <w:tr w:rsidR="00131405" w:rsidRPr="00F726B8" w:rsidTr="00E23089">
        <w:trPr>
          <w:trHeight w:val="567"/>
        </w:trPr>
        <w:tc>
          <w:tcPr>
            <w:tcW w:w="5000" w:type="pct"/>
            <w:gridSpan w:val="2"/>
            <w:vAlign w:val="center"/>
          </w:tcPr>
          <w:p w:rsidR="00131405" w:rsidRPr="00F726B8" w:rsidRDefault="00131405" w:rsidP="00E23089">
            <w:pPr>
              <w:jc w:val="center"/>
            </w:pPr>
            <w:r w:rsidRPr="00F726B8">
              <w:rPr>
                <w:b/>
              </w:rPr>
              <w:t>ASSE STORICO SOCIALE</w:t>
            </w:r>
          </w:p>
        </w:tc>
      </w:tr>
      <w:tr w:rsidR="00131405" w:rsidRPr="00F726B8" w:rsidTr="00E23089">
        <w:trPr>
          <w:trHeight w:val="397"/>
        </w:trPr>
        <w:tc>
          <w:tcPr>
            <w:tcW w:w="1547" w:type="pct"/>
            <w:vAlign w:val="center"/>
          </w:tcPr>
          <w:p w:rsidR="00131405" w:rsidRPr="00F726B8" w:rsidRDefault="009507E9" w:rsidP="00E23089">
            <w:pPr>
              <w:jc w:val="center"/>
            </w:pPr>
            <w:r>
              <w:rPr>
                <w:b/>
                <w:bCs/>
              </w:rPr>
              <w:t>Insegnamenti coinvolti</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STORIA</w:t>
            </w:r>
          </w:p>
        </w:tc>
        <w:tc>
          <w:tcPr>
            <w:tcW w:w="3453" w:type="pct"/>
          </w:tcPr>
          <w:p w:rsidR="00131405" w:rsidRPr="00F726B8" w:rsidRDefault="002F481E" w:rsidP="002F481E">
            <w:pPr>
              <w:jc w:val="both"/>
            </w:pPr>
            <w:r>
              <w:t xml:space="preserve"> Gli </w:t>
            </w:r>
            <w:r w:rsidRPr="002F481E">
              <w:t xml:space="preserve">Etruschi, il più grande popolo italico. Le origini di Roma. La conquista dell’Italia. Roma contro </w:t>
            </w:r>
            <w:proofErr w:type="spellStart"/>
            <w:r w:rsidRPr="002F481E">
              <w:t>Cartagine</w:t>
            </w:r>
            <w:proofErr w:type="spellEnd"/>
            <w:r w:rsidRPr="002F481E">
              <w:t xml:space="preserve"> alla conquista dell’Impero. La crisi della Repubblica. (La ricchezza naturale dell’Etruria. L’invenzione dell’arco. Il mondo romano ha le radici nel </w:t>
            </w:r>
            <w:proofErr w:type="spellStart"/>
            <w:r w:rsidRPr="002F481E">
              <w:t>Made</w:t>
            </w:r>
            <w:proofErr w:type="spellEnd"/>
            <w:r w:rsidRPr="002F481E">
              <w:t xml:space="preserve"> in Italy. Esportazione di prodotti agricoli tipici del nostro territorio. Strade di Roma in Italia).</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GEOGRAFIA GENERALE ED ECONOMICA</w:t>
            </w:r>
          </w:p>
        </w:tc>
        <w:tc>
          <w:tcPr>
            <w:tcW w:w="3453" w:type="pct"/>
          </w:tcPr>
          <w:p w:rsidR="00013EC9" w:rsidRPr="00013EC9" w:rsidRDefault="00013EC9" w:rsidP="00013EC9">
            <w:r w:rsidRPr="00013EC9">
              <w:t xml:space="preserve">L’Italia: caratteristiche fisiche; aspetti politici ed economici; il commercio con l’estero; il </w:t>
            </w:r>
            <w:proofErr w:type="spellStart"/>
            <w:r w:rsidRPr="00013EC9">
              <w:t>made</w:t>
            </w:r>
            <w:proofErr w:type="spellEnd"/>
            <w:r w:rsidRPr="00013EC9">
              <w:t xml:space="preserve"> in Italy nel mondo;</w:t>
            </w:r>
          </w:p>
          <w:p w:rsidR="00013EC9" w:rsidRPr="00013EC9" w:rsidRDefault="00013EC9" w:rsidP="00013EC9">
            <w:r w:rsidRPr="00013EC9">
              <w:t xml:space="preserve">I principali settori del </w:t>
            </w:r>
            <w:proofErr w:type="spellStart"/>
            <w:r w:rsidRPr="00013EC9">
              <w:t>made</w:t>
            </w:r>
            <w:proofErr w:type="spellEnd"/>
            <w:r w:rsidRPr="00013EC9">
              <w:t xml:space="preserve"> in Italy: moda e enogastronomia:</w:t>
            </w:r>
          </w:p>
          <w:p w:rsidR="00013EC9" w:rsidRPr="00013EC9" w:rsidRDefault="00013EC9" w:rsidP="00013EC9">
            <w:r w:rsidRPr="00013EC9">
              <w:t xml:space="preserve">L’Europa: aspetti fisici; L’Unione Europea; </w:t>
            </w:r>
          </w:p>
          <w:p w:rsidR="00131405" w:rsidRPr="00F726B8" w:rsidRDefault="00013EC9" w:rsidP="00013EC9">
            <w:r w:rsidRPr="00013EC9">
              <w:t>Il ruolo dell’Italia nell’economia dell’Unione Europea.</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DIRITTO</w:t>
            </w:r>
          </w:p>
        </w:tc>
        <w:tc>
          <w:tcPr>
            <w:tcW w:w="3453" w:type="pct"/>
          </w:tcPr>
          <w:p w:rsidR="00013EC9" w:rsidRDefault="00013EC9" w:rsidP="00481CD9">
            <w:pPr>
              <w:rPr>
                <w:b/>
                <w:sz w:val="28"/>
                <w:szCs w:val="28"/>
              </w:rPr>
            </w:pPr>
            <w:r>
              <w:t xml:space="preserve">L’impresa: la trasformazione e la commercializzazione – Il </w:t>
            </w:r>
            <w:proofErr w:type="spellStart"/>
            <w:r>
              <w:t>Made</w:t>
            </w:r>
            <w:proofErr w:type="spellEnd"/>
            <w:r>
              <w:t xml:space="preserve"> in Italy – La contraffazione del </w:t>
            </w:r>
            <w:proofErr w:type="spellStart"/>
            <w:r>
              <w:t>Made</w:t>
            </w:r>
            <w:proofErr w:type="spellEnd"/>
            <w:r>
              <w:t xml:space="preserve"> in Italy</w:t>
            </w:r>
          </w:p>
          <w:p w:rsidR="00131405" w:rsidRPr="007D1F80" w:rsidRDefault="00131405" w:rsidP="00E23089">
            <w:pPr>
              <w:rPr>
                <w:b/>
                <w:bCs/>
                <w:sz w:val="28"/>
                <w:szCs w:val="28"/>
              </w:rPr>
            </w:pP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lastRenderedPageBreak/>
              <w:t>RELIGIONE</w:t>
            </w:r>
          </w:p>
        </w:tc>
        <w:tc>
          <w:tcPr>
            <w:tcW w:w="3453" w:type="pct"/>
          </w:tcPr>
          <w:p w:rsidR="003D0381" w:rsidRPr="00057181" w:rsidRDefault="003D0381" w:rsidP="003D0381">
            <w:pPr>
              <w:shd w:val="clear" w:color="auto" w:fill="FFFFFF"/>
            </w:pPr>
            <w:r w:rsidRPr="00057181">
              <w:t>I cibi nelle feste nelle religioni monoteiste e il loro significato</w:t>
            </w:r>
          </w:p>
          <w:p w:rsidR="00131405" w:rsidRPr="00F726B8" w:rsidRDefault="003D0381" w:rsidP="003D0381">
            <w:pPr>
              <w:shd w:val="clear" w:color="auto" w:fill="FFFFFF"/>
            </w:pPr>
            <w:r w:rsidRPr="00057181">
              <w:t>L’importanza della convi</w:t>
            </w:r>
            <w:r>
              <w:t>vi</w:t>
            </w:r>
            <w:r w:rsidRPr="00057181">
              <w:t>alità</w:t>
            </w:r>
          </w:p>
        </w:tc>
      </w:tr>
      <w:tr w:rsidR="00131405" w:rsidRPr="00F726B8" w:rsidTr="00E23089">
        <w:trPr>
          <w:trHeight w:val="567"/>
        </w:trPr>
        <w:tc>
          <w:tcPr>
            <w:tcW w:w="5000" w:type="pct"/>
            <w:gridSpan w:val="2"/>
            <w:vAlign w:val="center"/>
          </w:tcPr>
          <w:p w:rsidR="00131405" w:rsidRPr="00F726B8" w:rsidRDefault="00131405" w:rsidP="00E23089">
            <w:pPr>
              <w:jc w:val="center"/>
              <w:rPr>
                <w:b/>
              </w:rPr>
            </w:pPr>
            <w:r w:rsidRPr="00F726B8">
              <w:rPr>
                <w:b/>
              </w:rPr>
              <w:t>ASSE TECNICO - TECNOLOGICO</w:t>
            </w:r>
          </w:p>
        </w:tc>
      </w:tr>
      <w:tr w:rsidR="00131405" w:rsidRPr="00F726B8" w:rsidTr="00E23089">
        <w:trPr>
          <w:trHeight w:val="567"/>
        </w:trPr>
        <w:tc>
          <w:tcPr>
            <w:tcW w:w="1547" w:type="pct"/>
            <w:vAlign w:val="center"/>
          </w:tcPr>
          <w:p w:rsidR="00131405" w:rsidRPr="00F726B8" w:rsidRDefault="009507E9" w:rsidP="00E23089">
            <w:pPr>
              <w:jc w:val="center"/>
            </w:pPr>
            <w:r>
              <w:rPr>
                <w:b/>
                <w:bCs/>
              </w:rPr>
              <w:t>Insegnamenti coinvolti</w:t>
            </w:r>
          </w:p>
        </w:tc>
        <w:tc>
          <w:tcPr>
            <w:tcW w:w="3453" w:type="pct"/>
            <w:vAlign w:val="center"/>
          </w:tcPr>
          <w:p w:rsidR="00131405" w:rsidRPr="00F726B8" w:rsidRDefault="00131405" w:rsidP="00E23089">
            <w:pPr>
              <w:jc w:val="center"/>
            </w:pPr>
            <w:r w:rsidRPr="00F726B8">
              <w:rPr>
                <w:b/>
                <w:bCs/>
              </w:rPr>
              <w:t>Contenuti</w:t>
            </w:r>
          </w:p>
        </w:tc>
      </w:tr>
      <w:tr w:rsidR="00131405" w:rsidRPr="00F726B8" w:rsidTr="00E23089">
        <w:trPr>
          <w:trHeight w:val="1134"/>
        </w:trPr>
        <w:tc>
          <w:tcPr>
            <w:tcW w:w="1547" w:type="pct"/>
            <w:vAlign w:val="center"/>
          </w:tcPr>
          <w:p w:rsidR="00131405" w:rsidRPr="00F726B8" w:rsidRDefault="00131405" w:rsidP="00E23089">
            <w:pPr>
              <w:rPr>
                <w:b/>
              </w:rPr>
            </w:pPr>
            <w:r w:rsidRPr="00F726B8">
              <w:rPr>
                <w:b/>
              </w:rPr>
              <w:t>TIC</w:t>
            </w:r>
          </w:p>
        </w:tc>
        <w:tc>
          <w:tcPr>
            <w:tcW w:w="3453" w:type="pct"/>
          </w:tcPr>
          <w:p w:rsidR="00C00A2B" w:rsidRDefault="00C00A2B" w:rsidP="00C00A2B">
            <w:r>
              <w:t>Le reti ed Internet</w:t>
            </w:r>
          </w:p>
          <w:p w:rsidR="00C00A2B" w:rsidRDefault="00C00A2B" w:rsidP="00C00A2B">
            <w:r>
              <w:tab/>
              <w:t>-Comunicazione nel Web</w:t>
            </w:r>
          </w:p>
          <w:p w:rsidR="00C00A2B" w:rsidRDefault="00C00A2B" w:rsidP="00C00A2B">
            <w:r>
              <w:tab/>
              <w:t>-Navigare con il browser</w:t>
            </w:r>
          </w:p>
          <w:p w:rsidR="00C00A2B" w:rsidRDefault="00C00A2B" w:rsidP="00C00A2B">
            <w:r>
              <w:tab/>
              <w:t>- I motori di ricerca</w:t>
            </w:r>
          </w:p>
          <w:p w:rsidR="00131405" w:rsidRPr="00C00A2B" w:rsidRDefault="00C00A2B" w:rsidP="00C00A2B">
            <w:r>
              <w:tab/>
              <w:t>- La posta elettronica</w:t>
            </w:r>
          </w:p>
        </w:tc>
      </w:tr>
      <w:tr w:rsidR="00131405" w:rsidRPr="00F726B8" w:rsidTr="00E23089">
        <w:trPr>
          <w:trHeight w:val="1134"/>
        </w:trPr>
        <w:tc>
          <w:tcPr>
            <w:tcW w:w="1547" w:type="pct"/>
            <w:vAlign w:val="center"/>
          </w:tcPr>
          <w:p w:rsidR="00131405" w:rsidRPr="00F726B8" w:rsidRDefault="00131405" w:rsidP="00E23089">
            <w:pPr>
              <w:rPr>
                <w:b/>
                <w:shd w:val="clear" w:color="auto" w:fill="FFFFFF"/>
              </w:rPr>
            </w:pPr>
            <w:r w:rsidRPr="00F726B8">
              <w:rPr>
                <w:b/>
                <w:shd w:val="clear" w:color="auto" w:fill="FFFFFF"/>
              </w:rPr>
              <w:t xml:space="preserve">TECNICHE </w:t>
            </w:r>
            <w:proofErr w:type="spellStart"/>
            <w:r w:rsidRPr="00F726B8">
              <w:rPr>
                <w:b/>
                <w:shd w:val="clear" w:color="auto" w:fill="FFFFFF"/>
              </w:rPr>
              <w:t>DI</w:t>
            </w:r>
            <w:proofErr w:type="spellEnd"/>
            <w:r w:rsidRPr="00F726B8">
              <w:rPr>
                <w:b/>
                <w:shd w:val="clear" w:color="auto" w:fill="FFFFFF"/>
              </w:rPr>
              <w:t xml:space="preserve"> RAPPR. GRAFICA </w:t>
            </w:r>
          </w:p>
          <w:p w:rsidR="00131405" w:rsidRPr="00F726B8" w:rsidRDefault="00131405" w:rsidP="00E23089">
            <w:pPr>
              <w:rPr>
                <w:b/>
              </w:rPr>
            </w:pPr>
            <w:r w:rsidRPr="00F726B8">
              <w:rPr>
                <w:b/>
                <w:shd w:val="clear" w:color="auto" w:fill="FFFFFF"/>
              </w:rPr>
              <w:t xml:space="preserve">LAB. ED ESERCITAZIONI </w:t>
            </w:r>
          </w:p>
        </w:tc>
        <w:tc>
          <w:tcPr>
            <w:tcW w:w="3453" w:type="pct"/>
          </w:tcPr>
          <w:p w:rsidR="002B36A0" w:rsidRDefault="00B8521D" w:rsidP="002B36A0">
            <w:r w:rsidRPr="00B8521D">
              <w:rPr>
                <w:shd w:val="clear" w:color="auto" w:fill="FFFFFF"/>
              </w:rPr>
              <w:t xml:space="preserve">TECNICHE </w:t>
            </w:r>
            <w:proofErr w:type="spellStart"/>
            <w:r w:rsidRPr="00B8521D">
              <w:rPr>
                <w:shd w:val="clear" w:color="auto" w:fill="FFFFFF"/>
              </w:rPr>
              <w:t>DI</w:t>
            </w:r>
            <w:proofErr w:type="spellEnd"/>
            <w:r w:rsidRPr="00B8521D">
              <w:rPr>
                <w:shd w:val="clear" w:color="auto" w:fill="FFFFFF"/>
              </w:rPr>
              <w:t xml:space="preserve"> RAPPR.</w:t>
            </w:r>
            <w:r>
              <w:rPr>
                <w:shd w:val="clear" w:color="auto" w:fill="FFFFFF"/>
              </w:rPr>
              <w:t xml:space="preserve"> GRAFICA:</w:t>
            </w:r>
            <w:r w:rsidR="00F31D64">
              <w:rPr>
                <w:shd w:val="clear" w:color="auto" w:fill="FFFFFF"/>
              </w:rPr>
              <w:t xml:space="preserve"> </w:t>
            </w:r>
            <w:r w:rsidR="002B36A0">
              <w:t xml:space="preserve">-Stile gonna: modelli </w:t>
            </w:r>
            <w:proofErr w:type="spellStart"/>
            <w:r w:rsidR="002B36A0">
              <w:t>pret</w:t>
            </w:r>
            <w:proofErr w:type="spellEnd"/>
            <w:r w:rsidR="002B36A0">
              <w:t xml:space="preserve"> - a </w:t>
            </w:r>
            <w:proofErr w:type="spellStart"/>
            <w:r w:rsidR="002B36A0">
              <w:t>-porter</w:t>
            </w:r>
            <w:proofErr w:type="spellEnd"/>
            <w:r w:rsidR="002B36A0">
              <w:t xml:space="preserve">, modelli couture, modelli sport e </w:t>
            </w:r>
            <w:proofErr w:type="spellStart"/>
            <w:r w:rsidR="002B36A0">
              <w:t>street</w:t>
            </w:r>
            <w:proofErr w:type="spellEnd"/>
            <w:r w:rsidR="002B36A0">
              <w:t xml:space="preserve">, modelli </w:t>
            </w:r>
            <w:proofErr w:type="spellStart"/>
            <w:r w:rsidR="002B36A0">
              <w:t>glam</w:t>
            </w:r>
            <w:proofErr w:type="spellEnd"/>
            <w:r w:rsidR="002B36A0">
              <w:t xml:space="preserve"> e </w:t>
            </w:r>
            <w:proofErr w:type="spellStart"/>
            <w:r w:rsidR="002B36A0">
              <w:t>cool</w:t>
            </w:r>
            <w:proofErr w:type="spellEnd"/>
          </w:p>
          <w:p w:rsidR="002B36A0" w:rsidRDefault="002B36A0" w:rsidP="002B36A0">
            <w:r>
              <w:t>-Le varie linee sartoriali di gonne</w:t>
            </w:r>
          </w:p>
          <w:p w:rsidR="002B36A0" w:rsidRDefault="002B36A0" w:rsidP="002B36A0">
            <w:r>
              <w:t>-Disegno in piano di modelli di gonne</w:t>
            </w:r>
          </w:p>
          <w:p w:rsidR="00B8521D" w:rsidRDefault="00B8521D" w:rsidP="00B8521D"/>
          <w:p w:rsidR="002B36A0" w:rsidRDefault="00B8521D" w:rsidP="002B36A0">
            <w:r w:rsidRPr="00B8521D">
              <w:rPr>
                <w:shd w:val="clear" w:color="auto" w:fill="FFFFFF"/>
              </w:rPr>
              <w:t>LAB. ED ESERCITAZIONI</w:t>
            </w:r>
            <w:r>
              <w:rPr>
                <w:shd w:val="clear" w:color="auto" w:fill="FFFFFF"/>
              </w:rPr>
              <w:t>:</w:t>
            </w:r>
            <w:r w:rsidR="00F31D64">
              <w:rPr>
                <w:shd w:val="clear" w:color="auto" w:fill="FFFFFF"/>
              </w:rPr>
              <w:t xml:space="preserve"> </w:t>
            </w:r>
            <w:r w:rsidR="002B36A0">
              <w:t>Industrializzazione del cartamodello e sviluppo taglie delle gonne.</w:t>
            </w:r>
          </w:p>
          <w:p w:rsidR="002B36A0" w:rsidRDefault="002B36A0" w:rsidP="002B36A0">
            <w:r>
              <w:t>Sistemi CAD e CAM.</w:t>
            </w:r>
          </w:p>
          <w:p w:rsidR="002B36A0" w:rsidRDefault="002B36A0" w:rsidP="002B36A0">
            <w:r>
              <w:t>Alla ricerca di annunci di lavoro.</w:t>
            </w:r>
          </w:p>
          <w:p w:rsidR="002B36A0" w:rsidRDefault="002B36A0" w:rsidP="002B36A0">
            <w:r>
              <w:t>Standardizzazione dei processi di lavorazione della gonna.</w:t>
            </w:r>
          </w:p>
          <w:p w:rsidR="002B36A0" w:rsidRDefault="002B36A0" w:rsidP="002B36A0">
            <w:r>
              <w:t xml:space="preserve">Dizionario </w:t>
            </w:r>
            <w:r w:rsidRPr="001135E5">
              <w:t>dell’abbigliamento.</w:t>
            </w:r>
          </w:p>
          <w:p w:rsidR="002B36A0" w:rsidRDefault="00F31D64" w:rsidP="00F31D64">
            <w:pPr>
              <w:autoSpaceDN w:val="0"/>
              <w:textAlignment w:val="baseline"/>
              <w:rPr>
                <w:rFonts w:eastAsia="Calibri"/>
                <w:lang w:eastAsia="en-US"/>
              </w:rPr>
            </w:pPr>
            <w:r>
              <w:rPr>
                <w:rFonts w:eastAsia="Calibri"/>
                <w:lang w:eastAsia="en-US"/>
              </w:rPr>
              <w:t xml:space="preserve">Dizionario </w:t>
            </w:r>
            <w:r w:rsidRPr="001135E5">
              <w:rPr>
                <w:rFonts w:eastAsia="Calibri"/>
                <w:lang w:eastAsia="en-US"/>
              </w:rPr>
              <w:t>dell’abbigliamento.</w:t>
            </w:r>
          </w:p>
          <w:p w:rsidR="00131405" w:rsidRPr="002B36A0" w:rsidRDefault="00131405" w:rsidP="002B36A0">
            <w:pPr>
              <w:rPr>
                <w:rFonts w:eastAsia="Calibri"/>
                <w:lang w:eastAsia="en-US"/>
              </w:rPr>
            </w:pPr>
          </w:p>
        </w:tc>
      </w:tr>
    </w:tbl>
    <w:p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131405" w:rsidRDefault="00131405" w:rsidP="00E23089">
            <w:pPr>
              <w:spacing w:line="256" w:lineRule="auto"/>
              <w:rPr>
                <w:b/>
                <w:bCs/>
                <w:iCs/>
                <w:lang w:eastAsia="en-US"/>
              </w:rPr>
            </w:pPr>
            <w:r>
              <w:rPr>
                <w:b/>
                <w:bCs/>
                <w:iCs/>
                <w:lang w:eastAsia="en-US"/>
              </w:rPr>
              <w:lastRenderedPageBreak/>
              <w:t>Risorse umane</w:t>
            </w:r>
          </w:p>
          <w:p w:rsidR="00131405" w:rsidRDefault="00131405" w:rsidP="00E23089">
            <w:pPr>
              <w:numPr>
                <w:ilvl w:val="0"/>
                <w:numId w:val="24"/>
              </w:numPr>
              <w:spacing w:line="256" w:lineRule="auto"/>
              <w:rPr>
                <w:b/>
                <w:bCs/>
                <w:iCs/>
                <w:lang w:eastAsia="en-US"/>
              </w:rPr>
            </w:pPr>
            <w:r>
              <w:rPr>
                <w:b/>
                <w:bCs/>
                <w:iCs/>
                <w:lang w:eastAsia="en-US"/>
              </w:rPr>
              <w:t>interne</w:t>
            </w:r>
          </w:p>
          <w:p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iCs/>
                <w:lang w:eastAsia="en-US"/>
              </w:rPr>
            </w:pPr>
          </w:p>
          <w:p w:rsidR="00131405" w:rsidRDefault="00131405" w:rsidP="00E23089">
            <w:pPr>
              <w:spacing w:line="256" w:lineRule="auto"/>
              <w:rPr>
                <w:iCs/>
                <w:lang w:eastAsia="en-US"/>
              </w:rPr>
            </w:pPr>
          </w:p>
        </w:tc>
      </w:tr>
      <w:tr w:rsidR="00131405"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rsidR="00131405" w:rsidRDefault="00131405" w:rsidP="00E23089">
            <w:pPr>
              <w:pStyle w:val="Paragrafoelenco"/>
              <w:numPr>
                <w:ilvl w:val="0"/>
                <w:numId w:val="25"/>
              </w:numPr>
              <w:rPr>
                <w:iCs/>
              </w:rPr>
            </w:pPr>
            <w:r>
              <w:rPr>
                <w:iCs/>
              </w:rPr>
              <w:t xml:space="preserve">Prova in situazione </w:t>
            </w:r>
          </w:p>
          <w:p w:rsidR="00131405" w:rsidRDefault="00131405" w:rsidP="00E23089">
            <w:pPr>
              <w:pStyle w:val="Paragrafoelenco"/>
              <w:numPr>
                <w:ilvl w:val="0"/>
                <w:numId w:val="25"/>
              </w:numPr>
              <w:rPr>
                <w:iCs/>
              </w:rPr>
            </w:pPr>
            <w:r>
              <w:rPr>
                <w:iCs/>
              </w:rPr>
              <w:t>Prova in simulazione</w:t>
            </w:r>
          </w:p>
          <w:p w:rsidR="00131405" w:rsidRDefault="00131405" w:rsidP="00E23089">
            <w:pPr>
              <w:pStyle w:val="Paragrafoelenco"/>
              <w:numPr>
                <w:ilvl w:val="0"/>
                <w:numId w:val="25"/>
              </w:numPr>
              <w:rPr>
                <w:iCs/>
                <w:lang w:eastAsia="en-US"/>
              </w:rPr>
            </w:pPr>
            <w:r>
              <w:rPr>
                <w:iCs/>
              </w:rPr>
              <w:t>Prodotto finale</w:t>
            </w:r>
          </w:p>
          <w:p w:rsidR="00131405" w:rsidRDefault="00131405" w:rsidP="00E23089">
            <w:pPr>
              <w:pStyle w:val="Paragrafoelenco"/>
              <w:numPr>
                <w:ilvl w:val="0"/>
                <w:numId w:val="25"/>
              </w:numPr>
              <w:rPr>
                <w:iCs/>
                <w:lang w:eastAsia="en-US"/>
              </w:rPr>
            </w:pPr>
            <w:r>
              <w:rPr>
                <w:iCs/>
              </w:rPr>
              <w:t>Altro ____________</w:t>
            </w:r>
          </w:p>
        </w:tc>
      </w:tr>
    </w:tbl>
    <w:p w:rsidR="00C410FC" w:rsidRDefault="00C410FC" w:rsidP="00702A21">
      <w:pPr>
        <w:jc w:val="center"/>
        <w:rPr>
          <w:rFonts w:eastAsia="Arial Narrow"/>
          <w:b/>
          <w:lang w:eastAsia="en-US"/>
        </w:rPr>
      </w:pPr>
    </w:p>
    <w:p w:rsidR="00C410FC" w:rsidRDefault="00C410FC" w:rsidP="00702A21">
      <w:pPr>
        <w:jc w:val="center"/>
        <w:rPr>
          <w:rFonts w:eastAsia="Arial Narrow"/>
          <w:b/>
          <w:lang w:eastAsia="en-US"/>
        </w:rPr>
      </w:pPr>
    </w:p>
    <w:p w:rsidR="00702A21" w:rsidRPr="00991DB3" w:rsidRDefault="00702A21" w:rsidP="00702A21">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02A21" w:rsidRPr="006A0B7F" w:rsidTr="00C410FC">
        <w:trPr>
          <w:trHeight w:val="510"/>
        </w:trPr>
        <w:tc>
          <w:tcPr>
            <w:tcW w:w="723" w:type="pct"/>
            <w:tcBorders>
              <w:top w:val="nil"/>
              <w:left w:val="nil"/>
              <w:bottom w:val="single" w:sz="4" w:space="0" w:color="auto"/>
              <w:right w:val="single" w:sz="4" w:space="0" w:color="auto"/>
            </w:tcBorders>
            <w:shd w:val="clear" w:color="auto" w:fill="FFFFFF"/>
          </w:tcPr>
          <w:p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rsidTr="00C410FC">
        <w:tc>
          <w:tcPr>
            <w:tcW w:w="723" w:type="pct"/>
            <w:tcBorders>
              <w:top w:val="single" w:sz="4" w:space="0" w:color="auto"/>
            </w:tcBorders>
            <w:shd w:val="clear" w:color="auto" w:fill="FFFFFF"/>
            <w:vAlign w:val="center"/>
          </w:tcPr>
          <w:p w:rsidR="00702A21" w:rsidRPr="006A0B7F" w:rsidRDefault="00702A21" w:rsidP="00C410FC">
            <w:pPr>
              <w:jc w:val="center"/>
              <w:rPr>
                <w:b/>
                <w:sz w:val="20"/>
                <w:szCs w:val="20"/>
              </w:rPr>
            </w:pPr>
            <w:r w:rsidRPr="006A0B7F">
              <w:rPr>
                <w:b/>
                <w:sz w:val="20"/>
                <w:szCs w:val="20"/>
              </w:rPr>
              <w:t>Fasi</w:t>
            </w:r>
          </w:p>
          <w:p w:rsidR="00702A21" w:rsidRPr="006A0B7F" w:rsidRDefault="00702A21" w:rsidP="00C410FC">
            <w:pPr>
              <w:jc w:val="center"/>
              <w:rPr>
                <w:b/>
                <w:sz w:val="20"/>
                <w:szCs w:val="20"/>
              </w:rPr>
            </w:pPr>
          </w:p>
        </w:tc>
        <w:tc>
          <w:tcPr>
            <w:tcW w:w="534" w:type="pct"/>
            <w:shd w:val="clear" w:color="auto" w:fill="FFFFFF"/>
            <w:vAlign w:val="center"/>
          </w:tcPr>
          <w:p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rsidR="00702A21" w:rsidRPr="006A0B7F" w:rsidRDefault="00702A21" w:rsidP="00C410FC">
            <w:pPr>
              <w:jc w:val="center"/>
              <w:rPr>
                <w:b/>
                <w:sz w:val="20"/>
                <w:szCs w:val="20"/>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c>
          <w:tcPr>
            <w:tcW w:w="535" w:type="pct"/>
            <w:shd w:val="clear" w:color="auto" w:fill="FFFFFF"/>
            <w:vAlign w:val="center"/>
          </w:tcPr>
          <w:p w:rsidR="00702A21" w:rsidRPr="006A0B7F" w:rsidRDefault="00702A21" w:rsidP="00C410FC">
            <w:pPr>
              <w:jc w:val="center"/>
              <w:rPr>
                <w:b/>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1</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2</w:t>
            </w:r>
          </w:p>
          <w:p w:rsidR="00702A21" w:rsidRPr="006A0B7F" w:rsidRDefault="00702A21" w:rsidP="00C410FC">
            <w:pPr>
              <w:jc w:val="center"/>
              <w:rPr>
                <w:b/>
                <w:sz w:val="20"/>
                <w:szCs w:val="20"/>
                <w:lang w:val="en-GB"/>
              </w:rPr>
            </w:pPr>
          </w:p>
        </w:tc>
        <w:tc>
          <w:tcPr>
            <w:tcW w:w="534" w:type="pct"/>
            <w:shd w:val="clear" w:color="auto" w:fill="FFFFFF" w:themeFill="background1"/>
            <w:vAlign w:val="center"/>
          </w:tcPr>
          <w:p w:rsidR="00702A21" w:rsidRPr="00D600B0"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991DB3"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3</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991DB3"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auto"/>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4</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r w:rsidR="00702A21" w:rsidRPr="006A0B7F" w:rsidTr="00C410FC">
        <w:tc>
          <w:tcPr>
            <w:tcW w:w="723" w:type="pct"/>
            <w:shd w:val="clear" w:color="auto" w:fill="FFFFFF"/>
            <w:vAlign w:val="center"/>
          </w:tcPr>
          <w:p w:rsidR="00702A21" w:rsidRPr="006A0B7F" w:rsidRDefault="00702A21" w:rsidP="00C410FC">
            <w:pPr>
              <w:jc w:val="center"/>
              <w:rPr>
                <w:b/>
                <w:sz w:val="20"/>
                <w:szCs w:val="20"/>
                <w:lang w:val="en-GB"/>
              </w:rPr>
            </w:pPr>
            <w:r w:rsidRPr="006A0B7F">
              <w:rPr>
                <w:b/>
                <w:sz w:val="20"/>
                <w:szCs w:val="20"/>
                <w:lang w:val="en-GB"/>
              </w:rPr>
              <w:t>5</w:t>
            </w:r>
          </w:p>
          <w:p w:rsidR="00702A21" w:rsidRPr="006A0B7F" w:rsidRDefault="00702A21" w:rsidP="00C410FC">
            <w:pPr>
              <w:jc w:val="center"/>
              <w:rPr>
                <w:b/>
                <w:sz w:val="20"/>
                <w:szCs w:val="20"/>
                <w:lang w:val="en-GB"/>
              </w:rPr>
            </w:pPr>
          </w:p>
        </w:tc>
        <w:tc>
          <w:tcPr>
            <w:tcW w:w="534"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c>
          <w:tcPr>
            <w:tcW w:w="535" w:type="pct"/>
            <w:shd w:val="clear" w:color="auto" w:fill="FFFFFF" w:themeFill="background1"/>
            <w:vAlign w:val="center"/>
          </w:tcPr>
          <w:p w:rsidR="00702A21" w:rsidRPr="006A0B7F" w:rsidRDefault="00702A21" w:rsidP="00C410FC">
            <w:pPr>
              <w:jc w:val="center"/>
              <w:rPr>
                <w:sz w:val="20"/>
                <w:szCs w:val="20"/>
                <w:lang w:val="en-GB"/>
              </w:rPr>
            </w:pPr>
          </w:p>
        </w:tc>
      </w:tr>
    </w:tbl>
    <w:p w:rsidR="00131405" w:rsidRDefault="00131405" w:rsidP="00131405"/>
    <w:p w:rsidR="00131405" w:rsidRDefault="00131405" w:rsidP="00131405"/>
    <w:p w:rsidR="00131405" w:rsidRDefault="00131405" w:rsidP="00C50496">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08083F" w:rsidRPr="00654ACA" w:rsidTr="00E23089">
        <w:tc>
          <w:tcPr>
            <w:tcW w:w="5000" w:type="pct"/>
            <w:tcBorders>
              <w:bottom w:val="single" w:sz="12" w:space="0" w:color="F4B083"/>
            </w:tcBorders>
            <w:shd w:val="clear" w:color="auto" w:fill="auto"/>
          </w:tcPr>
          <w:p w:rsidR="0008083F" w:rsidRPr="00570EAF" w:rsidRDefault="0008083F" w:rsidP="00E23089">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08083F" w:rsidRPr="00654ACA" w:rsidRDefault="0008083F" w:rsidP="00E23089">
            <w:pPr>
              <w:pStyle w:val="Corpodeltesto"/>
              <w:spacing w:after="0"/>
              <w:jc w:val="both"/>
              <w:rPr>
                <w:b/>
                <w:bCs/>
                <w:sz w:val="24"/>
                <w:szCs w:val="24"/>
              </w:rPr>
            </w:pPr>
          </w:p>
        </w:tc>
      </w:tr>
    </w:tbl>
    <w:p w:rsidR="0008083F" w:rsidRPr="00DD156C" w:rsidRDefault="0008083F" w:rsidP="0008083F">
      <w:pPr>
        <w:pStyle w:val="Corpodeltesto"/>
        <w:spacing w:after="0"/>
        <w:jc w:val="both"/>
        <w:rPr>
          <w:b/>
          <w:sz w:val="22"/>
          <w:szCs w:val="22"/>
        </w:rPr>
      </w:pPr>
    </w:p>
    <w:p w:rsidR="0008083F" w:rsidRPr="00DD156C" w:rsidRDefault="0008083F" w:rsidP="0008083F">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08083F" w:rsidRPr="00570EAF" w:rsidTr="00E23089">
        <w:tc>
          <w:tcPr>
            <w:tcW w:w="1060" w:type="pct"/>
            <w:tcBorders>
              <w:bottom w:val="single" w:sz="12" w:space="0" w:color="F4B083"/>
            </w:tcBorders>
            <w:shd w:val="clear" w:color="auto" w:fill="E2EFD9"/>
            <w:vAlign w:val="center"/>
          </w:tcPr>
          <w:p w:rsidR="0008083F" w:rsidRPr="00570EAF" w:rsidRDefault="0008083F" w:rsidP="00E23089">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Ricerca individuale e/o di gruppo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8083F" w:rsidRPr="00570EAF" w:rsidTr="00E23089">
        <w:tc>
          <w:tcPr>
            <w:tcW w:w="1060" w:type="pct"/>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08083F" w:rsidRPr="00570EAF" w:rsidRDefault="0008083F" w:rsidP="00E23089">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8083F" w:rsidRPr="00570EAF" w:rsidTr="00E23089">
        <w:tc>
          <w:tcPr>
            <w:tcW w:w="1060" w:type="pct"/>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8083F" w:rsidRPr="00570EAF" w:rsidTr="00E23089">
        <w:tc>
          <w:tcPr>
            <w:tcW w:w="1060" w:type="pct"/>
            <w:vMerge w:val="restart"/>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8083F" w:rsidRPr="00570EAF" w:rsidTr="00E23089">
              <w:trPr>
                <w:trHeight w:val="567"/>
              </w:trPr>
              <w:tc>
                <w:tcPr>
                  <w:tcW w:w="5000" w:type="pct"/>
                  <w:gridSpan w:val="2"/>
                  <w:shd w:val="clear" w:color="auto" w:fill="EDEDED"/>
                  <w:vAlign w:val="center"/>
                </w:tcPr>
                <w:p w:rsidR="0008083F" w:rsidRPr="00570EAF" w:rsidRDefault="0008083F" w:rsidP="00E23089">
                  <w:pPr>
                    <w:jc w:val="center"/>
                    <w:rPr>
                      <w:b/>
                    </w:rPr>
                  </w:pPr>
                  <w:r w:rsidRPr="00570EAF">
                    <w:rPr>
                      <w:rStyle w:val="CharacterStyle2"/>
                      <w:rFonts w:ascii="Times New Roman" w:hAnsi="Times New Roman"/>
                      <w:b/>
                      <w:spacing w:val="-2"/>
                      <w:w w:val="105"/>
                      <w:sz w:val="22"/>
                      <w:szCs w:val="22"/>
                    </w:rPr>
                    <w:t>STRATEGIE METODOLOGICHE E DIDATTICHE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w:t>
                  </w:r>
                </w:p>
              </w:tc>
              <w:tc>
                <w:tcPr>
                  <w:tcW w:w="4480" w:type="pct"/>
                  <w:shd w:val="clear" w:color="auto" w:fill="auto"/>
                  <w:vAlign w:val="center"/>
                </w:tcPr>
                <w:p w:rsidR="0008083F" w:rsidRPr="00570EAF" w:rsidRDefault="0008083F" w:rsidP="00E23089">
                  <w:pPr>
                    <w:ind w:right="27"/>
                    <w:rPr>
                      <w:spacing w:val="1"/>
                    </w:rPr>
                  </w:pPr>
                  <w:r w:rsidRPr="00570EAF">
                    <w:rPr>
                      <w:spacing w:val="1"/>
                      <w:sz w:val="22"/>
                      <w:szCs w:val="22"/>
                    </w:rPr>
                    <w:t>Creare un clima di apprendimento sereno, nel riconoscimento e nel rispetto delle singole diversità;</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M2</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Privilegiare i momenti di dettatura rispetto a quelli di copiatura;</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M3</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 xml:space="preserve">Prevedere momenti di affiancamento per un immediato intervento di supporto;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M4</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Organizzare attività in coppia o a piccolo gruppo, nell’ottica di una didattica inclusiva;</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M5</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Adeguare ed eventualmente dilatare i tempi dati a disposizione per la produzione scritta;</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lastRenderedPageBreak/>
                    <w:t>M6</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Utilizzare differenti modalità comunicative e attivare più canali sensoriali nel momento delle spiegazioni;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M7</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 xml:space="preserve">Controllare che i compiti e tutte le comunicazioni alle famiglie siano trascritti correttamente;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M8</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M9</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M10</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M11</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Verificare l’opportunità di una lettura ad alta voce e di un confronto diretto con i compagni;</w:t>
                  </w:r>
                </w:p>
              </w:tc>
            </w:tr>
            <w:tr w:rsidR="0008083F" w:rsidRPr="00570EAF" w:rsidTr="00E23089">
              <w:trPr>
                <w:trHeight w:val="567"/>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M12</w:t>
                  </w:r>
                </w:p>
              </w:tc>
              <w:tc>
                <w:tcPr>
                  <w:tcW w:w="4480" w:type="pct"/>
                  <w:shd w:val="clear" w:color="auto" w:fill="auto"/>
                  <w:vAlign w:val="center"/>
                </w:tcPr>
                <w:p w:rsidR="0008083F" w:rsidRPr="00570EAF" w:rsidRDefault="0008083F" w:rsidP="00E23089">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M13</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Tempi di elaborazione e produzione più lunghi di quelli previsti per la classe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M14</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Spiegazioni supportate con mappe concettuali, schemi, grafici, tabelle, …, consegnati anche allo studente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M15</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Appunti del docente consegnati all’alunno in fotocopie o file delle lezioni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M16</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Possibilità di registrare la lezione come alternativa alla stesura degli appunti in classe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M17</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Contenuti presentati in piccole unità</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M18</w:t>
                  </w:r>
                </w:p>
              </w:tc>
              <w:tc>
                <w:tcPr>
                  <w:tcW w:w="4480" w:type="pct"/>
                  <w:shd w:val="clear" w:color="auto" w:fill="auto"/>
                  <w:vAlign w:val="center"/>
                </w:tcPr>
                <w:p w:rsidR="0008083F" w:rsidRPr="00570EAF" w:rsidRDefault="0008083F" w:rsidP="00E23089">
                  <w:pPr>
                    <w:snapToGrid w:val="0"/>
                  </w:pPr>
                  <w:r w:rsidRPr="00570EAF">
                    <w:rPr>
                      <w:color w:val="000000"/>
                      <w:sz w:val="22"/>
                      <w:szCs w:val="22"/>
                    </w:rPr>
                    <w:t>Testo delle prove di verifica presentate con un carattere di stampa concordato con lo studente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M19</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Utilizzo durante le prove di verifica degli strumenti compensativi e dispensativi concordati</w:t>
                  </w:r>
                </w:p>
              </w:tc>
            </w:tr>
            <w:tr w:rsidR="0008083F" w:rsidRPr="00570EAF" w:rsidTr="00E23089">
              <w:trPr>
                <w:trHeight w:val="397"/>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M20</w:t>
                  </w:r>
                </w:p>
              </w:tc>
              <w:tc>
                <w:tcPr>
                  <w:tcW w:w="4480" w:type="pct"/>
                  <w:shd w:val="clear" w:color="auto" w:fill="auto"/>
                  <w:vAlign w:val="center"/>
                </w:tcPr>
                <w:p w:rsidR="0008083F" w:rsidRPr="00570EAF" w:rsidRDefault="0008083F" w:rsidP="00E23089">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08083F" w:rsidRPr="00570EAF" w:rsidRDefault="0008083F" w:rsidP="00E23089">
            <w:pPr>
              <w:pStyle w:val="Default"/>
              <w:spacing w:line="360" w:lineRule="auto"/>
              <w:ind w:left="357"/>
              <w:jc w:val="both"/>
              <w:rPr>
                <w:rFonts w:ascii="Times New Roman" w:hAnsi="Times New Roman" w:cs="Times New Roman"/>
                <w:bCs/>
                <w:sz w:val="22"/>
                <w:szCs w:val="22"/>
              </w:rPr>
            </w:pPr>
          </w:p>
        </w:tc>
      </w:tr>
      <w:tr w:rsidR="0008083F" w:rsidRPr="00570EAF" w:rsidTr="00E23089">
        <w:tc>
          <w:tcPr>
            <w:tcW w:w="1060" w:type="pct"/>
            <w:vMerge/>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08083F" w:rsidRPr="00570EAF" w:rsidTr="00E23089">
              <w:trPr>
                <w:trHeight w:val="680"/>
              </w:trPr>
              <w:tc>
                <w:tcPr>
                  <w:tcW w:w="5000" w:type="pct"/>
                  <w:gridSpan w:val="2"/>
                  <w:shd w:val="clear" w:color="auto" w:fill="EDEDED"/>
                  <w:vAlign w:val="center"/>
                </w:tcPr>
                <w:p w:rsidR="0008083F" w:rsidRPr="00570EAF" w:rsidRDefault="0008083F" w:rsidP="00E23089">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8083F" w:rsidRPr="00570EAF" w:rsidTr="00E23089">
              <w:trPr>
                <w:trHeight w:val="227"/>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C1</w:t>
                  </w:r>
                </w:p>
              </w:tc>
              <w:tc>
                <w:tcPr>
                  <w:tcW w:w="4579" w:type="pct"/>
                  <w:shd w:val="clear" w:color="auto" w:fill="auto"/>
                  <w:vAlign w:val="center"/>
                </w:tcPr>
                <w:p w:rsidR="0008083F" w:rsidRPr="00570EAF" w:rsidRDefault="0008083F" w:rsidP="00E23089">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08083F" w:rsidRPr="00570EAF" w:rsidTr="00E23089">
              <w:trPr>
                <w:trHeight w:val="510"/>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C2</w:t>
                  </w:r>
                </w:p>
              </w:tc>
              <w:tc>
                <w:tcPr>
                  <w:tcW w:w="4579" w:type="pct"/>
                  <w:shd w:val="clear" w:color="auto" w:fill="auto"/>
                  <w:vAlign w:val="center"/>
                </w:tcPr>
                <w:p w:rsidR="0008083F" w:rsidRPr="00570EAF" w:rsidRDefault="0008083F" w:rsidP="00E23089">
                  <w:pPr>
                    <w:snapToGrid w:val="0"/>
                  </w:pPr>
                  <w:r w:rsidRPr="00570EAF">
                    <w:rPr>
                      <w:sz w:val="22"/>
                      <w:szCs w:val="22"/>
                    </w:rPr>
                    <w:t>Utilizzo di programmi di video-scrittura con correttore ortografico (possibilmente vocale) e con tecnologie di sintesi vocale (anche per le lingue straniere)</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C3</w:t>
                  </w:r>
                </w:p>
              </w:tc>
              <w:tc>
                <w:tcPr>
                  <w:tcW w:w="4579" w:type="pct"/>
                  <w:shd w:val="clear" w:color="auto" w:fill="auto"/>
                  <w:vAlign w:val="center"/>
                </w:tcPr>
                <w:p w:rsidR="0008083F" w:rsidRPr="00570EAF" w:rsidRDefault="0008083F" w:rsidP="00E23089">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C4</w:t>
                  </w:r>
                </w:p>
              </w:tc>
              <w:tc>
                <w:tcPr>
                  <w:tcW w:w="4579" w:type="pct"/>
                  <w:shd w:val="clear" w:color="auto" w:fill="auto"/>
                  <w:vAlign w:val="center"/>
                </w:tcPr>
                <w:p w:rsidR="0008083F" w:rsidRPr="00570EAF" w:rsidRDefault="0008083F" w:rsidP="00E23089">
                  <w:pPr>
                    <w:snapToGrid w:val="0"/>
                  </w:pPr>
                  <w:r w:rsidRPr="00570EAF">
                    <w:rPr>
                      <w:sz w:val="22"/>
                      <w:szCs w:val="22"/>
                    </w:rPr>
                    <w:t>Utilizzo del registratore digitale o di altri strumenti di registrazione per uso personale</w:t>
                  </w:r>
                </w:p>
              </w:tc>
            </w:tr>
            <w:tr w:rsidR="0008083F" w:rsidRPr="00570EAF" w:rsidTr="00E23089">
              <w:trPr>
                <w:trHeight w:val="510"/>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C5</w:t>
                  </w:r>
                </w:p>
              </w:tc>
              <w:tc>
                <w:tcPr>
                  <w:tcW w:w="4579" w:type="pct"/>
                  <w:shd w:val="clear" w:color="auto" w:fill="auto"/>
                  <w:vAlign w:val="center"/>
                </w:tcPr>
                <w:p w:rsidR="0008083F" w:rsidRPr="00570EAF" w:rsidRDefault="0008083F" w:rsidP="00E23089">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C6</w:t>
                  </w:r>
                </w:p>
              </w:tc>
              <w:tc>
                <w:tcPr>
                  <w:tcW w:w="4579" w:type="pct"/>
                  <w:shd w:val="clear" w:color="auto" w:fill="auto"/>
                  <w:vAlign w:val="center"/>
                </w:tcPr>
                <w:p w:rsidR="0008083F" w:rsidRPr="00570EAF" w:rsidRDefault="0008083F" w:rsidP="00E23089">
                  <w:pPr>
                    <w:snapToGrid w:val="0"/>
                  </w:pPr>
                  <w:r w:rsidRPr="00570EAF">
                    <w:rPr>
                      <w:sz w:val="22"/>
                      <w:szCs w:val="22"/>
                    </w:rPr>
                    <w:t>Utilizzo di schemi, tabelle, mappe e diagrammi di flusso come supporto durante compiti e verifiche scritte</w:t>
                  </w:r>
                </w:p>
              </w:tc>
            </w:tr>
            <w:tr w:rsidR="0008083F" w:rsidRPr="00570EAF" w:rsidTr="00E23089">
              <w:trPr>
                <w:trHeight w:val="454"/>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C7</w:t>
                  </w:r>
                </w:p>
              </w:tc>
              <w:tc>
                <w:tcPr>
                  <w:tcW w:w="4579" w:type="pct"/>
                  <w:shd w:val="clear" w:color="auto" w:fill="auto"/>
                  <w:vAlign w:val="center"/>
                </w:tcPr>
                <w:p w:rsidR="0008083F" w:rsidRPr="00570EAF" w:rsidRDefault="0008083F" w:rsidP="00E23089">
                  <w:pPr>
                    <w:snapToGrid w:val="0"/>
                  </w:pPr>
                  <w:r w:rsidRPr="00570EAF">
                    <w:rPr>
                      <w:sz w:val="22"/>
                      <w:szCs w:val="22"/>
                    </w:rPr>
                    <w:t>Utilizzo di   formulari e di schemi e/o mappe delle varie discipline scientifiche come supporto durante compiti e verifiche scritte</w:t>
                  </w:r>
                </w:p>
              </w:tc>
            </w:tr>
            <w:tr w:rsidR="0008083F" w:rsidRPr="00570EAF" w:rsidTr="00E23089">
              <w:trPr>
                <w:trHeight w:val="510"/>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C8</w:t>
                  </w:r>
                </w:p>
              </w:tc>
              <w:tc>
                <w:tcPr>
                  <w:tcW w:w="4579" w:type="pct"/>
                  <w:shd w:val="clear" w:color="auto" w:fill="auto"/>
                  <w:vAlign w:val="center"/>
                </w:tcPr>
                <w:p w:rsidR="0008083F" w:rsidRPr="00570EAF" w:rsidRDefault="0008083F" w:rsidP="00E23089">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C9</w:t>
                  </w:r>
                </w:p>
              </w:tc>
              <w:tc>
                <w:tcPr>
                  <w:tcW w:w="4579" w:type="pct"/>
                  <w:shd w:val="clear" w:color="auto" w:fill="auto"/>
                  <w:vAlign w:val="center"/>
                </w:tcPr>
                <w:p w:rsidR="0008083F" w:rsidRPr="00570EAF" w:rsidRDefault="0008083F" w:rsidP="00E23089">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C10</w:t>
                  </w:r>
                </w:p>
              </w:tc>
              <w:tc>
                <w:tcPr>
                  <w:tcW w:w="4579" w:type="pct"/>
                  <w:shd w:val="clear" w:color="auto" w:fill="auto"/>
                  <w:vAlign w:val="center"/>
                </w:tcPr>
                <w:p w:rsidR="0008083F" w:rsidRPr="00570EAF" w:rsidRDefault="0008083F" w:rsidP="00E23089">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8083F" w:rsidRPr="00570EAF" w:rsidTr="00E23089">
              <w:trPr>
                <w:trHeight w:val="283"/>
              </w:trPr>
              <w:tc>
                <w:tcPr>
                  <w:tcW w:w="421" w:type="pct"/>
                  <w:shd w:val="clear" w:color="auto" w:fill="auto"/>
                  <w:vAlign w:val="center"/>
                </w:tcPr>
                <w:p w:rsidR="0008083F" w:rsidRPr="00570EAF" w:rsidRDefault="0008083F" w:rsidP="00E23089">
                  <w:pPr>
                    <w:tabs>
                      <w:tab w:val="left" w:pos="3"/>
                    </w:tabs>
                    <w:snapToGrid w:val="0"/>
                    <w:rPr>
                      <w:b/>
                      <w:bCs/>
                    </w:rPr>
                  </w:pPr>
                  <w:r w:rsidRPr="00570EAF">
                    <w:rPr>
                      <w:b/>
                      <w:bCs/>
                      <w:sz w:val="22"/>
                      <w:szCs w:val="22"/>
                    </w:rPr>
                    <w:t>C11</w:t>
                  </w:r>
                </w:p>
              </w:tc>
              <w:tc>
                <w:tcPr>
                  <w:tcW w:w="4579" w:type="pct"/>
                  <w:shd w:val="clear" w:color="auto" w:fill="auto"/>
                  <w:vAlign w:val="center"/>
                </w:tcPr>
                <w:p w:rsidR="0008083F" w:rsidRPr="00570EAF" w:rsidRDefault="0008083F" w:rsidP="00E23089">
                  <w:pPr>
                    <w:snapToGrid w:val="0"/>
                  </w:pPr>
                  <w:r w:rsidRPr="00570EAF">
                    <w:rPr>
                      <w:sz w:val="22"/>
                      <w:szCs w:val="22"/>
                    </w:rPr>
                    <w:t>Altro_______________________________________________________________________</w:t>
                  </w:r>
                </w:p>
              </w:tc>
            </w:tr>
          </w:tbl>
          <w:p w:rsidR="0008083F" w:rsidRPr="00570EAF" w:rsidRDefault="0008083F" w:rsidP="00E23089">
            <w:pPr>
              <w:pStyle w:val="Default"/>
              <w:spacing w:line="360" w:lineRule="auto"/>
              <w:jc w:val="both"/>
              <w:rPr>
                <w:rFonts w:ascii="Times New Roman" w:hAnsi="Times New Roman" w:cs="Times New Roman"/>
                <w:b/>
                <w:sz w:val="22"/>
                <w:szCs w:val="22"/>
              </w:rPr>
            </w:pPr>
          </w:p>
        </w:tc>
      </w:tr>
      <w:tr w:rsidR="0008083F" w:rsidRPr="00570EAF" w:rsidTr="00E23089">
        <w:tc>
          <w:tcPr>
            <w:tcW w:w="1060" w:type="pct"/>
            <w:vMerge/>
            <w:shd w:val="clear" w:color="auto" w:fill="E2EFD9"/>
          </w:tcPr>
          <w:p w:rsidR="0008083F" w:rsidRPr="00570EAF" w:rsidRDefault="0008083F" w:rsidP="00E23089">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8083F" w:rsidRPr="00570EAF" w:rsidTr="00E23089">
              <w:trPr>
                <w:trHeight w:val="737"/>
              </w:trPr>
              <w:tc>
                <w:tcPr>
                  <w:tcW w:w="5000" w:type="pct"/>
                  <w:gridSpan w:val="2"/>
                  <w:shd w:val="clear" w:color="auto" w:fill="EDEDED"/>
                  <w:vAlign w:val="center"/>
                </w:tcPr>
                <w:p w:rsidR="0008083F" w:rsidRPr="00570EAF" w:rsidRDefault="0008083F" w:rsidP="00E23089">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08083F" w:rsidRPr="00570EAF" w:rsidRDefault="0008083F" w:rsidP="00E23089">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w:t>
                  </w:r>
                </w:p>
              </w:tc>
              <w:tc>
                <w:tcPr>
                  <w:tcW w:w="4480" w:type="pct"/>
                  <w:shd w:val="clear" w:color="auto" w:fill="auto"/>
                  <w:vAlign w:val="center"/>
                </w:tcPr>
                <w:p w:rsidR="0008083F" w:rsidRPr="00570EAF" w:rsidRDefault="0008083F" w:rsidP="00E23089">
                  <w:pPr>
                    <w:snapToGrid w:val="0"/>
                  </w:pPr>
                  <w:r w:rsidRPr="00570EAF">
                    <w:rPr>
                      <w:sz w:val="22"/>
                      <w:szCs w:val="22"/>
                    </w:rPr>
                    <w:t>Dispensa dalla lettura ad alta voce in classe</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D2</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dall’uso dei quattro caratteri di scrittura nelle prime fasi dell’apprendimento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D3</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dall’uso del corsivo e dello stampato minuscolo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D4</w:t>
                  </w:r>
                </w:p>
              </w:tc>
              <w:tc>
                <w:tcPr>
                  <w:tcW w:w="4480" w:type="pct"/>
                  <w:shd w:val="clear" w:color="auto" w:fill="auto"/>
                  <w:vAlign w:val="center"/>
                </w:tcPr>
                <w:p w:rsidR="0008083F" w:rsidRPr="00570EAF" w:rsidRDefault="0008083F" w:rsidP="00E23089">
                  <w:pPr>
                    <w:snapToGrid w:val="0"/>
                  </w:pPr>
                  <w:r w:rsidRPr="00570EAF">
                    <w:rPr>
                      <w:sz w:val="22"/>
                      <w:szCs w:val="22"/>
                    </w:rPr>
                    <w:t>Dispensa dalla scrittura sotto dettatura di testi e/o appunti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D5</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 ricopiare testi o espressioni matematiche dalla lavagna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D6</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dallo studio mnemonico delle tabelline, delle forme verbali, delle poesie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D7</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dall’utilizzo di tempi standard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D8</w:t>
                  </w:r>
                </w:p>
              </w:tc>
              <w:tc>
                <w:tcPr>
                  <w:tcW w:w="4480" w:type="pct"/>
                  <w:shd w:val="clear" w:color="auto" w:fill="auto"/>
                  <w:vAlign w:val="center"/>
                </w:tcPr>
                <w:p w:rsidR="0008083F" w:rsidRPr="00570EAF" w:rsidRDefault="0008083F" w:rsidP="00E23089">
                  <w:pPr>
                    <w:snapToGrid w:val="0"/>
                  </w:pPr>
                  <w:r w:rsidRPr="00570EAF">
                    <w:rPr>
                      <w:sz w:val="22"/>
                      <w:szCs w:val="22"/>
                    </w:rPr>
                    <w:t>Riduzione delle consegne senza modificare gli obiettivi</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D9</w:t>
                  </w:r>
                </w:p>
              </w:tc>
              <w:tc>
                <w:tcPr>
                  <w:tcW w:w="4480" w:type="pct"/>
                  <w:shd w:val="clear" w:color="auto" w:fill="auto"/>
                  <w:vAlign w:val="center"/>
                </w:tcPr>
                <w:p w:rsidR="0008083F" w:rsidRPr="00570EAF" w:rsidRDefault="0008083F" w:rsidP="00E23089">
                  <w:pPr>
                    <w:snapToGrid w:val="0"/>
                  </w:pPr>
                  <w:r w:rsidRPr="00570EAF">
                    <w:rPr>
                      <w:sz w:val="22"/>
                      <w:szCs w:val="22"/>
                    </w:rPr>
                    <w:t>Dispensa da un eccessivo carico di compiti con riadattamento e riduzione delle pagine da studiare, senza modificare gli obiettivi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D10</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dalla sovrapposizione di compiti e interrogazioni di più materie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D11</w:t>
                  </w:r>
                </w:p>
              </w:tc>
              <w:tc>
                <w:tcPr>
                  <w:tcW w:w="4480" w:type="pct"/>
                  <w:shd w:val="clear" w:color="auto" w:fill="auto"/>
                  <w:vAlign w:val="center"/>
                </w:tcPr>
                <w:p w:rsidR="0008083F" w:rsidRPr="00570EAF" w:rsidRDefault="0008083F" w:rsidP="00E23089">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D12</w:t>
                  </w:r>
                </w:p>
              </w:tc>
              <w:tc>
                <w:tcPr>
                  <w:tcW w:w="4480" w:type="pct"/>
                  <w:shd w:val="clear" w:color="auto" w:fill="auto"/>
                  <w:vAlign w:val="center"/>
                </w:tcPr>
                <w:p w:rsidR="0008083F" w:rsidRPr="00570EAF" w:rsidRDefault="0008083F" w:rsidP="00E23089">
                  <w:pPr>
                    <w:snapToGrid w:val="0"/>
                  </w:pPr>
                  <w:r w:rsidRPr="00570EAF">
                    <w:rPr>
                      <w:sz w:val="22"/>
                      <w:szCs w:val="22"/>
                    </w:rPr>
                    <w:t>Integrazione dei libri di testo con appunti su supporto registrato, digitalizzato o cartaceo stampato sintesi vocale, mappe, schemi, formulari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D13</w:t>
                  </w:r>
                </w:p>
              </w:tc>
              <w:tc>
                <w:tcPr>
                  <w:tcW w:w="4480" w:type="pct"/>
                  <w:shd w:val="clear" w:color="auto" w:fill="auto"/>
                  <w:vAlign w:val="center"/>
                </w:tcPr>
                <w:p w:rsidR="0008083F" w:rsidRPr="00570EAF" w:rsidRDefault="0008083F" w:rsidP="00E23089">
                  <w:pPr>
                    <w:snapToGrid w:val="0"/>
                  </w:pPr>
                  <w:r w:rsidRPr="00570EAF">
                    <w:rPr>
                      <w:sz w:val="22"/>
                      <w:szCs w:val="22"/>
                    </w:rPr>
                    <w:t xml:space="preserve">Accordo sulle modalità e i tempi delle verifiche scritte con possibilità di utilizzare supporti multimediali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D14</w:t>
                  </w:r>
                </w:p>
              </w:tc>
              <w:tc>
                <w:tcPr>
                  <w:tcW w:w="4480" w:type="pct"/>
                  <w:shd w:val="clear" w:color="auto" w:fill="auto"/>
                  <w:vAlign w:val="center"/>
                </w:tcPr>
                <w:p w:rsidR="0008083F" w:rsidRPr="00570EAF" w:rsidRDefault="0008083F" w:rsidP="00E23089">
                  <w:pPr>
                    <w:snapToGrid w:val="0"/>
                  </w:pPr>
                  <w:r w:rsidRPr="00570EAF">
                    <w:rPr>
                      <w:sz w:val="22"/>
                      <w:szCs w:val="22"/>
                    </w:rPr>
                    <w:t xml:space="preserve">Accordo sui tempi e sulle modalità delle interrogazioni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D15</w:t>
                  </w:r>
                </w:p>
              </w:tc>
              <w:tc>
                <w:tcPr>
                  <w:tcW w:w="4480" w:type="pct"/>
                  <w:shd w:val="clear" w:color="auto" w:fill="auto"/>
                  <w:vAlign w:val="center"/>
                </w:tcPr>
                <w:p w:rsidR="0008083F" w:rsidRPr="00570EAF" w:rsidRDefault="0008083F" w:rsidP="00E23089">
                  <w:pPr>
                    <w:snapToGrid w:val="0"/>
                  </w:pPr>
                  <w:r w:rsidRPr="00570EAF">
                    <w:rPr>
                      <w:sz w:val="22"/>
                      <w:szCs w:val="22"/>
                    </w:rPr>
                    <w:t xml:space="preserve">Nelle verifiche, riduzione e adattamento del numero degli esercizi senza modificare gli obiettivi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D16</w:t>
                  </w:r>
                </w:p>
              </w:tc>
              <w:tc>
                <w:tcPr>
                  <w:tcW w:w="4480" w:type="pct"/>
                  <w:shd w:val="clear" w:color="auto" w:fill="auto"/>
                  <w:vAlign w:val="center"/>
                </w:tcPr>
                <w:p w:rsidR="0008083F" w:rsidRPr="00570EAF" w:rsidRDefault="0008083F" w:rsidP="00E23089">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D17</w:t>
                  </w:r>
                </w:p>
              </w:tc>
              <w:tc>
                <w:tcPr>
                  <w:tcW w:w="4480" w:type="pct"/>
                  <w:shd w:val="clear" w:color="auto" w:fill="auto"/>
                  <w:vAlign w:val="center"/>
                </w:tcPr>
                <w:p w:rsidR="0008083F" w:rsidRPr="00570EAF" w:rsidRDefault="0008083F" w:rsidP="00E23089">
                  <w:pPr>
                    <w:snapToGrid w:val="0"/>
                  </w:pPr>
                  <w:r w:rsidRPr="00570EAF">
                    <w:rPr>
                      <w:sz w:val="22"/>
                      <w:szCs w:val="22"/>
                    </w:rPr>
                    <w:t xml:space="preserve">Lettura delle consegne degli esercizi e/o fornitura, durante le verifiche, di prove su supporto digitalizzato leggibili dalla sintesi vocale </w:t>
                  </w:r>
                </w:p>
              </w:tc>
            </w:tr>
            <w:tr w:rsidR="0008083F" w:rsidRPr="00570EAF" w:rsidTr="00E23089">
              <w:trPr>
                <w:trHeight w:val="510"/>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D18</w:t>
                  </w:r>
                </w:p>
              </w:tc>
              <w:tc>
                <w:tcPr>
                  <w:tcW w:w="4480" w:type="pct"/>
                  <w:shd w:val="clear" w:color="auto" w:fill="auto"/>
                  <w:vAlign w:val="center"/>
                </w:tcPr>
                <w:p w:rsidR="0008083F" w:rsidRPr="00570EAF" w:rsidRDefault="0008083F" w:rsidP="00E23089">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D19</w:t>
                  </w:r>
                </w:p>
              </w:tc>
              <w:tc>
                <w:tcPr>
                  <w:tcW w:w="4480" w:type="pct"/>
                  <w:shd w:val="clear" w:color="auto" w:fill="auto"/>
                  <w:vAlign w:val="center"/>
                </w:tcPr>
                <w:p w:rsidR="0008083F" w:rsidRPr="00570EAF" w:rsidRDefault="0008083F" w:rsidP="00E23089">
                  <w:pPr>
                    <w:snapToGrid w:val="0"/>
                  </w:pPr>
                  <w:r w:rsidRPr="00570EAF">
                    <w:rPr>
                      <w:sz w:val="22"/>
                      <w:szCs w:val="22"/>
                    </w:rPr>
                    <w:t>Controllo, da parte dei docenti, della gestione del diario (corretta trascrizione di compiti/avvisi)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D20</w:t>
                  </w:r>
                </w:p>
              </w:tc>
              <w:tc>
                <w:tcPr>
                  <w:tcW w:w="4480" w:type="pct"/>
                  <w:shd w:val="clear" w:color="auto" w:fill="auto"/>
                  <w:vAlign w:val="center"/>
                </w:tcPr>
                <w:p w:rsidR="0008083F" w:rsidRPr="00570EAF" w:rsidRDefault="0008083F" w:rsidP="00E23089">
                  <w:pPr>
                    <w:snapToGrid w:val="0"/>
                  </w:pPr>
                  <w:r w:rsidRPr="00570EAF">
                    <w:rPr>
                      <w:sz w:val="22"/>
                      <w:szCs w:val="22"/>
                    </w:rPr>
                    <w:t>Valutazione dei procedimenti e non dei calcoli nella risoluzione dei problemi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D21</w:t>
                  </w:r>
                </w:p>
              </w:tc>
              <w:tc>
                <w:tcPr>
                  <w:tcW w:w="4480" w:type="pct"/>
                  <w:shd w:val="clear" w:color="auto" w:fill="auto"/>
                  <w:vAlign w:val="center"/>
                </w:tcPr>
                <w:p w:rsidR="0008083F" w:rsidRPr="00570EAF" w:rsidRDefault="0008083F" w:rsidP="00E23089">
                  <w:pPr>
                    <w:snapToGrid w:val="0"/>
                  </w:pPr>
                  <w:r w:rsidRPr="00570EAF">
                    <w:rPr>
                      <w:sz w:val="22"/>
                      <w:szCs w:val="22"/>
                    </w:rPr>
                    <w:t>Valutazione del contenuto e non degli errori ortografici</w:t>
                  </w:r>
                </w:p>
              </w:tc>
            </w:tr>
            <w:tr w:rsidR="0008083F" w:rsidRPr="00570EAF" w:rsidTr="00E23089">
              <w:trPr>
                <w:trHeight w:val="283"/>
              </w:trPr>
              <w:tc>
                <w:tcPr>
                  <w:tcW w:w="520" w:type="pct"/>
                  <w:shd w:val="clear" w:color="auto" w:fill="auto"/>
                  <w:vAlign w:val="center"/>
                </w:tcPr>
                <w:p w:rsidR="0008083F" w:rsidRPr="00570EAF" w:rsidRDefault="0008083F" w:rsidP="00E23089">
                  <w:pPr>
                    <w:tabs>
                      <w:tab w:val="left" w:pos="3"/>
                    </w:tabs>
                    <w:snapToGrid w:val="0"/>
                    <w:ind w:left="3"/>
                    <w:rPr>
                      <w:b/>
                      <w:bCs/>
                    </w:rPr>
                  </w:pPr>
                  <w:r w:rsidRPr="00570EAF">
                    <w:rPr>
                      <w:b/>
                      <w:bCs/>
                      <w:sz w:val="22"/>
                      <w:szCs w:val="22"/>
                    </w:rPr>
                    <w:t>D22</w:t>
                  </w:r>
                </w:p>
              </w:tc>
              <w:tc>
                <w:tcPr>
                  <w:tcW w:w="4480" w:type="pct"/>
                  <w:shd w:val="clear" w:color="auto" w:fill="auto"/>
                  <w:vAlign w:val="center"/>
                </w:tcPr>
                <w:p w:rsidR="0008083F" w:rsidRPr="00570EAF" w:rsidRDefault="0008083F" w:rsidP="00E23089">
                  <w:pPr>
                    <w:snapToGrid w:val="0"/>
                  </w:pPr>
                  <w:r w:rsidRPr="00570EAF">
                    <w:rPr>
                      <w:sz w:val="22"/>
                      <w:szCs w:val="22"/>
                    </w:rPr>
                    <w:t>Altro</w:t>
                  </w:r>
                </w:p>
              </w:tc>
            </w:tr>
          </w:tbl>
          <w:p w:rsidR="0008083F" w:rsidRPr="00570EAF" w:rsidRDefault="0008083F" w:rsidP="00E23089">
            <w:pPr>
              <w:pStyle w:val="Default"/>
              <w:spacing w:line="360" w:lineRule="auto"/>
              <w:jc w:val="both"/>
              <w:rPr>
                <w:rFonts w:ascii="Times New Roman" w:hAnsi="Times New Roman" w:cs="Times New Roman"/>
                <w:bCs/>
                <w:sz w:val="22"/>
                <w:szCs w:val="22"/>
              </w:rPr>
            </w:pPr>
          </w:p>
        </w:tc>
      </w:tr>
      <w:tr w:rsidR="0008083F" w:rsidRPr="00570EAF" w:rsidTr="00E23089">
        <w:tc>
          <w:tcPr>
            <w:tcW w:w="1060" w:type="pct"/>
            <w:shd w:val="clear" w:color="auto" w:fill="E2EFD9"/>
            <w:vAlign w:val="center"/>
          </w:tcPr>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ULTERIORI</w:t>
            </w:r>
          </w:p>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ATTIVITA’</w:t>
            </w:r>
          </w:p>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DIDATTICO</w:t>
            </w:r>
          </w:p>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EDUCATIVE</w:t>
            </w:r>
          </w:p>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CURRICULARI E</w:t>
            </w:r>
          </w:p>
          <w:p w:rsidR="0008083F" w:rsidRPr="00570EAF" w:rsidRDefault="0008083F" w:rsidP="00E23089">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Educazione strade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
          <w:p w:rsidR="0008083F" w:rsidRPr="00570EAF" w:rsidRDefault="0008083F" w:rsidP="00E23089">
            <w:pPr>
              <w:pStyle w:val="Corpodeltesto"/>
              <w:spacing w:after="0"/>
              <w:jc w:val="both"/>
              <w:rPr>
                <w:b/>
                <w:sz w:val="22"/>
                <w:szCs w:val="22"/>
              </w:rPr>
            </w:pPr>
          </w:p>
        </w:tc>
      </w:tr>
    </w:tbl>
    <w:p w:rsidR="0008083F" w:rsidRPr="00570EAF" w:rsidRDefault="0008083F" w:rsidP="0008083F">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08083F" w:rsidRPr="00570EAF" w:rsidTr="00E23089">
        <w:tc>
          <w:tcPr>
            <w:tcW w:w="1088" w:type="pct"/>
            <w:vMerge w:val="restart"/>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8083F" w:rsidRPr="00570EAF" w:rsidTr="00E23089">
        <w:tc>
          <w:tcPr>
            <w:tcW w:w="1088" w:type="pct"/>
            <w:vMerge/>
            <w:shd w:val="clear" w:color="auto" w:fill="E2EFD9"/>
          </w:tcPr>
          <w:p w:rsidR="0008083F" w:rsidRPr="00570EAF" w:rsidRDefault="0008083F" w:rsidP="00E23089">
            <w:pPr>
              <w:pStyle w:val="Corpodeltesto"/>
              <w:spacing w:after="0"/>
              <w:jc w:val="both"/>
              <w:rPr>
                <w:b/>
                <w:bCs/>
                <w:sz w:val="22"/>
                <w:szCs w:val="22"/>
              </w:rPr>
            </w:pP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8083F" w:rsidRPr="00570EAF" w:rsidTr="00E23089">
        <w:tc>
          <w:tcPr>
            <w:tcW w:w="1088" w:type="pct"/>
            <w:vMerge/>
            <w:shd w:val="clear" w:color="auto" w:fill="E2EFD9"/>
          </w:tcPr>
          <w:p w:rsidR="0008083F" w:rsidRPr="00570EAF" w:rsidRDefault="0008083F" w:rsidP="00E23089">
            <w:pPr>
              <w:pStyle w:val="Corpodeltesto"/>
              <w:spacing w:after="0"/>
              <w:jc w:val="both"/>
              <w:rPr>
                <w:b/>
                <w:bCs/>
                <w:sz w:val="22"/>
                <w:szCs w:val="22"/>
              </w:rPr>
            </w:pP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8083F" w:rsidRPr="00570EAF" w:rsidTr="00E23089">
        <w:tc>
          <w:tcPr>
            <w:tcW w:w="1088" w:type="pct"/>
            <w:vMerge w:val="restart"/>
            <w:shd w:val="clear" w:color="auto" w:fill="E2EFD9"/>
            <w:vAlign w:val="center"/>
          </w:tcPr>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08083F" w:rsidRPr="00570EAF" w:rsidRDefault="0008083F" w:rsidP="00E23089">
            <w:pPr>
              <w:pStyle w:val="Corpodeltesto"/>
              <w:spacing w:after="0"/>
              <w:jc w:val="center"/>
              <w:rPr>
                <w:b/>
                <w:bCs/>
                <w:color w:val="000000"/>
                <w:sz w:val="22"/>
                <w:szCs w:val="22"/>
              </w:rPr>
            </w:pP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rsidTr="00E23089">
        <w:tc>
          <w:tcPr>
            <w:tcW w:w="1088" w:type="pct"/>
            <w:vMerge/>
            <w:shd w:val="clear" w:color="auto" w:fill="E2EFD9"/>
          </w:tcPr>
          <w:p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8083F" w:rsidRPr="00570EAF" w:rsidTr="00E23089">
        <w:tc>
          <w:tcPr>
            <w:tcW w:w="1088" w:type="pct"/>
            <w:vMerge/>
            <w:shd w:val="clear" w:color="auto" w:fill="E2EFD9"/>
          </w:tcPr>
          <w:p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rsidTr="00E23089">
        <w:tc>
          <w:tcPr>
            <w:tcW w:w="1088" w:type="pct"/>
            <w:shd w:val="clear" w:color="auto" w:fill="E2EFD9"/>
            <w:vAlign w:val="center"/>
          </w:tcPr>
          <w:p w:rsidR="0008083F" w:rsidRPr="00570EAF" w:rsidRDefault="0008083F" w:rsidP="00E23089">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08083F" w:rsidRPr="00570EAF" w:rsidRDefault="0008083F" w:rsidP="00E23089">
            <w:pPr>
              <w:pStyle w:val="Corpodeltesto"/>
              <w:spacing w:after="0"/>
              <w:jc w:val="both"/>
              <w:rPr>
                <w:b/>
                <w:bCs/>
                <w:color w:val="000000"/>
                <w:sz w:val="22"/>
                <w:szCs w:val="22"/>
              </w:rPr>
            </w:pPr>
            <w:r w:rsidRPr="00570EAF">
              <w:rPr>
                <w:b/>
                <w:bCs/>
                <w:color w:val="000000"/>
                <w:sz w:val="22"/>
                <w:szCs w:val="22"/>
              </w:rPr>
              <w:t xml:space="preserve">SCRITTA </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Elaborati, saggi, componimenti</w:t>
            </w:r>
          </w:p>
          <w:p w:rsidR="0008083F" w:rsidRPr="00570EAF" w:rsidRDefault="0008083F" w:rsidP="00E23089">
            <w:pPr>
              <w:pStyle w:val="Corpodeltesto"/>
              <w:spacing w:after="0"/>
              <w:jc w:val="both"/>
              <w:rPr>
                <w:bCs/>
                <w:sz w:val="22"/>
                <w:szCs w:val="22"/>
              </w:rPr>
            </w:pPr>
            <w:r w:rsidRPr="00570EAF">
              <w:rPr>
                <w:b/>
                <w:bCs/>
                <w:color w:val="000000"/>
                <w:sz w:val="22"/>
                <w:szCs w:val="22"/>
              </w:rPr>
              <w:t>ORALE</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08083F" w:rsidRPr="00570EAF" w:rsidRDefault="0008083F" w:rsidP="00E23089">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08083F" w:rsidRDefault="0008083F" w:rsidP="0008083F"/>
    <w:p w:rsidR="0008083F" w:rsidRDefault="0008083F" w:rsidP="0008083F"/>
    <w:tbl>
      <w:tblPr>
        <w:tblStyle w:val="Elencochiaro-Colore3"/>
        <w:tblW w:w="5000" w:type="pct"/>
        <w:tblLook w:val="04A0"/>
      </w:tblPr>
      <w:tblGrid>
        <w:gridCol w:w="10988"/>
      </w:tblGrid>
      <w:tr w:rsidR="0008083F" w:rsidRPr="00651BC0" w:rsidTr="00E23089">
        <w:trPr>
          <w:cnfStyle w:val="100000000000"/>
        </w:trPr>
        <w:tc>
          <w:tcPr>
            <w:cnfStyle w:val="001000000000"/>
            <w:tcW w:w="5000" w:type="pct"/>
            <w:shd w:val="clear" w:color="auto" w:fill="E2EFD9" w:themeFill="accent6" w:themeFillTint="33"/>
          </w:tcPr>
          <w:p w:rsidR="0008083F" w:rsidRPr="00C00A2B"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C00A2B">
              <w:rPr>
                <w:rFonts w:ascii="Times New Roman" w:hAnsi="Times New Roman"/>
                <w:color w:val="auto"/>
                <w:sz w:val="24"/>
                <w:lang w:val="it-IT"/>
              </w:rPr>
              <w:t>INDICAZIONI GENERALI PER LA VERIFICA/VALUTAZIONE - (BES)</w:t>
            </w:r>
          </w:p>
        </w:tc>
      </w:tr>
      <w:tr w:rsidR="0008083F" w:rsidRPr="00651BC0" w:rsidTr="00E23089">
        <w:trPr>
          <w:cnfStyle w:val="000000100000"/>
        </w:trPr>
        <w:tc>
          <w:tcPr>
            <w:cnfStyle w:val="001000000000"/>
            <w:tcW w:w="5000" w:type="pct"/>
          </w:tcPr>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Valutare per formare (per orientare il processo di insegnamento-apprendimento)</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Valorizzare il processo di apprendimento dell’allievo e non valutare solo il prodotto/risultato</w:t>
            </w:r>
          </w:p>
          <w:p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Programmare e concordare con l’alunno le verifiche</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Prevedere verifiche orali a compensazione di quelle scritte (soprattutto per la lingua straniera) ove necessario</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Far usare strumenti e mediatori didattici nelle prove sia scritte sia orali</w:t>
            </w:r>
          </w:p>
          <w:p w:rsidR="0008083F" w:rsidRPr="00C00A2B" w:rsidRDefault="0008083F" w:rsidP="0008083F">
            <w:pPr>
              <w:pStyle w:val="Paragrafoelenco"/>
              <w:widowControl/>
              <w:numPr>
                <w:ilvl w:val="0"/>
                <w:numId w:val="27"/>
              </w:numPr>
              <w:autoSpaceDE w:val="0"/>
              <w:spacing w:before="120" w:after="120"/>
              <w:ind w:left="431" w:hanging="431"/>
              <w:jc w:val="both"/>
              <w:rPr>
                <w:b w:val="0"/>
                <w:lang w:val="it-IT"/>
              </w:rPr>
            </w:pPr>
            <w:r w:rsidRPr="00C00A2B">
              <w:rPr>
                <w:b w:val="0"/>
                <w:lang w:val="it-IT"/>
              </w:rPr>
              <w:t xml:space="preserve">Favorire un clima di classe sereno e tranquillo, anche dal punto di vista dell’ambiente fisico (rumori, </w:t>
            </w:r>
            <w:proofErr w:type="spellStart"/>
            <w:r w:rsidRPr="00C00A2B">
              <w:rPr>
                <w:b w:val="0"/>
                <w:lang w:val="it-IT"/>
              </w:rPr>
              <w:t>luci…</w:t>
            </w:r>
            <w:proofErr w:type="spellEnd"/>
            <w:r w:rsidRPr="00C00A2B">
              <w:rPr>
                <w:b w:val="0"/>
                <w:lang w:val="it-IT"/>
              </w:rPr>
              <w:t>)</w:t>
            </w:r>
          </w:p>
          <w:p w:rsidR="0008083F" w:rsidRPr="00C00A2B" w:rsidRDefault="0008083F" w:rsidP="0008083F">
            <w:pPr>
              <w:pStyle w:val="Paragrafoelenco"/>
              <w:widowControl/>
              <w:numPr>
                <w:ilvl w:val="0"/>
                <w:numId w:val="27"/>
              </w:numPr>
              <w:autoSpaceDE w:val="0"/>
              <w:spacing w:before="120" w:after="120"/>
              <w:ind w:left="431" w:hanging="431"/>
              <w:jc w:val="both"/>
              <w:rPr>
                <w:b w:val="0"/>
                <w:lang w:val="it-IT"/>
              </w:rPr>
            </w:pPr>
            <w:r w:rsidRPr="00C00A2B">
              <w:rPr>
                <w:b w:val="0"/>
                <w:lang w:val="it-IT"/>
              </w:rPr>
              <w:t>Rassicurare sulle conseguenze delle valutazioni.</w:t>
            </w:r>
          </w:p>
          <w:p w:rsidR="0008083F" w:rsidRPr="00651BC0" w:rsidRDefault="0008083F" w:rsidP="0008083F">
            <w:pPr>
              <w:pStyle w:val="Paragrafoelenco"/>
              <w:widowControl/>
              <w:numPr>
                <w:ilvl w:val="0"/>
                <w:numId w:val="27"/>
              </w:numPr>
              <w:autoSpaceDE w:val="0"/>
              <w:spacing w:before="120" w:after="120"/>
              <w:ind w:left="431" w:hanging="431"/>
              <w:jc w:val="both"/>
              <w:rPr>
                <w:b w:val="0"/>
              </w:rPr>
            </w:pPr>
            <w:r>
              <w:rPr>
                <w:b w:val="0"/>
              </w:rPr>
              <w:t>____________________________________________________</w:t>
            </w:r>
          </w:p>
        </w:tc>
      </w:tr>
      <w:tr w:rsidR="0008083F" w:rsidRPr="00651BC0" w:rsidTr="00E23089">
        <w:tc>
          <w:tcPr>
            <w:cnfStyle w:val="001000000000"/>
            <w:tcW w:w="5000" w:type="pct"/>
            <w:shd w:val="clear" w:color="auto" w:fill="E2EFD9" w:themeFill="accent6" w:themeFillTint="33"/>
          </w:tcPr>
          <w:p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08083F" w:rsidRPr="00651BC0" w:rsidTr="00E23089">
        <w:trPr>
          <w:cnfStyle w:val="000000100000"/>
        </w:trPr>
        <w:tc>
          <w:tcPr>
            <w:cnfStyle w:val="001000000000"/>
            <w:tcW w:w="5000" w:type="pct"/>
          </w:tcPr>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 xml:space="preserve">Predisporre verifiche scritte accessibili, brevi, strutturate, scalari </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Facilitare la decodifica della consegna e del testo</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Valutare tenendo conto maggiormente del contenuto che della forma</w:t>
            </w:r>
          </w:p>
          <w:p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Programmare tempi più lunghi per l’esecuzione delle prove</w:t>
            </w:r>
          </w:p>
          <w:p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w:t>
            </w:r>
          </w:p>
        </w:tc>
      </w:tr>
      <w:tr w:rsidR="0008083F" w:rsidRPr="00651BC0" w:rsidTr="00E23089">
        <w:tc>
          <w:tcPr>
            <w:cnfStyle w:val="001000000000"/>
            <w:tcW w:w="5000" w:type="pct"/>
            <w:shd w:val="clear" w:color="auto" w:fill="E2EFD9" w:themeFill="accent6" w:themeFillTint="33"/>
          </w:tcPr>
          <w:p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08083F" w:rsidRPr="00651BC0" w:rsidTr="00E23089">
        <w:trPr>
          <w:cnfStyle w:val="000000100000"/>
        </w:trPr>
        <w:tc>
          <w:tcPr>
            <w:cnfStyle w:val="001000000000"/>
            <w:tcW w:w="5000" w:type="pct"/>
          </w:tcPr>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Gestione dei tempi nelle verifiche orali</w:t>
            </w:r>
          </w:p>
          <w:p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Valorizzazione del contenuto nell’esposizione orale, tenendo conto di eventuali difficoltà espositive</w:t>
            </w:r>
          </w:p>
          <w:p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______________________________________________________________</w:t>
            </w:r>
          </w:p>
        </w:tc>
      </w:tr>
    </w:tbl>
    <w:p w:rsidR="0008083F" w:rsidRDefault="0008083F" w:rsidP="0008083F">
      <w:pPr>
        <w:pStyle w:val="Titolo1"/>
        <w:spacing w:before="0"/>
        <w:ind w:left="473" w:hanging="360"/>
        <w:jc w:val="both"/>
        <w:rPr>
          <w:rFonts w:ascii="Times New Roman" w:hAnsi="Times New Roman"/>
          <w:color w:val="548DD4"/>
          <w:sz w:val="16"/>
        </w:rPr>
      </w:pPr>
    </w:p>
    <w:p w:rsidR="0008083F" w:rsidRDefault="0008083F" w:rsidP="0008083F"/>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08083F" w:rsidRPr="00654ACA" w:rsidTr="00E23089">
        <w:trPr>
          <w:trHeight w:val="1134"/>
        </w:trPr>
        <w:tc>
          <w:tcPr>
            <w:tcW w:w="1088" w:type="pct"/>
            <w:shd w:val="clear" w:color="auto" w:fill="auto"/>
            <w:vAlign w:val="center"/>
          </w:tcPr>
          <w:p w:rsidR="0008083F" w:rsidRPr="00654ACA" w:rsidRDefault="0008083F" w:rsidP="00E23089">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08083F" w:rsidRPr="00654ACA" w:rsidRDefault="0008083F" w:rsidP="00E23089">
            <w:pPr>
              <w:pStyle w:val="Corpodeltesto"/>
              <w:spacing w:after="0"/>
              <w:rPr>
                <w:b/>
                <w:sz w:val="24"/>
                <w:szCs w:val="24"/>
              </w:rPr>
            </w:pPr>
          </w:p>
          <w:p w:rsidR="0008083F" w:rsidRPr="00654ACA" w:rsidRDefault="0008083F" w:rsidP="00E23089">
            <w:pPr>
              <w:pStyle w:val="Corpodeltesto"/>
              <w:spacing w:after="0"/>
              <w:rPr>
                <w:b/>
                <w:sz w:val="24"/>
                <w:szCs w:val="24"/>
              </w:rPr>
            </w:pPr>
          </w:p>
          <w:p w:rsidR="0008083F" w:rsidRPr="00654ACA" w:rsidRDefault="0008083F" w:rsidP="00E23089">
            <w:pPr>
              <w:pStyle w:val="Corpodeltesto"/>
              <w:spacing w:after="0"/>
              <w:rPr>
                <w:b/>
                <w:sz w:val="24"/>
                <w:szCs w:val="24"/>
              </w:rPr>
            </w:pPr>
          </w:p>
        </w:tc>
      </w:tr>
      <w:tr w:rsidR="0008083F" w:rsidRPr="00654ACA" w:rsidTr="00E23089">
        <w:trPr>
          <w:trHeight w:val="1134"/>
        </w:trPr>
        <w:tc>
          <w:tcPr>
            <w:tcW w:w="1088" w:type="pct"/>
            <w:shd w:val="clear" w:color="auto" w:fill="auto"/>
            <w:vAlign w:val="center"/>
          </w:tcPr>
          <w:p w:rsidR="0008083F" w:rsidRPr="00654ACA" w:rsidRDefault="0008083F" w:rsidP="00E23089">
            <w:pPr>
              <w:pStyle w:val="Corpodeltesto"/>
              <w:spacing w:after="0"/>
              <w:jc w:val="center"/>
              <w:rPr>
                <w:b/>
                <w:bCs/>
                <w:color w:val="000000"/>
                <w:sz w:val="24"/>
                <w:szCs w:val="24"/>
              </w:rPr>
            </w:pPr>
            <w:r w:rsidRPr="00654ACA">
              <w:rPr>
                <w:b/>
                <w:bCs/>
                <w:color w:val="000000"/>
                <w:sz w:val="24"/>
                <w:szCs w:val="24"/>
              </w:rPr>
              <w:lastRenderedPageBreak/>
              <w:t>VISITE GUIDATE E VIAGGI D’ISTRUZIONE</w:t>
            </w:r>
          </w:p>
        </w:tc>
        <w:tc>
          <w:tcPr>
            <w:tcW w:w="3912" w:type="pct"/>
            <w:shd w:val="clear" w:color="auto" w:fill="auto"/>
            <w:vAlign w:val="center"/>
          </w:tcPr>
          <w:p w:rsidR="0008083F" w:rsidRPr="00654ACA" w:rsidRDefault="0008083F" w:rsidP="00E23089">
            <w:pPr>
              <w:pStyle w:val="Corpodeltesto"/>
              <w:spacing w:after="0"/>
              <w:rPr>
                <w:b/>
                <w:sz w:val="24"/>
                <w:szCs w:val="24"/>
              </w:rPr>
            </w:pPr>
          </w:p>
          <w:p w:rsidR="0008083F" w:rsidRPr="00654ACA" w:rsidRDefault="0008083F" w:rsidP="00E23089">
            <w:pPr>
              <w:pStyle w:val="Corpodeltesto"/>
              <w:spacing w:after="0"/>
              <w:rPr>
                <w:b/>
                <w:sz w:val="24"/>
                <w:szCs w:val="24"/>
              </w:rPr>
            </w:pPr>
          </w:p>
          <w:p w:rsidR="0008083F" w:rsidRPr="00654ACA" w:rsidRDefault="0008083F" w:rsidP="00E23089">
            <w:pPr>
              <w:pStyle w:val="Corpodeltesto"/>
              <w:spacing w:after="0"/>
              <w:rPr>
                <w:b/>
                <w:sz w:val="24"/>
                <w:szCs w:val="24"/>
              </w:rPr>
            </w:pPr>
          </w:p>
        </w:tc>
      </w:tr>
      <w:tr w:rsidR="0008083F" w:rsidRPr="00654ACA" w:rsidTr="00E23089">
        <w:trPr>
          <w:trHeight w:val="1134"/>
        </w:trPr>
        <w:tc>
          <w:tcPr>
            <w:tcW w:w="1088" w:type="pct"/>
            <w:shd w:val="clear" w:color="auto" w:fill="auto"/>
            <w:vAlign w:val="center"/>
          </w:tcPr>
          <w:p w:rsidR="0008083F" w:rsidRPr="00654ACA" w:rsidRDefault="0008083F" w:rsidP="00E23089">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08083F" w:rsidRPr="00654ACA" w:rsidRDefault="0008083F" w:rsidP="00E23089">
            <w:pPr>
              <w:pStyle w:val="Corpodeltesto"/>
              <w:spacing w:after="0"/>
              <w:rPr>
                <w:b/>
                <w:sz w:val="24"/>
                <w:szCs w:val="24"/>
              </w:rPr>
            </w:pPr>
          </w:p>
        </w:tc>
      </w:tr>
      <w:tr w:rsidR="0008083F" w:rsidRPr="00654ACA" w:rsidTr="00E23089">
        <w:trPr>
          <w:trHeight w:val="1134"/>
        </w:trPr>
        <w:tc>
          <w:tcPr>
            <w:tcW w:w="1088" w:type="pct"/>
            <w:shd w:val="clear" w:color="auto" w:fill="auto"/>
            <w:vAlign w:val="center"/>
          </w:tcPr>
          <w:p w:rsidR="0008083F" w:rsidRPr="00654ACA" w:rsidRDefault="007D5565" w:rsidP="00E23089">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08083F" w:rsidRPr="00654ACA" w:rsidRDefault="0008083F" w:rsidP="00E23089">
            <w:pPr>
              <w:pStyle w:val="Corpodeltesto"/>
              <w:spacing w:after="0"/>
              <w:rPr>
                <w:b/>
                <w:sz w:val="24"/>
                <w:szCs w:val="24"/>
              </w:rPr>
            </w:pPr>
          </w:p>
        </w:tc>
      </w:tr>
    </w:tbl>
    <w:p w:rsidR="0008083F" w:rsidRDefault="0008083F" w:rsidP="0008083F"/>
    <w:p w:rsidR="0008083F" w:rsidRDefault="0008083F" w:rsidP="0008083F"/>
    <w:tbl>
      <w:tblPr>
        <w:tblStyle w:val="Tabellagriglia1chiara-colore21"/>
        <w:tblW w:w="5000" w:type="pct"/>
        <w:tblLook w:val="04A0"/>
      </w:tblPr>
      <w:tblGrid>
        <w:gridCol w:w="2376"/>
        <w:gridCol w:w="8612"/>
      </w:tblGrid>
      <w:tr w:rsidR="0008083F" w:rsidRPr="00CF6B7E" w:rsidTr="00E23089">
        <w:trPr>
          <w:cnfStyle w:val="100000000000"/>
          <w:trHeight w:val="397"/>
        </w:trPr>
        <w:tc>
          <w:tcPr>
            <w:cnfStyle w:val="001000000000"/>
            <w:tcW w:w="1081" w:type="pct"/>
            <w:vMerge w:val="restart"/>
            <w:vAlign w:val="center"/>
          </w:tcPr>
          <w:bookmarkEnd w:id="2"/>
          <w:p w:rsidR="0008083F" w:rsidRPr="00CF6B7E" w:rsidRDefault="0008083F" w:rsidP="00E23089">
            <w:pPr>
              <w:pStyle w:val="Corpodeltesto"/>
              <w:spacing w:after="0"/>
              <w:rPr>
                <w:b w:val="0"/>
                <w:bCs w:val="0"/>
                <w:iCs/>
              </w:rPr>
            </w:pPr>
            <w:r w:rsidRPr="00570EAF">
              <w:rPr>
                <w:sz w:val="24"/>
                <w:szCs w:val="24"/>
              </w:rPr>
              <w:t>Valutazione</w:t>
            </w:r>
          </w:p>
        </w:tc>
        <w:tc>
          <w:tcPr>
            <w:tcW w:w="3919" w:type="pct"/>
            <w:vAlign w:val="center"/>
            <w:hideMark/>
          </w:tcPr>
          <w:p w:rsidR="0008083F" w:rsidRPr="00FE7A28" w:rsidRDefault="0008083F" w:rsidP="00E23089">
            <w:pPr>
              <w:cnfStyle w:val="100000000000"/>
              <w:rPr>
                <w:b w:val="0"/>
                <w:bCs w:val="0"/>
                <w:iCs/>
              </w:rPr>
            </w:pPr>
            <w:r w:rsidRPr="00FE7A28">
              <w:rPr>
                <w:b w:val="0"/>
                <w:bCs w:val="0"/>
                <w:iCs/>
              </w:rPr>
              <w:t>Si allega rubrica di valutazione delle conoscenze</w:t>
            </w:r>
          </w:p>
          <w:p w:rsidR="0008083F" w:rsidRPr="00FE7A28" w:rsidRDefault="0008083F" w:rsidP="00E23089">
            <w:pPr>
              <w:cnfStyle w:val="100000000000"/>
              <w:rPr>
                <w:b w:val="0"/>
                <w:bCs w:val="0"/>
                <w:iCs/>
              </w:rPr>
            </w:pPr>
          </w:p>
        </w:tc>
      </w:tr>
      <w:tr w:rsidR="0008083F" w:rsidRPr="00CF6B7E" w:rsidTr="00E23089">
        <w:trPr>
          <w:trHeight w:val="397"/>
        </w:trPr>
        <w:tc>
          <w:tcPr>
            <w:cnfStyle w:val="001000000000"/>
            <w:tcW w:w="1081" w:type="pct"/>
            <w:vMerge/>
            <w:vAlign w:val="center"/>
          </w:tcPr>
          <w:p w:rsidR="0008083F" w:rsidRPr="00570EAF" w:rsidRDefault="0008083F" w:rsidP="00E23089">
            <w:pPr>
              <w:pStyle w:val="Corpodeltesto"/>
              <w:spacing w:after="0"/>
              <w:rPr>
                <w:sz w:val="24"/>
                <w:szCs w:val="24"/>
              </w:rPr>
            </w:pPr>
          </w:p>
        </w:tc>
        <w:tc>
          <w:tcPr>
            <w:tcW w:w="3919" w:type="pct"/>
            <w:vAlign w:val="center"/>
          </w:tcPr>
          <w:p w:rsidR="0008083F" w:rsidRDefault="0008083F" w:rsidP="00E23089">
            <w:pPr>
              <w:cnfStyle w:val="000000000000"/>
              <w:rPr>
                <w:iCs/>
              </w:rPr>
            </w:pPr>
            <w:r>
              <w:rPr>
                <w:iCs/>
              </w:rPr>
              <w:t>Si allega rubrica di valutazione delle competenze</w:t>
            </w:r>
          </w:p>
        </w:tc>
      </w:tr>
      <w:tr w:rsidR="0008083F" w:rsidRPr="00CF6B7E" w:rsidTr="00E23089">
        <w:trPr>
          <w:trHeight w:val="397"/>
        </w:trPr>
        <w:tc>
          <w:tcPr>
            <w:cnfStyle w:val="001000000000"/>
            <w:tcW w:w="1081" w:type="pct"/>
            <w:vMerge/>
            <w:vAlign w:val="center"/>
          </w:tcPr>
          <w:p w:rsidR="0008083F" w:rsidRPr="00570EAF" w:rsidRDefault="0008083F" w:rsidP="00E23089">
            <w:pPr>
              <w:pStyle w:val="Corpodeltesto"/>
              <w:spacing w:after="0"/>
              <w:rPr>
                <w:sz w:val="24"/>
                <w:szCs w:val="24"/>
              </w:rPr>
            </w:pPr>
          </w:p>
        </w:tc>
        <w:tc>
          <w:tcPr>
            <w:tcW w:w="3919" w:type="pct"/>
            <w:vAlign w:val="center"/>
          </w:tcPr>
          <w:p w:rsidR="0008083F" w:rsidRDefault="0008083F" w:rsidP="00E23089">
            <w:pPr>
              <w:cnfStyle w:val="000000000000"/>
              <w:rPr>
                <w:iCs/>
              </w:rPr>
            </w:pPr>
            <w:r>
              <w:rPr>
                <w:iCs/>
              </w:rPr>
              <w:t>Si allega rubrica valutazione comportamento</w:t>
            </w:r>
          </w:p>
        </w:tc>
      </w:tr>
    </w:tbl>
    <w:p w:rsidR="0008083F" w:rsidRDefault="0008083F" w:rsidP="0008083F"/>
    <w:p w:rsidR="00131405" w:rsidRDefault="0008083F" w:rsidP="007D5565">
      <w:pPr>
        <w:ind w:left="2124" w:firstLine="708"/>
        <w:jc w:val="right"/>
        <w:rPr>
          <w:b/>
        </w:rPr>
      </w:pPr>
      <w:r>
        <w:t xml:space="preserve">  </w:t>
      </w:r>
      <w:bookmarkStart w:id="4" w:name="_GoBack"/>
      <w:bookmarkEnd w:id="4"/>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FC" w:rsidRDefault="00C410FC" w:rsidP="0036207A">
      <w:r>
        <w:separator/>
      </w:r>
    </w:p>
  </w:endnote>
  <w:endnote w:type="continuationSeparator" w:id="0">
    <w:p w:rsidR="00C410FC" w:rsidRDefault="00C410FC"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FC" w:rsidRDefault="00C410FC" w:rsidP="0036207A">
      <w:r>
        <w:separator/>
      </w:r>
    </w:p>
  </w:footnote>
  <w:footnote w:type="continuationSeparator" w:id="0">
    <w:p w:rsidR="00C410FC" w:rsidRDefault="00C410FC" w:rsidP="0036207A">
      <w:r>
        <w:continuationSeparator/>
      </w:r>
    </w:p>
  </w:footnote>
  <w:footnote w:id="1">
    <w:p w:rsidR="00C410FC" w:rsidRDefault="00C410FC" w:rsidP="0008083F">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228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C410FC" w:rsidRDefault="00C410FC">
                    <w:pPr>
                      <w:pStyle w:val="Pidipagina"/>
                      <w:jc w:val="center"/>
                      <w:rPr>
                        <w:color w:val="FFFFFF" w:themeColor="background1"/>
                      </w:rPr>
                    </w:pPr>
                    <w:r w:rsidRPr="00DD771A">
                      <w:fldChar w:fldCharType="begin"/>
                    </w:r>
                    <w:r>
                      <w:instrText xml:space="preserve"> PAGE   \* MERGEFORMAT </w:instrText>
                    </w:r>
                    <w:r w:rsidRPr="00DD771A">
                      <w:fldChar w:fldCharType="separate"/>
                    </w:r>
                    <w:r w:rsidR="002D0AF4" w:rsidRPr="002D0AF4">
                      <w:rPr>
                        <w:noProof/>
                        <w:color w:val="FFFFFF" w:themeColor="background1"/>
                      </w:rPr>
                      <w:t>9</w:t>
                    </w:r>
                    <w:r>
                      <w:rPr>
                        <w:noProof/>
                        <w:color w:val="FFFFFF" w:themeColor="background1"/>
                      </w:rPr>
                      <w:fldChar w:fldCharType="end"/>
                    </w:r>
                  </w:p>
                  <w:p w:rsidR="00C410FC" w:rsidRDefault="00C410FC"/>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FC" w:rsidRDefault="00C410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A354DE9"/>
    <w:multiLevelType w:val="hybridMultilevel"/>
    <w:tmpl w:val="E48A0192"/>
    <w:lvl w:ilvl="0" w:tplc="C1B6DB9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45E5FB5"/>
    <w:multiLevelType w:val="hybridMultilevel"/>
    <w:tmpl w:val="CD62A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51A0B6F"/>
    <w:multiLevelType w:val="hybridMultilevel"/>
    <w:tmpl w:val="285C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8740651"/>
    <w:multiLevelType w:val="hybridMultilevel"/>
    <w:tmpl w:val="E2D20D5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AFF1BB0"/>
    <w:multiLevelType w:val="hybridMultilevel"/>
    <w:tmpl w:val="D4FC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0524B31"/>
    <w:multiLevelType w:val="hybridMultilevel"/>
    <w:tmpl w:val="9550A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7E65525"/>
    <w:multiLevelType w:val="hybridMultilevel"/>
    <w:tmpl w:val="EC66A25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537C0F"/>
    <w:multiLevelType w:val="hybridMultilevel"/>
    <w:tmpl w:val="65DAE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1F12A8A"/>
    <w:multiLevelType w:val="hybridMultilevel"/>
    <w:tmpl w:val="6C706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9"/>
  </w:num>
  <w:num w:numId="4">
    <w:abstractNumId w:val="36"/>
  </w:num>
  <w:num w:numId="5">
    <w:abstractNumId w:val="20"/>
  </w:num>
  <w:num w:numId="6">
    <w:abstractNumId w:val="32"/>
  </w:num>
  <w:num w:numId="7">
    <w:abstractNumId w:val="31"/>
  </w:num>
  <w:num w:numId="8">
    <w:abstractNumId w:val="41"/>
  </w:num>
  <w:num w:numId="9">
    <w:abstractNumId w:val="35"/>
  </w:num>
  <w:num w:numId="10">
    <w:abstractNumId w:val="30"/>
  </w:num>
  <w:num w:numId="11">
    <w:abstractNumId w:val="38"/>
  </w:num>
  <w:num w:numId="12">
    <w:abstractNumId w:val="25"/>
  </w:num>
  <w:num w:numId="13">
    <w:abstractNumId w:val="15"/>
  </w:num>
  <w:num w:numId="14">
    <w:abstractNumId w:val="11"/>
  </w:num>
  <w:num w:numId="15">
    <w:abstractNumId w:val="16"/>
  </w:num>
  <w:num w:numId="16">
    <w:abstractNumId w:val="23"/>
  </w:num>
  <w:num w:numId="17">
    <w:abstractNumId w:val="43"/>
  </w:num>
  <w:num w:numId="18">
    <w:abstractNumId w:val="22"/>
  </w:num>
  <w:num w:numId="19">
    <w:abstractNumId w:val="21"/>
  </w:num>
  <w:num w:numId="20">
    <w:abstractNumId w:val="34"/>
  </w:num>
  <w:num w:numId="21">
    <w:abstractNumId w:val="27"/>
  </w:num>
  <w:num w:numId="22">
    <w:abstractNumId w:val="44"/>
  </w:num>
  <w:num w:numId="23">
    <w:abstractNumId w:val="42"/>
  </w:num>
  <w:num w:numId="24">
    <w:abstractNumId w:val="20"/>
  </w:num>
  <w:num w:numId="25">
    <w:abstractNumId w:val="14"/>
  </w:num>
  <w:num w:numId="26">
    <w:abstractNumId w:val="0"/>
  </w:num>
  <w:num w:numId="27">
    <w:abstractNumId w:val="10"/>
  </w:num>
  <w:num w:numId="28">
    <w:abstractNumId w:val="24"/>
  </w:num>
  <w:num w:numId="29">
    <w:abstractNumId w:val="39"/>
  </w:num>
  <w:num w:numId="30">
    <w:abstractNumId w:val="33"/>
  </w:num>
  <w:num w:numId="31">
    <w:abstractNumId w:val="26"/>
  </w:num>
  <w:num w:numId="32">
    <w:abstractNumId w:val="17"/>
  </w:num>
  <w:num w:numId="33">
    <w:abstractNumId w:val="29"/>
  </w:num>
  <w:num w:numId="34">
    <w:abstractNumId w:val="18"/>
  </w:num>
  <w:num w:numId="35">
    <w:abstractNumId w:val="40"/>
  </w:num>
  <w:num w:numId="36">
    <w:abstractNumId w:val="12"/>
  </w:num>
  <w:num w:numId="3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36207A"/>
    <w:rsid w:val="00013EC9"/>
    <w:rsid w:val="00020332"/>
    <w:rsid w:val="00021145"/>
    <w:rsid w:val="00052038"/>
    <w:rsid w:val="00057C14"/>
    <w:rsid w:val="000606C7"/>
    <w:rsid w:val="00076A2F"/>
    <w:rsid w:val="0008083F"/>
    <w:rsid w:val="000A17E7"/>
    <w:rsid w:val="000B0699"/>
    <w:rsid w:val="000B7E3F"/>
    <w:rsid w:val="000F13A1"/>
    <w:rsid w:val="000F3618"/>
    <w:rsid w:val="00124401"/>
    <w:rsid w:val="00131405"/>
    <w:rsid w:val="0014586C"/>
    <w:rsid w:val="001473E8"/>
    <w:rsid w:val="00160461"/>
    <w:rsid w:val="00162B39"/>
    <w:rsid w:val="0017071C"/>
    <w:rsid w:val="00171315"/>
    <w:rsid w:val="0018247B"/>
    <w:rsid w:val="00193C41"/>
    <w:rsid w:val="001A1CF9"/>
    <w:rsid w:val="001A5242"/>
    <w:rsid w:val="001B15CD"/>
    <w:rsid w:val="001B476A"/>
    <w:rsid w:val="001D1E65"/>
    <w:rsid w:val="001D2CB5"/>
    <w:rsid w:val="001E4FB0"/>
    <w:rsid w:val="001E6E00"/>
    <w:rsid w:val="001F0D55"/>
    <w:rsid w:val="001F3A29"/>
    <w:rsid w:val="00202AB0"/>
    <w:rsid w:val="002056C4"/>
    <w:rsid w:val="00206E37"/>
    <w:rsid w:val="00224567"/>
    <w:rsid w:val="00235DC8"/>
    <w:rsid w:val="00236A4F"/>
    <w:rsid w:val="002452D5"/>
    <w:rsid w:val="00250907"/>
    <w:rsid w:val="00252671"/>
    <w:rsid w:val="002900BB"/>
    <w:rsid w:val="002B36A0"/>
    <w:rsid w:val="002C573D"/>
    <w:rsid w:val="002D0AF4"/>
    <w:rsid w:val="002F0B89"/>
    <w:rsid w:val="002F3FEE"/>
    <w:rsid w:val="002F481E"/>
    <w:rsid w:val="002F7447"/>
    <w:rsid w:val="00307A19"/>
    <w:rsid w:val="00322258"/>
    <w:rsid w:val="003226E6"/>
    <w:rsid w:val="00330E63"/>
    <w:rsid w:val="00333873"/>
    <w:rsid w:val="00352969"/>
    <w:rsid w:val="00355350"/>
    <w:rsid w:val="0036207A"/>
    <w:rsid w:val="00364131"/>
    <w:rsid w:val="003917A5"/>
    <w:rsid w:val="00392A7B"/>
    <w:rsid w:val="003B6056"/>
    <w:rsid w:val="003D0381"/>
    <w:rsid w:val="00437B63"/>
    <w:rsid w:val="00481CD9"/>
    <w:rsid w:val="004866DD"/>
    <w:rsid w:val="004A6CDC"/>
    <w:rsid w:val="004D1BA2"/>
    <w:rsid w:val="004E420E"/>
    <w:rsid w:val="004F382B"/>
    <w:rsid w:val="00510123"/>
    <w:rsid w:val="0056660C"/>
    <w:rsid w:val="00571871"/>
    <w:rsid w:val="00587B59"/>
    <w:rsid w:val="005C73B2"/>
    <w:rsid w:val="00640F83"/>
    <w:rsid w:val="006476E6"/>
    <w:rsid w:val="00654ACA"/>
    <w:rsid w:val="00661C2D"/>
    <w:rsid w:val="00673621"/>
    <w:rsid w:val="0067444B"/>
    <w:rsid w:val="006A472A"/>
    <w:rsid w:val="006A6C95"/>
    <w:rsid w:val="006C2E0E"/>
    <w:rsid w:val="00702A21"/>
    <w:rsid w:val="0070342E"/>
    <w:rsid w:val="00712FF1"/>
    <w:rsid w:val="00746FD1"/>
    <w:rsid w:val="007605AA"/>
    <w:rsid w:val="00777812"/>
    <w:rsid w:val="00784200"/>
    <w:rsid w:val="007C33A4"/>
    <w:rsid w:val="007C7BDD"/>
    <w:rsid w:val="007D1F80"/>
    <w:rsid w:val="007D5565"/>
    <w:rsid w:val="007E2098"/>
    <w:rsid w:val="007F2E1F"/>
    <w:rsid w:val="007F4F9A"/>
    <w:rsid w:val="00841CCD"/>
    <w:rsid w:val="00845190"/>
    <w:rsid w:val="00847AD9"/>
    <w:rsid w:val="008533F9"/>
    <w:rsid w:val="008550D0"/>
    <w:rsid w:val="00860FDB"/>
    <w:rsid w:val="0086611A"/>
    <w:rsid w:val="008675E2"/>
    <w:rsid w:val="00874CC4"/>
    <w:rsid w:val="00882F54"/>
    <w:rsid w:val="0089088F"/>
    <w:rsid w:val="008B23FD"/>
    <w:rsid w:val="008C5B38"/>
    <w:rsid w:val="009075CD"/>
    <w:rsid w:val="009425E6"/>
    <w:rsid w:val="009461A2"/>
    <w:rsid w:val="009507E9"/>
    <w:rsid w:val="00983A77"/>
    <w:rsid w:val="009A7804"/>
    <w:rsid w:val="009E35A9"/>
    <w:rsid w:val="00A14923"/>
    <w:rsid w:val="00A22CB8"/>
    <w:rsid w:val="00A23501"/>
    <w:rsid w:val="00A448E7"/>
    <w:rsid w:val="00A700BF"/>
    <w:rsid w:val="00A870E3"/>
    <w:rsid w:val="00A91A46"/>
    <w:rsid w:val="00A93051"/>
    <w:rsid w:val="00AA1B7A"/>
    <w:rsid w:val="00AA6E81"/>
    <w:rsid w:val="00AB1339"/>
    <w:rsid w:val="00AB27C0"/>
    <w:rsid w:val="00AD73E6"/>
    <w:rsid w:val="00B049EF"/>
    <w:rsid w:val="00B074FC"/>
    <w:rsid w:val="00B1177B"/>
    <w:rsid w:val="00B32777"/>
    <w:rsid w:val="00B41A0E"/>
    <w:rsid w:val="00B63112"/>
    <w:rsid w:val="00B76196"/>
    <w:rsid w:val="00B846AC"/>
    <w:rsid w:val="00B8521D"/>
    <w:rsid w:val="00B86F1E"/>
    <w:rsid w:val="00B9261E"/>
    <w:rsid w:val="00B94A28"/>
    <w:rsid w:val="00BC5E76"/>
    <w:rsid w:val="00BD647E"/>
    <w:rsid w:val="00C00A2B"/>
    <w:rsid w:val="00C20B4C"/>
    <w:rsid w:val="00C30D12"/>
    <w:rsid w:val="00C330C5"/>
    <w:rsid w:val="00C34804"/>
    <w:rsid w:val="00C410FC"/>
    <w:rsid w:val="00C424F7"/>
    <w:rsid w:val="00C47473"/>
    <w:rsid w:val="00C501E4"/>
    <w:rsid w:val="00C50496"/>
    <w:rsid w:val="00C55C9F"/>
    <w:rsid w:val="00C80413"/>
    <w:rsid w:val="00C87AB6"/>
    <w:rsid w:val="00C9434C"/>
    <w:rsid w:val="00C9516E"/>
    <w:rsid w:val="00CB1C9A"/>
    <w:rsid w:val="00CC4DE3"/>
    <w:rsid w:val="00CE08C8"/>
    <w:rsid w:val="00CF6B7E"/>
    <w:rsid w:val="00D02315"/>
    <w:rsid w:val="00D2453F"/>
    <w:rsid w:val="00D3103A"/>
    <w:rsid w:val="00D33F8E"/>
    <w:rsid w:val="00D826B0"/>
    <w:rsid w:val="00DA13E4"/>
    <w:rsid w:val="00DB63A7"/>
    <w:rsid w:val="00DC3020"/>
    <w:rsid w:val="00DD056A"/>
    <w:rsid w:val="00DD08ED"/>
    <w:rsid w:val="00DD1288"/>
    <w:rsid w:val="00DD771A"/>
    <w:rsid w:val="00DE1DE3"/>
    <w:rsid w:val="00DE3C41"/>
    <w:rsid w:val="00DF631B"/>
    <w:rsid w:val="00E13564"/>
    <w:rsid w:val="00E14658"/>
    <w:rsid w:val="00E14CEC"/>
    <w:rsid w:val="00E23089"/>
    <w:rsid w:val="00E40F16"/>
    <w:rsid w:val="00E458FB"/>
    <w:rsid w:val="00E545AB"/>
    <w:rsid w:val="00E63F26"/>
    <w:rsid w:val="00E73848"/>
    <w:rsid w:val="00E84410"/>
    <w:rsid w:val="00E94D6B"/>
    <w:rsid w:val="00EB298A"/>
    <w:rsid w:val="00EF4896"/>
    <w:rsid w:val="00EF48C1"/>
    <w:rsid w:val="00EF6744"/>
    <w:rsid w:val="00F02FB2"/>
    <w:rsid w:val="00F31D64"/>
    <w:rsid w:val="00F41D85"/>
    <w:rsid w:val="00F46BDC"/>
    <w:rsid w:val="00F634B0"/>
    <w:rsid w:val="00F7111A"/>
    <w:rsid w:val="00F726B8"/>
    <w:rsid w:val="00F91092"/>
    <w:rsid w:val="00F974CF"/>
    <w:rsid w:val="00FA597A"/>
    <w:rsid w:val="00FB4C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table" w:customStyle="1" w:styleId="Tabellagriglia1chiara-colore21">
    <w:name w:val="Tabella griglia 1 chiara - colore 21"/>
    <w:basedOn w:val="Tabellanormale"/>
    <w:uiPriority w:val="46"/>
    <w:rsid w:val="0008083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8083F"/>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rsid w:val="001B476A"/>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702A21"/>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6954</Words>
  <Characters>39642</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9</cp:revision>
  <cp:lastPrinted>2019-11-12T12:10:00Z</cp:lastPrinted>
  <dcterms:created xsi:type="dcterms:W3CDTF">2021-11-15T19:10:00Z</dcterms:created>
  <dcterms:modified xsi:type="dcterms:W3CDTF">2021-11-30T19:34:00Z</dcterms:modified>
</cp:coreProperties>
</file>