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10427" w14:textId="77777777" w:rsidR="0036207A" w:rsidRPr="00EB298A" w:rsidRDefault="0036207A" w:rsidP="0036207A">
      <w:pPr>
        <w:jc w:val="center"/>
        <w:rPr>
          <w:b/>
          <w:sz w:val="52"/>
          <w:szCs w:val="30"/>
        </w:rPr>
      </w:pPr>
      <w:bookmarkStart w:id="0" w:name="_Hlk1478963"/>
      <w:bookmarkEnd w:id="0"/>
      <w:r w:rsidRPr="00EB298A">
        <w:rPr>
          <w:b/>
          <w:color w:val="0070C0"/>
          <w:sz w:val="96"/>
          <w:szCs w:val="64"/>
        </w:rPr>
        <w:t>I</w:t>
      </w:r>
      <w:r w:rsidRPr="00EB298A">
        <w:rPr>
          <w:b/>
          <w:sz w:val="52"/>
          <w:szCs w:val="30"/>
        </w:rPr>
        <w:t xml:space="preserve">stituto </w:t>
      </w:r>
      <w:r w:rsidRPr="00EB298A">
        <w:rPr>
          <w:b/>
          <w:color w:val="0070C0"/>
          <w:sz w:val="96"/>
          <w:szCs w:val="64"/>
        </w:rPr>
        <w:t>S</w:t>
      </w:r>
      <w:r w:rsidRPr="00EB298A">
        <w:rPr>
          <w:b/>
          <w:sz w:val="52"/>
          <w:szCs w:val="30"/>
        </w:rPr>
        <w:t xml:space="preserve">tatale </w:t>
      </w:r>
      <w:r w:rsidRPr="00EB298A">
        <w:rPr>
          <w:b/>
          <w:color w:val="0070C0"/>
          <w:sz w:val="96"/>
          <w:szCs w:val="64"/>
        </w:rPr>
        <w:t>I</w:t>
      </w:r>
      <w:r w:rsidRPr="00EB298A">
        <w:rPr>
          <w:b/>
          <w:sz w:val="52"/>
          <w:szCs w:val="30"/>
        </w:rPr>
        <w:t xml:space="preserve">struzione </w:t>
      </w:r>
      <w:r w:rsidRPr="00EB298A">
        <w:rPr>
          <w:b/>
          <w:color w:val="0070C0"/>
          <w:sz w:val="96"/>
          <w:szCs w:val="64"/>
        </w:rPr>
        <w:t>S</w:t>
      </w:r>
      <w:r w:rsidRPr="00EB298A">
        <w:rPr>
          <w:b/>
          <w:sz w:val="52"/>
          <w:szCs w:val="30"/>
        </w:rPr>
        <w:t>uperiore</w:t>
      </w:r>
    </w:p>
    <w:p w14:paraId="6EB92687" w14:textId="77777777" w:rsidR="0036207A" w:rsidRPr="00057C14" w:rsidRDefault="0036207A" w:rsidP="0036207A">
      <w:pPr>
        <w:jc w:val="center"/>
        <w:rPr>
          <w:b/>
          <w:sz w:val="28"/>
        </w:rPr>
      </w:pPr>
      <w:r w:rsidRPr="00057C14">
        <w:rPr>
          <w:b/>
          <w:sz w:val="28"/>
        </w:rPr>
        <w:t>“</w:t>
      </w:r>
      <w:r w:rsidR="007605AA" w:rsidRPr="00057C14">
        <w:rPr>
          <w:b/>
          <w:sz w:val="28"/>
        </w:rPr>
        <w:t>LUIGI DE’ MEDICI</w:t>
      </w:r>
      <w:r w:rsidRPr="00057C14">
        <w:rPr>
          <w:b/>
          <w:sz w:val="28"/>
        </w:rPr>
        <w:t>”</w:t>
      </w:r>
    </w:p>
    <w:p w14:paraId="50080B7E" w14:textId="77777777" w:rsidR="0036207A" w:rsidRPr="007605AA" w:rsidRDefault="0036207A" w:rsidP="0036207A">
      <w:pPr>
        <w:jc w:val="center"/>
        <w:rPr>
          <w:b/>
        </w:rPr>
      </w:pPr>
      <w:r w:rsidRPr="007605AA">
        <w:rPr>
          <w:b/>
        </w:rPr>
        <w:t xml:space="preserve">Via Zabatta, 19 - 80044 - </w:t>
      </w:r>
      <w:r w:rsidR="007605AA" w:rsidRPr="007605AA">
        <w:rPr>
          <w:b/>
        </w:rPr>
        <w:t xml:space="preserve">OTTAVIANO </w:t>
      </w:r>
      <w:r w:rsidRPr="007605AA">
        <w:rPr>
          <w:b/>
        </w:rPr>
        <w:t>(NA)</w:t>
      </w:r>
    </w:p>
    <w:p w14:paraId="5FADC3C1" w14:textId="77777777" w:rsidR="0036207A" w:rsidRPr="007605AA" w:rsidRDefault="0036207A" w:rsidP="0036207A">
      <w:pPr>
        <w:jc w:val="center"/>
        <w:rPr>
          <w:b/>
        </w:rPr>
      </w:pPr>
      <w:r w:rsidRPr="007605AA">
        <w:rPr>
          <w:b/>
        </w:rPr>
        <w:t xml:space="preserve">Tel. 0815293222 - Fax 0815295420   </w:t>
      </w:r>
    </w:p>
    <w:p w14:paraId="283B9AEE" w14:textId="77777777" w:rsidR="0036207A" w:rsidRPr="00057C14" w:rsidRDefault="0036207A" w:rsidP="009461A2">
      <w:pPr>
        <w:jc w:val="center"/>
        <w:rPr>
          <w:sz w:val="22"/>
          <w:szCs w:val="16"/>
        </w:rPr>
      </w:pPr>
      <w:r w:rsidRPr="00057C14">
        <w:rPr>
          <w:sz w:val="22"/>
          <w:szCs w:val="16"/>
        </w:rPr>
        <w:t xml:space="preserve">E-mail: </w:t>
      </w:r>
      <w:hyperlink r:id="rId8" w:history="1">
        <w:r w:rsidRPr="00057C14">
          <w:rPr>
            <w:rStyle w:val="Collegamentoipertestuale"/>
            <w:color w:val="auto"/>
            <w:sz w:val="22"/>
            <w:szCs w:val="16"/>
          </w:rPr>
          <w:t>nais05800r@istruzione.it</w:t>
        </w:r>
      </w:hyperlink>
      <w:r w:rsidRPr="00057C14">
        <w:rPr>
          <w:sz w:val="22"/>
          <w:szCs w:val="16"/>
        </w:rPr>
        <w:t xml:space="preserve"> - </w:t>
      </w:r>
      <w:hyperlink r:id="rId9" w:history="1">
        <w:r w:rsidR="00AD73E6" w:rsidRPr="00420490">
          <w:rPr>
            <w:rStyle w:val="Collegamentoipertestuale"/>
            <w:sz w:val="22"/>
            <w:szCs w:val="16"/>
          </w:rPr>
          <w:t>nais05800r@pec.istruzione.it</w:t>
        </w:r>
      </w:hyperlink>
    </w:p>
    <w:p w14:paraId="11B371CF" w14:textId="77777777" w:rsidR="0036207A" w:rsidRPr="00057C14" w:rsidRDefault="0036207A" w:rsidP="009461A2">
      <w:pPr>
        <w:jc w:val="center"/>
        <w:rPr>
          <w:sz w:val="22"/>
          <w:szCs w:val="16"/>
          <w:lang w:val="fr-FR"/>
        </w:rPr>
      </w:pPr>
      <w:proofErr w:type="spellStart"/>
      <w:r w:rsidRPr="00057C14">
        <w:rPr>
          <w:sz w:val="22"/>
          <w:szCs w:val="16"/>
          <w:lang w:val="fr-FR"/>
        </w:rPr>
        <w:t>Cod.Mecc</w:t>
      </w:r>
      <w:proofErr w:type="spellEnd"/>
      <w:r w:rsidRPr="00057C14">
        <w:rPr>
          <w:sz w:val="22"/>
          <w:szCs w:val="16"/>
          <w:lang w:val="fr-FR"/>
        </w:rPr>
        <w:t>. NAIS05800R - Cod. Fisc. 84007150638</w:t>
      </w:r>
    </w:p>
    <w:p w14:paraId="2C21C168" w14:textId="77777777" w:rsidR="00661C2D" w:rsidRPr="000A17E7" w:rsidRDefault="00661C2D" w:rsidP="009461A2">
      <w:pPr>
        <w:rPr>
          <w:sz w:val="20"/>
          <w:szCs w:val="16"/>
        </w:rPr>
      </w:pPr>
      <w:r w:rsidRPr="000A17E7">
        <w:rPr>
          <w:sz w:val="20"/>
          <w:szCs w:val="16"/>
        </w:rPr>
        <w:t xml:space="preserve">I.P.S.E.O.A. – sede </w:t>
      </w:r>
      <w:r w:rsidR="00B76196" w:rsidRPr="000A17E7">
        <w:rPr>
          <w:sz w:val="20"/>
          <w:szCs w:val="16"/>
        </w:rPr>
        <w:t xml:space="preserve">Centrale </w:t>
      </w:r>
      <w:r w:rsidRPr="000A17E7">
        <w:rPr>
          <w:sz w:val="20"/>
          <w:szCs w:val="16"/>
        </w:rPr>
        <w:t>- Via Zabatta 19 Ottaviano (NA)</w:t>
      </w:r>
      <w:r w:rsidR="007605AA">
        <w:rPr>
          <w:sz w:val="20"/>
          <w:szCs w:val="16"/>
        </w:rPr>
        <w:t xml:space="preserve"> - </w:t>
      </w:r>
      <w:r w:rsidR="007605AA" w:rsidRPr="007605AA">
        <w:rPr>
          <w:sz w:val="20"/>
          <w:szCs w:val="16"/>
        </w:rPr>
        <w:t>Tel. 0815293222 - Fax 0815295420</w:t>
      </w:r>
    </w:p>
    <w:p w14:paraId="260576E5" w14:textId="77777777" w:rsidR="0036207A" w:rsidRDefault="00661C2D" w:rsidP="009461A2">
      <w:pPr>
        <w:rPr>
          <w:sz w:val="20"/>
          <w:szCs w:val="16"/>
        </w:rPr>
      </w:pPr>
      <w:r w:rsidRPr="000A17E7">
        <w:rPr>
          <w:sz w:val="20"/>
          <w:szCs w:val="16"/>
        </w:rPr>
        <w:t xml:space="preserve">I.P.S.E.O.A. – sede </w:t>
      </w:r>
      <w:proofErr w:type="spellStart"/>
      <w:r w:rsidR="0036207A" w:rsidRPr="000A17E7">
        <w:rPr>
          <w:sz w:val="20"/>
          <w:szCs w:val="16"/>
        </w:rPr>
        <w:t>Succ.le</w:t>
      </w:r>
      <w:proofErr w:type="spellEnd"/>
      <w:r w:rsidRPr="000A17E7">
        <w:rPr>
          <w:sz w:val="20"/>
          <w:szCs w:val="16"/>
        </w:rPr>
        <w:t xml:space="preserve">- </w:t>
      </w:r>
      <w:r w:rsidR="0036207A" w:rsidRPr="000A17E7">
        <w:rPr>
          <w:sz w:val="20"/>
          <w:szCs w:val="16"/>
        </w:rPr>
        <w:t xml:space="preserve">Via Funari – Ottaviano (NA) – Tel. 0815294074 </w:t>
      </w:r>
      <w:r w:rsidR="00DE1DE3">
        <w:rPr>
          <w:sz w:val="20"/>
          <w:szCs w:val="16"/>
        </w:rPr>
        <w:t>–</w:t>
      </w:r>
      <w:r w:rsidR="0036207A" w:rsidRPr="000A17E7">
        <w:rPr>
          <w:sz w:val="20"/>
          <w:szCs w:val="16"/>
        </w:rPr>
        <w:t xml:space="preserve"> 0813624604</w:t>
      </w:r>
    </w:p>
    <w:p w14:paraId="3AAEE6F0" w14:textId="77777777" w:rsidR="00DE1DE3" w:rsidRPr="000A17E7" w:rsidRDefault="00DE1DE3" w:rsidP="00DE1DE3">
      <w:pPr>
        <w:rPr>
          <w:sz w:val="20"/>
          <w:szCs w:val="16"/>
        </w:rPr>
      </w:pPr>
      <w:r w:rsidRPr="000F28BC">
        <w:rPr>
          <w:sz w:val="20"/>
          <w:szCs w:val="16"/>
        </w:rPr>
        <w:t xml:space="preserve">I.P.S.E.O.A. – corso </w:t>
      </w:r>
      <w:r w:rsidR="00B76196" w:rsidRPr="000F28BC">
        <w:rPr>
          <w:sz w:val="20"/>
          <w:szCs w:val="16"/>
        </w:rPr>
        <w:t xml:space="preserve">Serale </w:t>
      </w:r>
      <w:r w:rsidRPr="000F28BC">
        <w:rPr>
          <w:sz w:val="20"/>
          <w:szCs w:val="16"/>
        </w:rPr>
        <w:t>– Via Zabatta 19 Ottaviano (NA) - Tel. 0815293222 - Fax 0815295420</w:t>
      </w:r>
    </w:p>
    <w:p w14:paraId="62DE646B" w14:textId="77777777" w:rsidR="0036207A" w:rsidRPr="000A17E7" w:rsidRDefault="0036207A" w:rsidP="009461A2">
      <w:pPr>
        <w:rPr>
          <w:sz w:val="20"/>
          <w:szCs w:val="16"/>
        </w:rPr>
      </w:pPr>
      <w:r w:rsidRPr="000A17E7">
        <w:rPr>
          <w:sz w:val="20"/>
          <w:szCs w:val="16"/>
        </w:rPr>
        <w:t>Sede Aggregata – I.P.I.A. - Via C. Peano – Ottaviano (NA) – Tel. 0818278079</w:t>
      </w:r>
    </w:p>
    <w:p w14:paraId="08BF57E8" w14:textId="77777777" w:rsidR="001F3A29" w:rsidRDefault="001F3A29" w:rsidP="001F3A29">
      <w:pPr>
        <w:pStyle w:val="Corpotesto"/>
        <w:spacing w:after="0"/>
        <w:jc w:val="both"/>
        <w:rPr>
          <w:b/>
          <w:sz w:val="28"/>
          <w:szCs w:val="24"/>
        </w:rPr>
      </w:pPr>
    </w:p>
    <w:p w14:paraId="2F9C1C80" w14:textId="77777777" w:rsidR="00E67785" w:rsidRDefault="00E67785" w:rsidP="00E67785">
      <w:pPr>
        <w:pStyle w:val="Corpotesto"/>
        <w:spacing w:after="0"/>
        <w:jc w:val="center"/>
        <w:rPr>
          <w:b/>
          <w:sz w:val="32"/>
          <w:szCs w:val="28"/>
        </w:rPr>
      </w:pPr>
    </w:p>
    <w:p w14:paraId="12FE1D57" w14:textId="77777777" w:rsidR="00E67785" w:rsidRPr="00F726B8" w:rsidRDefault="00E67785" w:rsidP="00E67785">
      <w:pPr>
        <w:pStyle w:val="Corpotesto"/>
        <w:spacing w:after="0"/>
        <w:jc w:val="center"/>
        <w:rPr>
          <w:b/>
          <w:sz w:val="32"/>
          <w:szCs w:val="28"/>
        </w:rPr>
      </w:pPr>
      <w:r w:rsidRPr="00F726B8">
        <w:rPr>
          <w:b/>
          <w:sz w:val="32"/>
          <w:szCs w:val="28"/>
        </w:rPr>
        <w:t>U.D.A.</w:t>
      </w:r>
    </w:p>
    <w:p w14:paraId="39B846FB" w14:textId="77777777" w:rsidR="00E67785" w:rsidRPr="00F726B8" w:rsidRDefault="00E67785" w:rsidP="00E67785">
      <w:pPr>
        <w:pStyle w:val="Standard"/>
        <w:tabs>
          <w:tab w:val="left" w:pos="0"/>
          <w:tab w:val="right" w:pos="10632"/>
        </w:tabs>
        <w:jc w:val="center"/>
        <w:rPr>
          <w:rFonts w:cs="Times New Roman"/>
          <w:b/>
          <w:bCs/>
        </w:rPr>
      </w:pPr>
    </w:p>
    <w:p w14:paraId="6D87E3BF" w14:textId="77777777" w:rsidR="00E67785" w:rsidRPr="00F726B8" w:rsidRDefault="00E67785" w:rsidP="00E67785">
      <w:pPr>
        <w:pStyle w:val="Standard"/>
        <w:tabs>
          <w:tab w:val="left" w:pos="0"/>
          <w:tab w:val="right" w:pos="10632"/>
        </w:tabs>
        <w:jc w:val="center"/>
        <w:rPr>
          <w:rFonts w:cs="Times New Roman"/>
          <w:b/>
          <w:bCs/>
          <w:sz w:val="32"/>
          <w:szCs w:val="32"/>
        </w:rPr>
      </w:pPr>
      <w:r w:rsidRPr="00F726B8">
        <w:rPr>
          <w:rFonts w:cs="Times New Roman"/>
          <w:b/>
          <w:bCs/>
          <w:sz w:val="32"/>
          <w:szCs w:val="32"/>
        </w:rPr>
        <w:t>I. P. I. A.</w:t>
      </w:r>
    </w:p>
    <w:p w14:paraId="11390B0E" w14:textId="77777777" w:rsidR="00E67785" w:rsidRPr="00F726B8" w:rsidRDefault="00E67785" w:rsidP="00E67785">
      <w:pPr>
        <w:pStyle w:val="Standard"/>
        <w:tabs>
          <w:tab w:val="left" w:pos="0"/>
          <w:tab w:val="right" w:pos="10632"/>
        </w:tabs>
        <w:jc w:val="center"/>
        <w:rPr>
          <w:rFonts w:cs="Times New Roman"/>
          <w:b/>
          <w:bCs/>
        </w:rPr>
      </w:pPr>
    </w:p>
    <w:p w14:paraId="5469C484" w14:textId="77777777" w:rsidR="00E67785" w:rsidRDefault="00E67785" w:rsidP="00E67785">
      <w:pPr>
        <w:pStyle w:val="Standard"/>
        <w:tabs>
          <w:tab w:val="left" w:pos="0"/>
          <w:tab w:val="right" w:pos="10632"/>
        </w:tabs>
        <w:jc w:val="center"/>
        <w:rPr>
          <w:rFonts w:cs="Times New Roman"/>
          <w:b/>
          <w:bCs/>
          <w:sz w:val="32"/>
          <w:szCs w:val="32"/>
        </w:rPr>
      </w:pPr>
      <w:r w:rsidRPr="00F726B8">
        <w:rPr>
          <w:rFonts w:cs="Times New Roman"/>
          <w:b/>
          <w:bCs/>
          <w:sz w:val="32"/>
          <w:szCs w:val="32"/>
        </w:rPr>
        <w:t>PRODUZIONI INDUSTRIALI E ARTIGIANALI</w:t>
      </w:r>
    </w:p>
    <w:p w14:paraId="78A4F123" w14:textId="77777777" w:rsidR="001F3A29" w:rsidRDefault="001F3A29" w:rsidP="001F3A29">
      <w:pPr>
        <w:pStyle w:val="Corpotesto"/>
        <w:spacing w:after="0" w:line="360" w:lineRule="auto"/>
        <w:jc w:val="both"/>
        <w:rPr>
          <w:b/>
          <w:sz w:val="28"/>
          <w:szCs w:val="24"/>
        </w:rPr>
      </w:pPr>
    </w:p>
    <w:p w14:paraId="6AC3CF36" w14:textId="77777777" w:rsidR="00E67785" w:rsidRDefault="00E67785" w:rsidP="001F3A29">
      <w:pPr>
        <w:pStyle w:val="Corpotesto"/>
        <w:spacing w:after="0" w:line="360" w:lineRule="auto"/>
        <w:jc w:val="both"/>
        <w:rPr>
          <w:b/>
          <w:sz w:val="28"/>
          <w:szCs w:val="24"/>
        </w:rPr>
      </w:pPr>
    </w:p>
    <w:p w14:paraId="74F1426D" w14:textId="77777777" w:rsidR="00E67785" w:rsidRDefault="00E67785" w:rsidP="001F3A29">
      <w:pPr>
        <w:pStyle w:val="Corpotesto"/>
        <w:spacing w:after="0" w:line="360" w:lineRule="auto"/>
        <w:jc w:val="both"/>
        <w:rPr>
          <w:b/>
          <w:sz w:val="28"/>
          <w:szCs w:val="24"/>
        </w:rPr>
      </w:pPr>
    </w:p>
    <w:p w14:paraId="668E3A72" w14:textId="77777777" w:rsidR="001F3A29" w:rsidRDefault="001F3A29" w:rsidP="001F3A29">
      <w:pPr>
        <w:pStyle w:val="Corpotesto"/>
        <w:spacing w:after="0" w:line="360" w:lineRule="auto"/>
        <w:jc w:val="both"/>
        <w:rPr>
          <w:b/>
          <w:sz w:val="28"/>
          <w:szCs w:val="24"/>
        </w:rPr>
      </w:pPr>
      <w:r>
        <w:rPr>
          <w:b/>
          <w:sz w:val="28"/>
          <w:szCs w:val="24"/>
        </w:rPr>
        <w:t>CLASSE __________</w:t>
      </w:r>
      <w:r w:rsidR="00894F69" w:rsidRPr="00894F69">
        <w:rPr>
          <w:b/>
          <w:sz w:val="28"/>
          <w:szCs w:val="24"/>
          <w:u w:val="single"/>
        </w:rPr>
        <w:t>IV</w:t>
      </w:r>
      <w:r>
        <w:rPr>
          <w:b/>
          <w:sz w:val="28"/>
          <w:szCs w:val="24"/>
        </w:rPr>
        <w:t>____________________   SEZ. ___</w:t>
      </w:r>
      <w:r w:rsidR="00894F69" w:rsidRPr="00894F69">
        <w:rPr>
          <w:b/>
          <w:sz w:val="28"/>
          <w:szCs w:val="24"/>
          <w:u w:val="single"/>
        </w:rPr>
        <w:t>PTS</w:t>
      </w:r>
      <w:r>
        <w:rPr>
          <w:b/>
          <w:sz w:val="28"/>
          <w:szCs w:val="24"/>
        </w:rPr>
        <w:t>_______________</w:t>
      </w:r>
    </w:p>
    <w:p w14:paraId="79650226" w14:textId="77777777" w:rsidR="001F3A29" w:rsidRDefault="001F3A29" w:rsidP="001F3A29">
      <w:pPr>
        <w:pStyle w:val="Corpotesto"/>
        <w:spacing w:after="0" w:line="360" w:lineRule="auto"/>
        <w:jc w:val="both"/>
        <w:rPr>
          <w:b/>
          <w:sz w:val="28"/>
          <w:szCs w:val="24"/>
        </w:rPr>
      </w:pPr>
    </w:p>
    <w:p w14:paraId="33106ABC" w14:textId="77777777" w:rsidR="001F3A29" w:rsidRDefault="001F3A29" w:rsidP="001F3A29">
      <w:pPr>
        <w:pStyle w:val="Corpotesto"/>
        <w:spacing w:after="0" w:line="360" w:lineRule="auto"/>
        <w:jc w:val="both"/>
        <w:rPr>
          <w:b/>
          <w:sz w:val="28"/>
          <w:szCs w:val="24"/>
        </w:rPr>
      </w:pPr>
      <w:r>
        <w:rPr>
          <w:b/>
          <w:sz w:val="28"/>
          <w:szCs w:val="24"/>
        </w:rPr>
        <w:t>ANNO SCOLAS. ________________</w:t>
      </w:r>
      <w:r w:rsidR="00894F69">
        <w:rPr>
          <w:b/>
          <w:sz w:val="28"/>
          <w:szCs w:val="24"/>
        </w:rPr>
        <w:t>___</w:t>
      </w:r>
    </w:p>
    <w:p w14:paraId="17DB7CC0" w14:textId="77777777" w:rsidR="001F3A29" w:rsidRDefault="001F3A29" w:rsidP="001F3A29">
      <w:pPr>
        <w:pStyle w:val="Corpotesto"/>
        <w:spacing w:after="0" w:line="360" w:lineRule="auto"/>
        <w:jc w:val="both"/>
        <w:rPr>
          <w:b/>
          <w:sz w:val="28"/>
          <w:szCs w:val="24"/>
        </w:rPr>
      </w:pPr>
    </w:p>
    <w:p w14:paraId="5A4D8C0B" w14:textId="77777777" w:rsidR="001F3A29" w:rsidRDefault="001F3A29" w:rsidP="001F3A29">
      <w:pPr>
        <w:pStyle w:val="Corpotesto"/>
        <w:spacing w:after="0" w:line="360" w:lineRule="auto"/>
        <w:jc w:val="both"/>
        <w:rPr>
          <w:b/>
          <w:sz w:val="28"/>
          <w:szCs w:val="24"/>
        </w:rPr>
      </w:pPr>
      <w:r>
        <w:rPr>
          <w:b/>
          <w:sz w:val="28"/>
          <w:szCs w:val="24"/>
        </w:rPr>
        <w:t>COORDINATORE _______________________________________</w:t>
      </w:r>
    </w:p>
    <w:p w14:paraId="6C0267F9" w14:textId="77777777" w:rsidR="001F3A29" w:rsidRDefault="001F3A29" w:rsidP="001F3A29">
      <w:pPr>
        <w:pStyle w:val="Corpotesto"/>
        <w:spacing w:after="0"/>
        <w:jc w:val="both"/>
        <w:rPr>
          <w:b/>
          <w:sz w:val="28"/>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3270"/>
        <w:gridCol w:w="927"/>
        <w:gridCol w:w="4024"/>
        <w:gridCol w:w="2767"/>
      </w:tblGrid>
      <w:tr w:rsidR="001F3A29" w:rsidRPr="00BA26DA" w14:paraId="292678F8" w14:textId="77777777" w:rsidTr="00A14923">
        <w:trPr>
          <w:trHeight w:val="227"/>
        </w:trPr>
        <w:tc>
          <w:tcPr>
            <w:tcW w:w="1488" w:type="pct"/>
            <w:vMerge w:val="restart"/>
            <w:tcBorders>
              <w:bottom w:val="single" w:sz="12" w:space="0" w:color="8EAADB"/>
            </w:tcBorders>
            <w:shd w:val="clear" w:color="auto" w:fill="FFF2CC"/>
            <w:vAlign w:val="center"/>
          </w:tcPr>
          <w:p w14:paraId="335B9D77" w14:textId="77777777" w:rsidR="001F3A29" w:rsidRPr="00BA26DA" w:rsidRDefault="001F3A29" w:rsidP="0014586C">
            <w:pPr>
              <w:pStyle w:val="Corpotesto"/>
              <w:spacing w:after="0"/>
              <w:rPr>
                <w:b/>
                <w:bCs/>
                <w:sz w:val="24"/>
                <w:szCs w:val="24"/>
              </w:rPr>
            </w:pPr>
            <w:r w:rsidRPr="00BA26DA">
              <w:rPr>
                <w:b/>
                <w:bCs/>
                <w:sz w:val="24"/>
                <w:szCs w:val="24"/>
              </w:rPr>
              <w:t xml:space="preserve">COMPOSIZIONE </w:t>
            </w:r>
          </w:p>
          <w:p w14:paraId="5CB4A82F" w14:textId="77777777" w:rsidR="001F3A29" w:rsidRPr="00BA26DA" w:rsidRDefault="001F3A29" w:rsidP="0014586C">
            <w:pPr>
              <w:pStyle w:val="Corpotesto"/>
              <w:spacing w:after="0"/>
              <w:rPr>
                <w:b/>
                <w:bCs/>
                <w:szCs w:val="24"/>
              </w:rPr>
            </w:pPr>
            <w:r w:rsidRPr="00BA26DA">
              <w:rPr>
                <w:b/>
                <w:bCs/>
                <w:sz w:val="24"/>
                <w:szCs w:val="24"/>
              </w:rPr>
              <w:t>DELLA CLASSE</w:t>
            </w:r>
          </w:p>
        </w:tc>
        <w:tc>
          <w:tcPr>
            <w:tcW w:w="2253" w:type="pct"/>
            <w:gridSpan w:val="2"/>
            <w:tcBorders>
              <w:bottom w:val="single" w:sz="12" w:space="0" w:color="8EAADB"/>
            </w:tcBorders>
            <w:shd w:val="clear" w:color="auto" w:fill="auto"/>
            <w:vAlign w:val="center"/>
          </w:tcPr>
          <w:p w14:paraId="19A4F7A1" w14:textId="77777777" w:rsidR="001F3A29" w:rsidRPr="00BA26DA" w:rsidRDefault="001F3A29" w:rsidP="0014586C">
            <w:pPr>
              <w:pStyle w:val="Corpotesto"/>
              <w:spacing w:before="120"/>
              <w:jc w:val="center"/>
              <w:rPr>
                <w:b/>
                <w:bCs/>
                <w:szCs w:val="24"/>
              </w:rPr>
            </w:pPr>
            <w:r w:rsidRPr="00BA26DA">
              <w:rPr>
                <w:b/>
                <w:bCs/>
                <w:sz w:val="24"/>
                <w:szCs w:val="24"/>
              </w:rPr>
              <w:t>Alunni:</w:t>
            </w:r>
          </w:p>
        </w:tc>
        <w:tc>
          <w:tcPr>
            <w:tcW w:w="1259" w:type="pct"/>
            <w:tcBorders>
              <w:bottom w:val="single" w:sz="12" w:space="0" w:color="8EAADB"/>
            </w:tcBorders>
            <w:shd w:val="clear" w:color="auto" w:fill="auto"/>
            <w:vAlign w:val="center"/>
          </w:tcPr>
          <w:p w14:paraId="68BCAC2F" w14:textId="77777777" w:rsidR="001F3A29" w:rsidRPr="00BA26DA" w:rsidRDefault="001F3A29" w:rsidP="0014586C">
            <w:pPr>
              <w:pStyle w:val="Corpotesto"/>
              <w:spacing w:after="0"/>
              <w:jc w:val="center"/>
              <w:rPr>
                <w:b/>
                <w:bCs/>
                <w:szCs w:val="24"/>
              </w:rPr>
            </w:pPr>
            <w:r w:rsidRPr="00BA26DA">
              <w:rPr>
                <w:b/>
                <w:bCs/>
                <w:szCs w:val="24"/>
              </w:rPr>
              <w:t>______________________</w:t>
            </w:r>
          </w:p>
        </w:tc>
      </w:tr>
      <w:tr w:rsidR="001F3A29" w:rsidRPr="00BA26DA" w14:paraId="36556A9B" w14:textId="77777777" w:rsidTr="00A14923">
        <w:trPr>
          <w:trHeight w:val="510"/>
        </w:trPr>
        <w:tc>
          <w:tcPr>
            <w:tcW w:w="1488" w:type="pct"/>
            <w:vMerge/>
            <w:shd w:val="clear" w:color="auto" w:fill="FFF2CC"/>
          </w:tcPr>
          <w:p w14:paraId="43FB792B" w14:textId="77777777" w:rsidR="001F3A29" w:rsidRPr="00BA26DA" w:rsidRDefault="001F3A29" w:rsidP="0014586C">
            <w:pPr>
              <w:pStyle w:val="Corpotesto"/>
              <w:spacing w:after="0"/>
              <w:jc w:val="both"/>
              <w:rPr>
                <w:b/>
                <w:bCs/>
                <w:szCs w:val="24"/>
              </w:rPr>
            </w:pPr>
          </w:p>
        </w:tc>
        <w:tc>
          <w:tcPr>
            <w:tcW w:w="422" w:type="pct"/>
            <w:shd w:val="clear" w:color="auto" w:fill="auto"/>
            <w:vAlign w:val="center"/>
          </w:tcPr>
          <w:p w14:paraId="21642D81" w14:textId="77777777" w:rsidR="001F3A29" w:rsidRPr="00BA26DA" w:rsidRDefault="001F3A29" w:rsidP="0014586C">
            <w:pPr>
              <w:spacing w:before="120" w:after="120"/>
              <w:rPr>
                <w:b/>
                <w:bCs/>
              </w:rPr>
            </w:pPr>
          </w:p>
        </w:tc>
        <w:tc>
          <w:tcPr>
            <w:tcW w:w="1831" w:type="pct"/>
            <w:shd w:val="clear" w:color="auto" w:fill="auto"/>
            <w:vAlign w:val="center"/>
          </w:tcPr>
          <w:p w14:paraId="1B328143" w14:textId="77777777" w:rsidR="001F3A29" w:rsidRPr="00BA26DA" w:rsidRDefault="001F3A29" w:rsidP="0014586C">
            <w:pPr>
              <w:spacing w:before="120" w:after="120"/>
              <w:rPr>
                <w:bCs/>
              </w:rPr>
            </w:pPr>
            <w:r w:rsidRPr="00BA26DA">
              <w:rPr>
                <w:bCs/>
              </w:rPr>
              <w:t>Maschi:</w:t>
            </w:r>
          </w:p>
        </w:tc>
        <w:tc>
          <w:tcPr>
            <w:tcW w:w="1259" w:type="pct"/>
            <w:shd w:val="clear" w:color="auto" w:fill="auto"/>
            <w:vAlign w:val="center"/>
          </w:tcPr>
          <w:p w14:paraId="7B95A12E" w14:textId="77777777" w:rsidR="001F3A29" w:rsidRPr="00BA26DA" w:rsidRDefault="001F3A29" w:rsidP="0014586C">
            <w:pPr>
              <w:pStyle w:val="Corpotesto"/>
              <w:spacing w:after="0"/>
              <w:jc w:val="center"/>
              <w:rPr>
                <w:b/>
                <w:szCs w:val="24"/>
              </w:rPr>
            </w:pPr>
            <w:r w:rsidRPr="00BA26DA">
              <w:rPr>
                <w:b/>
                <w:szCs w:val="24"/>
              </w:rPr>
              <w:t>_______________________</w:t>
            </w:r>
          </w:p>
        </w:tc>
      </w:tr>
      <w:tr w:rsidR="001F3A29" w:rsidRPr="00BA26DA" w14:paraId="2A529B28" w14:textId="77777777" w:rsidTr="00A14923">
        <w:trPr>
          <w:trHeight w:val="510"/>
        </w:trPr>
        <w:tc>
          <w:tcPr>
            <w:tcW w:w="1488" w:type="pct"/>
            <w:vMerge/>
            <w:shd w:val="clear" w:color="auto" w:fill="FFF2CC"/>
          </w:tcPr>
          <w:p w14:paraId="05E790C2" w14:textId="77777777" w:rsidR="001F3A29" w:rsidRPr="00BA26DA" w:rsidRDefault="001F3A29" w:rsidP="0014586C">
            <w:pPr>
              <w:pStyle w:val="Corpotesto"/>
              <w:spacing w:after="0"/>
              <w:jc w:val="both"/>
              <w:rPr>
                <w:b/>
                <w:bCs/>
                <w:szCs w:val="24"/>
              </w:rPr>
            </w:pPr>
          </w:p>
        </w:tc>
        <w:tc>
          <w:tcPr>
            <w:tcW w:w="422" w:type="pct"/>
            <w:shd w:val="clear" w:color="auto" w:fill="auto"/>
            <w:vAlign w:val="center"/>
          </w:tcPr>
          <w:p w14:paraId="1FA90ACA" w14:textId="77777777" w:rsidR="001F3A29" w:rsidRPr="00BA26DA" w:rsidRDefault="001F3A29" w:rsidP="0014586C">
            <w:pPr>
              <w:spacing w:before="120" w:after="120"/>
              <w:rPr>
                <w:b/>
                <w:bCs/>
              </w:rPr>
            </w:pPr>
          </w:p>
        </w:tc>
        <w:tc>
          <w:tcPr>
            <w:tcW w:w="1831" w:type="pct"/>
            <w:shd w:val="clear" w:color="auto" w:fill="auto"/>
            <w:vAlign w:val="center"/>
          </w:tcPr>
          <w:p w14:paraId="330FB695" w14:textId="77777777" w:rsidR="001F3A29" w:rsidRPr="00BA26DA" w:rsidRDefault="001F3A29" w:rsidP="0014586C">
            <w:pPr>
              <w:spacing w:before="120" w:after="120"/>
              <w:rPr>
                <w:bCs/>
              </w:rPr>
            </w:pPr>
            <w:r w:rsidRPr="00BA26DA">
              <w:rPr>
                <w:bCs/>
              </w:rPr>
              <w:t>Femmine:</w:t>
            </w:r>
          </w:p>
        </w:tc>
        <w:tc>
          <w:tcPr>
            <w:tcW w:w="1259" w:type="pct"/>
            <w:shd w:val="clear" w:color="auto" w:fill="auto"/>
            <w:vAlign w:val="center"/>
          </w:tcPr>
          <w:p w14:paraId="7CDC4BBD" w14:textId="77777777" w:rsidR="001F3A29" w:rsidRPr="00BA26DA" w:rsidRDefault="001F3A29" w:rsidP="0014586C">
            <w:pPr>
              <w:pStyle w:val="Corpotesto"/>
              <w:spacing w:after="0"/>
              <w:jc w:val="center"/>
              <w:rPr>
                <w:b/>
                <w:szCs w:val="24"/>
              </w:rPr>
            </w:pPr>
            <w:r w:rsidRPr="00BA26DA">
              <w:rPr>
                <w:b/>
                <w:szCs w:val="24"/>
              </w:rPr>
              <w:t>______________________</w:t>
            </w:r>
          </w:p>
        </w:tc>
      </w:tr>
      <w:tr w:rsidR="001F3A29" w:rsidRPr="00BA26DA" w14:paraId="084A8A60" w14:textId="77777777" w:rsidTr="00A14923">
        <w:trPr>
          <w:trHeight w:val="510"/>
        </w:trPr>
        <w:tc>
          <w:tcPr>
            <w:tcW w:w="1488" w:type="pct"/>
            <w:vMerge/>
            <w:shd w:val="clear" w:color="auto" w:fill="FFF2CC"/>
          </w:tcPr>
          <w:p w14:paraId="3E170CFF" w14:textId="77777777" w:rsidR="001F3A29" w:rsidRPr="00BA26DA" w:rsidRDefault="001F3A29" w:rsidP="0014586C">
            <w:pPr>
              <w:pStyle w:val="Corpotesto"/>
              <w:spacing w:after="0"/>
              <w:jc w:val="both"/>
              <w:rPr>
                <w:b/>
                <w:bCs/>
                <w:szCs w:val="24"/>
              </w:rPr>
            </w:pPr>
          </w:p>
        </w:tc>
        <w:tc>
          <w:tcPr>
            <w:tcW w:w="422" w:type="pct"/>
            <w:shd w:val="clear" w:color="auto" w:fill="auto"/>
            <w:vAlign w:val="center"/>
          </w:tcPr>
          <w:p w14:paraId="155A66B6" w14:textId="77777777" w:rsidR="001F3A29" w:rsidRPr="00BA26DA" w:rsidRDefault="001F3A29" w:rsidP="0014586C">
            <w:pPr>
              <w:pStyle w:val="Corpotesto"/>
              <w:spacing w:before="120"/>
              <w:rPr>
                <w:b/>
                <w:szCs w:val="24"/>
              </w:rPr>
            </w:pPr>
          </w:p>
        </w:tc>
        <w:tc>
          <w:tcPr>
            <w:tcW w:w="1831" w:type="pct"/>
            <w:shd w:val="clear" w:color="auto" w:fill="auto"/>
            <w:vAlign w:val="center"/>
          </w:tcPr>
          <w:p w14:paraId="4822FFF3" w14:textId="77777777" w:rsidR="001F3A29" w:rsidRPr="00BA26DA" w:rsidRDefault="001F3A29" w:rsidP="0014586C">
            <w:pPr>
              <w:pStyle w:val="Corpotesto"/>
              <w:spacing w:before="120"/>
              <w:rPr>
                <w:szCs w:val="24"/>
              </w:rPr>
            </w:pPr>
            <w:r w:rsidRPr="00BA26DA">
              <w:rPr>
                <w:bCs/>
                <w:sz w:val="24"/>
                <w:szCs w:val="24"/>
              </w:rPr>
              <w:t>Diversamente abili:</w:t>
            </w:r>
          </w:p>
        </w:tc>
        <w:tc>
          <w:tcPr>
            <w:tcW w:w="1259" w:type="pct"/>
            <w:shd w:val="clear" w:color="auto" w:fill="auto"/>
            <w:vAlign w:val="center"/>
          </w:tcPr>
          <w:p w14:paraId="01C1F116" w14:textId="77777777" w:rsidR="001F3A29" w:rsidRPr="00BA26DA" w:rsidRDefault="001F3A29" w:rsidP="0014586C">
            <w:pPr>
              <w:pStyle w:val="Corpotesto"/>
              <w:spacing w:after="0"/>
              <w:jc w:val="center"/>
              <w:rPr>
                <w:b/>
                <w:szCs w:val="24"/>
              </w:rPr>
            </w:pPr>
            <w:r w:rsidRPr="00BA26DA">
              <w:rPr>
                <w:b/>
                <w:szCs w:val="24"/>
              </w:rPr>
              <w:t>_______________________</w:t>
            </w:r>
          </w:p>
        </w:tc>
      </w:tr>
      <w:tr w:rsidR="001F3A29" w:rsidRPr="00BA26DA" w14:paraId="01CDB01E" w14:textId="77777777" w:rsidTr="00A14923">
        <w:trPr>
          <w:trHeight w:val="510"/>
        </w:trPr>
        <w:tc>
          <w:tcPr>
            <w:tcW w:w="1488" w:type="pct"/>
            <w:vMerge/>
            <w:shd w:val="clear" w:color="auto" w:fill="FFF2CC"/>
          </w:tcPr>
          <w:p w14:paraId="2EAB2CE4" w14:textId="77777777" w:rsidR="001F3A29" w:rsidRPr="00BA26DA" w:rsidRDefault="001F3A29" w:rsidP="0014586C">
            <w:pPr>
              <w:pStyle w:val="Corpotesto"/>
              <w:spacing w:after="0"/>
              <w:jc w:val="both"/>
              <w:rPr>
                <w:b/>
                <w:bCs/>
                <w:szCs w:val="24"/>
              </w:rPr>
            </w:pPr>
          </w:p>
        </w:tc>
        <w:tc>
          <w:tcPr>
            <w:tcW w:w="422" w:type="pct"/>
            <w:shd w:val="clear" w:color="auto" w:fill="auto"/>
            <w:vAlign w:val="center"/>
          </w:tcPr>
          <w:p w14:paraId="77E5F125" w14:textId="77777777" w:rsidR="001F3A29" w:rsidRPr="00BA26DA" w:rsidRDefault="001F3A29" w:rsidP="0014586C">
            <w:pPr>
              <w:spacing w:before="120" w:after="120"/>
              <w:rPr>
                <w:b/>
              </w:rPr>
            </w:pPr>
          </w:p>
        </w:tc>
        <w:tc>
          <w:tcPr>
            <w:tcW w:w="1831" w:type="pct"/>
            <w:shd w:val="clear" w:color="auto" w:fill="auto"/>
            <w:vAlign w:val="center"/>
          </w:tcPr>
          <w:p w14:paraId="4B611097" w14:textId="77777777" w:rsidR="001F3A29" w:rsidRPr="00BA26DA" w:rsidRDefault="001F3A29" w:rsidP="0014586C">
            <w:pPr>
              <w:pStyle w:val="Corpotesto"/>
              <w:spacing w:before="120"/>
              <w:rPr>
                <w:bCs/>
                <w:sz w:val="24"/>
                <w:szCs w:val="24"/>
              </w:rPr>
            </w:pPr>
            <w:r w:rsidRPr="00BA26DA">
              <w:rPr>
                <w:bCs/>
                <w:sz w:val="24"/>
                <w:szCs w:val="24"/>
              </w:rPr>
              <w:t xml:space="preserve">Con Bisogni educativi speciali </w:t>
            </w:r>
          </w:p>
        </w:tc>
        <w:tc>
          <w:tcPr>
            <w:tcW w:w="1259" w:type="pct"/>
            <w:shd w:val="clear" w:color="auto" w:fill="auto"/>
            <w:vAlign w:val="center"/>
          </w:tcPr>
          <w:p w14:paraId="65C6418D" w14:textId="77777777" w:rsidR="001F3A29" w:rsidRPr="00BA26DA" w:rsidRDefault="001F3A29" w:rsidP="0014586C">
            <w:pPr>
              <w:pStyle w:val="Corpotesto"/>
              <w:spacing w:after="0"/>
              <w:jc w:val="center"/>
              <w:rPr>
                <w:b/>
                <w:szCs w:val="24"/>
              </w:rPr>
            </w:pPr>
            <w:r w:rsidRPr="00BA26DA">
              <w:rPr>
                <w:b/>
                <w:szCs w:val="24"/>
              </w:rPr>
              <w:t>_______________________</w:t>
            </w:r>
          </w:p>
        </w:tc>
      </w:tr>
    </w:tbl>
    <w:p w14:paraId="4AEA25F8" w14:textId="77777777" w:rsidR="001F3A29" w:rsidRDefault="001F3A29" w:rsidP="001F3A29">
      <w:pPr>
        <w:pStyle w:val="Corpotesto"/>
        <w:spacing w:after="0"/>
        <w:jc w:val="both"/>
        <w:rPr>
          <w:b/>
          <w:szCs w:val="24"/>
        </w:rPr>
      </w:pPr>
    </w:p>
    <w:p w14:paraId="13BF8858" w14:textId="77777777" w:rsidR="001F3A29" w:rsidRDefault="001F3A29" w:rsidP="001F3A29">
      <w:pPr>
        <w:pStyle w:val="Corpotesto"/>
        <w:spacing w:after="0"/>
        <w:jc w:val="both"/>
        <w:rPr>
          <w:b/>
          <w:szCs w:val="24"/>
        </w:rPr>
      </w:pPr>
    </w:p>
    <w:p w14:paraId="35DE5C01" w14:textId="77777777" w:rsidR="001F3A29" w:rsidRDefault="001F3A29" w:rsidP="001F3A29">
      <w:pPr>
        <w:pStyle w:val="Corpotesto"/>
        <w:spacing w:after="0"/>
        <w:jc w:val="both"/>
        <w:rPr>
          <w:b/>
          <w:szCs w:val="24"/>
        </w:rPr>
      </w:pPr>
    </w:p>
    <w:p w14:paraId="2E7C6982" w14:textId="77777777" w:rsidR="00A14923" w:rsidRDefault="00A14923" w:rsidP="001F3A29">
      <w:pPr>
        <w:pStyle w:val="Corpotesto"/>
        <w:spacing w:after="0"/>
        <w:jc w:val="both"/>
        <w:rPr>
          <w:b/>
          <w:szCs w:val="24"/>
        </w:rPr>
      </w:pPr>
    </w:p>
    <w:p w14:paraId="75E85D37" w14:textId="77777777" w:rsidR="00A14923" w:rsidRDefault="00A14923" w:rsidP="001F3A29">
      <w:pPr>
        <w:pStyle w:val="Corpotesto"/>
        <w:spacing w:after="0"/>
        <w:jc w:val="both"/>
        <w:rPr>
          <w:b/>
          <w:szCs w:val="24"/>
        </w:rPr>
      </w:pPr>
    </w:p>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000" w:firstRow="0" w:lastRow="0" w:firstColumn="0" w:lastColumn="0" w:noHBand="0" w:noVBand="0"/>
      </w:tblPr>
      <w:tblGrid>
        <w:gridCol w:w="2411"/>
        <w:gridCol w:w="1101"/>
        <w:gridCol w:w="1756"/>
        <w:gridCol w:w="1760"/>
        <w:gridCol w:w="1980"/>
        <w:gridCol w:w="1980"/>
      </w:tblGrid>
      <w:tr w:rsidR="001F3A29" w:rsidRPr="00497A62" w14:paraId="1B44B165" w14:textId="77777777" w:rsidTr="0014586C">
        <w:trPr>
          <w:trHeight w:val="381"/>
        </w:trPr>
        <w:tc>
          <w:tcPr>
            <w:tcW w:w="5000" w:type="pct"/>
            <w:gridSpan w:val="6"/>
            <w:shd w:val="clear" w:color="auto" w:fill="FFF2CC"/>
            <w:vAlign w:val="center"/>
          </w:tcPr>
          <w:p w14:paraId="6E4D01A3" w14:textId="77777777" w:rsidR="001F3A29" w:rsidRPr="00497A62" w:rsidRDefault="001F3A29" w:rsidP="0014586C">
            <w:pPr>
              <w:spacing w:before="120" w:after="120"/>
              <w:jc w:val="center"/>
              <w:rPr>
                <w:b/>
                <w:bCs/>
              </w:rPr>
            </w:pPr>
            <w:r w:rsidRPr="00497A62">
              <w:rPr>
                <w:b/>
                <w:bCs/>
              </w:rPr>
              <w:t>SITUAZIONE DELLA CLASSE</w:t>
            </w:r>
          </w:p>
        </w:tc>
      </w:tr>
      <w:tr w:rsidR="001F3A29" w:rsidRPr="00497A62" w14:paraId="178F8DDC" w14:textId="77777777" w:rsidTr="0014586C">
        <w:trPr>
          <w:trHeight w:val="381"/>
        </w:trPr>
        <w:tc>
          <w:tcPr>
            <w:tcW w:w="3198" w:type="pct"/>
            <w:gridSpan w:val="4"/>
            <w:shd w:val="clear" w:color="auto" w:fill="auto"/>
            <w:vAlign w:val="center"/>
          </w:tcPr>
          <w:p w14:paraId="355627D0" w14:textId="77777777" w:rsidR="001F3A29" w:rsidRPr="00497A62" w:rsidRDefault="001F3A29" w:rsidP="0014586C">
            <w:pPr>
              <w:jc w:val="center"/>
              <w:rPr>
                <w:b/>
                <w:bCs/>
              </w:rPr>
            </w:pPr>
            <w:r w:rsidRPr="00497A62">
              <w:rPr>
                <w:b/>
                <w:bCs/>
              </w:rPr>
              <w:t>TIPOLOGIA</w:t>
            </w:r>
          </w:p>
        </w:tc>
        <w:tc>
          <w:tcPr>
            <w:tcW w:w="1802" w:type="pct"/>
            <w:gridSpan w:val="2"/>
            <w:shd w:val="clear" w:color="auto" w:fill="auto"/>
            <w:vAlign w:val="center"/>
          </w:tcPr>
          <w:p w14:paraId="45423246" w14:textId="77777777" w:rsidR="001F3A29" w:rsidRPr="00497A62" w:rsidRDefault="001F3A29" w:rsidP="0014586C">
            <w:pPr>
              <w:jc w:val="center"/>
              <w:rPr>
                <w:b/>
                <w:bCs/>
              </w:rPr>
            </w:pPr>
            <w:r w:rsidRPr="00497A62">
              <w:rPr>
                <w:b/>
                <w:bCs/>
              </w:rPr>
              <w:t>LIVELLO</w:t>
            </w:r>
          </w:p>
        </w:tc>
      </w:tr>
      <w:tr w:rsidR="001F3A29" w:rsidRPr="00497A62" w14:paraId="0D50B5B9" w14:textId="77777777" w:rsidTr="0014586C">
        <w:trPr>
          <w:trHeight w:val="381"/>
        </w:trPr>
        <w:tc>
          <w:tcPr>
            <w:tcW w:w="1097" w:type="pct"/>
            <w:shd w:val="clear" w:color="auto" w:fill="auto"/>
            <w:vAlign w:val="center"/>
          </w:tcPr>
          <w:p w14:paraId="7941F002" w14:textId="77777777" w:rsidR="001F3A29" w:rsidRPr="00497A62" w:rsidRDefault="001F3A29" w:rsidP="0014586C">
            <w:pPr>
              <w:spacing w:before="120" w:after="120"/>
              <w:jc w:val="center"/>
              <w:rPr>
                <w:b/>
                <w:bCs/>
              </w:rPr>
            </w:pPr>
            <w:r w:rsidRPr="00497A62">
              <w:t xml:space="preserve">Tranquilla  </w:t>
            </w:r>
          </w:p>
        </w:tc>
        <w:tc>
          <w:tcPr>
            <w:tcW w:w="501" w:type="pct"/>
            <w:shd w:val="clear" w:color="auto" w:fill="auto"/>
            <w:vAlign w:val="center"/>
          </w:tcPr>
          <w:p w14:paraId="71A17AAE" w14:textId="77777777" w:rsidR="001F3A29" w:rsidRPr="00497A62" w:rsidRDefault="001F3A29" w:rsidP="0014586C">
            <w:pPr>
              <w:spacing w:before="120" w:after="120"/>
              <w:jc w:val="center"/>
              <w:rPr>
                <w:b/>
                <w:bCs/>
              </w:rPr>
            </w:pPr>
            <w:r w:rsidRPr="00497A62">
              <w:t>[   ]</w:t>
            </w:r>
          </w:p>
        </w:tc>
        <w:tc>
          <w:tcPr>
            <w:tcW w:w="799" w:type="pct"/>
            <w:shd w:val="clear" w:color="auto" w:fill="auto"/>
            <w:vAlign w:val="center"/>
          </w:tcPr>
          <w:p w14:paraId="5AEC4C16" w14:textId="77777777" w:rsidR="001F3A29" w:rsidRPr="00497A62" w:rsidRDefault="001F3A29" w:rsidP="0014586C">
            <w:pPr>
              <w:spacing w:before="120" w:after="120"/>
              <w:jc w:val="center"/>
              <w:rPr>
                <w:b/>
                <w:bCs/>
              </w:rPr>
            </w:pPr>
            <w:r w:rsidRPr="00497A62">
              <w:t xml:space="preserve">Motivata    </w:t>
            </w:r>
          </w:p>
        </w:tc>
        <w:tc>
          <w:tcPr>
            <w:tcW w:w="801" w:type="pct"/>
            <w:shd w:val="clear" w:color="auto" w:fill="auto"/>
            <w:vAlign w:val="center"/>
          </w:tcPr>
          <w:p w14:paraId="362FD0F8" w14:textId="77777777" w:rsidR="001F3A29" w:rsidRPr="00497A62" w:rsidRDefault="001F3A29" w:rsidP="0014586C">
            <w:pPr>
              <w:spacing w:before="120" w:after="120"/>
              <w:jc w:val="center"/>
              <w:rPr>
                <w:b/>
                <w:bCs/>
              </w:rPr>
            </w:pPr>
            <w:r w:rsidRPr="00497A62">
              <w:t>[   ]</w:t>
            </w:r>
          </w:p>
        </w:tc>
        <w:tc>
          <w:tcPr>
            <w:tcW w:w="901" w:type="pct"/>
            <w:shd w:val="clear" w:color="auto" w:fill="auto"/>
            <w:vAlign w:val="center"/>
          </w:tcPr>
          <w:p w14:paraId="63707FED" w14:textId="77777777" w:rsidR="001F3A29" w:rsidRPr="00497A62" w:rsidRDefault="001F3A29" w:rsidP="0014586C">
            <w:pPr>
              <w:spacing w:before="120" w:after="120"/>
              <w:jc w:val="center"/>
              <w:rPr>
                <w:b/>
                <w:bCs/>
              </w:rPr>
            </w:pPr>
            <w:r w:rsidRPr="00497A62">
              <w:t>Medio-alto</w:t>
            </w:r>
          </w:p>
        </w:tc>
        <w:tc>
          <w:tcPr>
            <w:tcW w:w="901" w:type="pct"/>
            <w:shd w:val="clear" w:color="auto" w:fill="auto"/>
            <w:vAlign w:val="center"/>
          </w:tcPr>
          <w:p w14:paraId="6DE88C06" w14:textId="77777777" w:rsidR="001F3A29" w:rsidRPr="00497A62" w:rsidRDefault="001F3A29" w:rsidP="0014586C">
            <w:pPr>
              <w:spacing w:before="120" w:after="120"/>
              <w:jc w:val="center"/>
              <w:rPr>
                <w:b/>
                <w:bCs/>
              </w:rPr>
            </w:pPr>
            <w:r w:rsidRPr="00497A62">
              <w:t xml:space="preserve"> [   ]</w:t>
            </w:r>
          </w:p>
        </w:tc>
      </w:tr>
      <w:tr w:rsidR="001F3A29" w:rsidRPr="00497A62" w14:paraId="369E647D" w14:textId="77777777" w:rsidTr="0014586C">
        <w:trPr>
          <w:trHeight w:val="381"/>
        </w:trPr>
        <w:tc>
          <w:tcPr>
            <w:tcW w:w="1097" w:type="pct"/>
            <w:shd w:val="clear" w:color="auto" w:fill="auto"/>
            <w:vAlign w:val="center"/>
          </w:tcPr>
          <w:p w14:paraId="6C583147" w14:textId="77777777" w:rsidR="001F3A29" w:rsidRPr="00497A62" w:rsidRDefault="001F3A29" w:rsidP="0014586C">
            <w:pPr>
              <w:spacing w:before="120" w:after="120"/>
              <w:jc w:val="center"/>
              <w:rPr>
                <w:b/>
                <w:bCs/>
              </w:rPr>
            </w:pPr>
            <w:r w:rsidRPr="00497A62">
              <w:t xml:space="preserve">Vivace     </w:t>
            </w:r>
          </w:p>
        </w:tc>
        <w:tc>
          <w:tcPr>
            <w:tcW w:w="501" w:type="pct"/>
            <w:shd w:val="clear" w:color="auto" w:fill="auto"/>
            <w:vAlign w:val="center"/>
          </w:tcPr>
          <w:p w14:paraId="0E675E0B" w14:textId="77777777" w:rsidR="001F3A29" w:rsidRPr="00497A62" w:rsidRDefault="001F3A29" w:rsidP="0014586C">
            <w:pPr>
              <w:spacing w:before="120" w:after="120"/>
              <w:jc w:val="center"/>
              <w:rPr>
                <w:b/>
                <w:bCs/>
              </w:rPr>
            </w:pPr>
            <w:r w:rsidRPr="00497A62">
              <w:t>[   ]</w:t>
            </w:r>
          </w:p>
        </w:tc>
        <w:tc>
          <w:tcPr>
            <w:tcW w:w="799" w:type="pct"/>
            <w:shd w:val="clear" w:color="auto" w:fill="auto"/>
            <w:vAlign w:val="center"/>
          </w:tcPr>
          <w:p w14:paraId="2E8F792E" w14:textId="77777777" w:rsidR="001F3A29" w:rsidRPr="00497A62" w:rsidRDefault="001F3A29" w:rsidP="0014586C">
            <w:pPr>
              <w:spacing w:before="120" w:after="120"/>
              <w:jc w:val="center"/>
              <w:rPr>
                <w:b/>
                <w:bCs/>
              </w:rPr>
            </w:pPr>
            <w:r w:rsidRPr="00497A62">
              <w:t xml:space="preserve">Poco motivata         </w:t>
            </w:r>
          </w:p>
        </w:tc>
        <w:tc>
          <w:tcPr>
            <w:tcW w:w="801" w:type="pct"/>
            <w:shd w:val="clear" w:color="auto" w:fill="auto"/>
            <w:vAlign w:val="center"/>
          </w:tcPr>
          <w:p w14:paraId="5128A17E" w14:textId="77777777" w:rsidR="001F3A29" w:rsidRPr="00497A62" w:rsidRDefault="001F3A29" w:rsidP="0014586C">
            <w:pPr>
              <w:spacing w:before="120" w:after="120"/>
              <w:jc w:val="center"/>
              <w:rPr>
                <w:b/>
                <w:bCs/>
              </w:rPr>
            </w:pPr>
            <w:r w:rsidRPr="00497A62">
              <w:t>[   ]</w:t>
            </w:r>
          </w:p>
        </w:tc>
        <w:tc>
          <w:tcPr>
            <w:tcW w:w="901" w:type="pct"/>
            <w:shd w:val="clear" w:color="auto" w:fill="auto"/>
            <w:vAlign w:val="center"/>
          </w:tcPr>
          <w:p w14:paraId="1EC83910" w14:textId="77777777" w:rsidR="001F3A29" w:rsidRPr="00497A62" w:rsidRDefault="001F3A29" w:rsidP="0014586C">
            <w:pPr>
              <w:spacing w:before="120" w:after="120"/>
              <w:jc w:val="center"/>
              <w:rPr>
                <w:b/>
                <w:bCs/>
              </w:rPr>
            </w:pPr>
            <w:r w:rsidRPr="00497A62">
              <w:t xml:space="preserve">Medio </w:t>
            </w:r>
          </w:p>
        </w:tc>
        <w:tc>
          <w:tcPr>
            <w:tcW w:w="901" w:type="pct"/>
            <w:shd w:val="clear" w:color="auto" w:fill="auto"/>
            <w:vAlign w:val="center"/>
          </w:tcPr>
          <w:p w14:paraId="0241EFEF" w14:textId="77777777" w:rsidR="001F3A29" w:rsidRPr="00497A62" w:rsidRDefault="001F3A29" w:rsidP="0014586C">
            <w:pPr>
              <w:spacing w:before="120" w:after="120"/>
              <w:jc w:val="center"/>
              <w:rPr>
                <w:b/>
                <w:bCs/>
              </w:rPr>
            </w:pPr>
            <w:r w:rsidRPr="00497A62">
              <w:t>[   ]</w:t>
            </w:r>
          </w:p>
        </w:tc>
      </w:tr>
      <w:tr w:rsidR="001F3A29" w:rsidRPr="00497A62" w14:paraId="7754233F" w14:textId="77777777" w:rsidTr="0014586C">
        <w:trPr>
          <w:trHeight w:val="381"/>
        </w:trPr>
        <w:tc>
          <w:tcPr>
            <w:tcW w:w="1097" w:type="pct"/>
            <w:shd w:val="clear" w:color="auto" w:fill="auto"/>
            <w:vAlign w:val="center"/>
          </w:tcPr>
          <w:p w14:paraId="7581DFE2" w14:textId="77777777" w:rsidR="001F3A29" w:rsidRPr="00497A62" w:rsidRDefault="001F3A29" w:rsidP="0014586C">
            <w:pPr>
              <w:spacing w:before="120" w:after="120"/>
              <w:jc w:val="center"/>
              <w:rPr>
                <w:b/>
                <w:bCs/>
              </w:rPr>
            </w:pPr>
            <w:r w:rsidRPr="00497A62">
              <w:t>Collaborativa</w:t>
            </w:r>
          </w:p>
        </w:tc>
        <w:tc>
          <w:tcPr>
            <w:tcW w:w="501" w:type="pct"/>
            <w:shd w:val="clear" w:color="auto" w:fill="auto"/>
            <w:vAlign w:val="center"/>
          </w:tcPr>
          <w:p w14:paraId="1276D518" w14:textId="77777777" w:rsidR="001F3A29" w:rsidRPr="00497A62" w:rsidRDefault="001F3A29" w:rsidP="0014586C">
            <w:pPr>
              <w:spacing w:before="120" w:after="120"/>
              <w:jc w:val="center"/>
              <w:rPr>
                <w:b/>
                <w:bCs/>
              </w:rPr>
            </w:pPr>
            <w:r w:rsidRPr="00497A62">
              <w:t>[   ]</w:t>
            </w:r>
          </w:p>
        </w:tc>
        <w:tc>
          <w:tcPr>
            <w:tcW w:w="799" w:type="pct"/>
            <w:shd w:val="clear" w:color="auto" w:fill="auto"/>
            <w:vAlign w:val="center"/>
          </w:tcPr>
          <w:p w14:paraId="73D9B416" w14:textId="77777777" w:rsidR="001F3A29" w:rsidRPr="00497A62" w:rsidRDefault="001F3A29" w:rsidP="0014586C">
            <w:pPr>
              <w:spacing w:before="120" w:after="120"/>
              <w:jc w:val="center"/>
              <w:rPr>
                <w:b/>
                <w:bCs/>
              </w:rPr>
            </w:pPr>
            <w:r w:rsidRPr="00497A62">
              <w:t xml:space="preserve">Problematica  </w:t>
            </w:r>
          </w:p>
        </w:tc>
        <w:tc>
          <w:tcPr>
            <w:tcW w:w="801" w:type="pct"/>
            <w:shd w:val="clear" w:color="auto" w:fill="auto"/>
            <w:vAlign w:val="center"/>
          </w:tcPr>
          <w:p w14:paraId="01DE9CF1" w14:textId="77777777" w:rsidR="001F3A29" w:rsidRPr="00497A62" w:rsidRDefault="001F3A29" w:rsidP="0014586C">
            <w:pPr>
              <w:spacing w:before="120" w:after="120"/>
              <w:jc w:val="center"/>
              <w:rPr>
                <w:b/>
                <w:bCs/>
              </w:rPr>
            </w:pPr>
            <w:r w:rsidRPr="00497A62">
              <w:t>[   ]</w:t>
            </w:r>
          </w:p>
        </w:tc>
        <w:tc>
          <w:tcPr>
            <w:tcW w:w="901" w:type="pct"/>
            <w:shd w:val="clear" w:color="auto" w:fill="auto"/>
            <w:vAlign w:val="center"/>
          </w:tcPr>
          <w:p w14:paraId="54378139" w14:textId="77777777" w:rsidR="001F3A29" w:rsidRPr="00497A62" w:rsidRDefault="001F3A29" w:rsidP="0014586C">
            <w:pPr>
              <w:spacing w:before="120" w:after="120"/>
              <w:jc w:val="center"/>
              <w:rPr>
                <w:b/>
                <w:bCs/>
              </w:rPr>
            </w:pPr>
            <w:r w:rsidRPr="00497A62">
              <w:t xml:space="preserve">Medio-basso </w:t>
            </w:r>
          </w:p>
        </w:tc>
        <w:tc>
          <w:tcPr>
            <w:tcW w:w="901" w:type="pct"/>
            <w:shd w:val="clear" w:color="auto" w:fill="auto"/>
            <w:vAlign w:val="center"/>
          </w:tcPr>
          <w:p w14:paraId="70653FF9" w14:textId="77777777" w:rsidR="001F3A29" w:rsidRPr="00497A62" w:rsidRDefault="001F3A29" w:rsidP="0014586C">
            <w:pPr>
              <w:spacing w:before="120" w:after="120"/>
              <w:jc w:val="center"/>
              <w:rPr>
                <w:b/>
                <w:bCs/>
              </w:rPr>
            </w:pPr>
            <w:r w:rsidRPr="00497A62">
              <w:t>[   ]</w:t>
            </w:r>
          </w:p>
        </w:tc>
      </w:tr>
      <w:tr w:rsidR="001F3A29" w:rsidRPr="00497A62" w14:paraId="1DE7BD63" w14:textId="77777777" w:rsidTr="0014586C">
        <w:trPr>
          <w:trHeight w:val="381"/>
        </w:trPr>
        <w:tc>
          <w:tcPr>
            <w:tcW w:w="1097" w:type="pct"/>
            <w:shd w:val="clear" w:color="auto" w:fill="auto"/>
            <w:vAlign w:val="center"/>
          </w:tcPr>
          <w:p w14:paraId="71D92863" w14:textId="77777777" w:rsidR="001F3A29" w:rsidRPr="00497A62" w:rsidRDefault="001F3A29" w:rsidP="0014586C">
            <w:pPr>
              <w:spacing w:before="120" w:after="120"/>
              <w:jc w:val="center"/>
              <w:rPr>
                <w:b/>
                <w:bCs/>
              </w:rPr>
            </w:pPr>
            <w:r w:rsidRPr="00497A62">
              <w:t xml:space="preserve">Poco collaborativa        </w:t>
            </w:r>
          </w:p>
        </w:tc>
        <w:tc>
          <w:tcPr>
            <w:tcW w:w="501" w:type="pct"/>
            <w:shd w:val="clear" w:color="auto" w:fill="auto"/>
            <w:vAlign w:val="center"/>
          </w:tcPr>
          <w:p w14:paraId="32EF4B96" w14:textId="77777777" w:rsidR="001F3A29" w:rsidRPr="00497A62" w:rsidRDefault="001F3A29" w:rsidP="0014586C">
            <w:pPr>
              <w:spacing w:before="120" w:after="120"/>
              <w:jc w:val="center"/>
              <w:rPr>
                <w:b/>
                <w:bCs/>
              </w:rPr>
            </w:pPr>
            <w:r w:rsidRPr="00497A62">
              <w:t>[   ]</w:t>
            </w:r>
          </w:p>
        </w:tc>
        <w:tc>
          <w:tcPr>
            <w:tcW w:w="799" w:type="pct"/>
            <w:shd w:val="clear" w:color="auto" w:fill="auto"/>
            <w:vAlign w:val="center"/>
          </w:tcPr>
          <w:p w14:paraId="21338971" w14:textId="77777777" w:rsidR="001F3A29" w:rsidRPr="00497A62" w:rsidRDefault="001F3A29" w:rsidP="0014586C">
            <w:pPr>
              <w:spacing w:before="120" w:after="120"/>
              <w:jc w:val="center"/>
              <w:rPr>
                <w:b/>
                <w:bCs/>
              </w:rPr>
            </w:pPr>
          </w:p>
        </w:tc>
        <w:tc>
          <w:tcPr>
            <w:tcW w:w="801" w:type="pct"/>
            <w:shd w:val="clear" w:color="auto" w:fill="auto"/>
            <w:vAlign w:val="center"/>
          </w:tcPr>
          <w:p w14:paraId="512C869F" w14:textId="77777777" w:rsidR="001F3A29" w:rsidRPr="00497A62" w:rsidRDefault="001F3A29" w:rsidP="0014586C">
            <w:pPr>
              <w:spacing w:before="120" w:after="120"/>
              <w:jc w:val="center"/>
              <w:rPr>
                <w:b/>
                <w:bCs/>
              </w:rPr>
            </w:pPr>
          </w:p>
        </w:tc>
        <w:tc>
          <w:tcPr>
            <w:tcW w:w="901" w:type="pct"/>
            <w:shd w:val="clear" w:color="auto" w:fill="auto"/>
            <w:vAlign w:val="center"/>
          </w:tcPr>
          <w:p w14:paraId="3435620C" w14:textId="77777777" w:rsidR="001F3A29" w:rsidRPr="00497A62" w:rsidRDefault="001F3A29" w:rsidP="0014586C">
            <w:pPr>
              <w:spacing w:before="120" w:after="120"/>
              <w:jc w:val="center"/>
              <w:rPr>
                <w:b/>
                <w:bCs/>
              </w:rPr>
            </w:pPr>
            <w:r w:rsidRPr="00497A62">
              <w:t xml:space="preserve">Basso </w:t>
            </w:r>
          </w:p>
        </w:tc>
        <w:tc>
          <w:tcPr>
            <w:tcW w:w="901" w:type="pct"/>
            <w:shd w:val="clear" w:color="auto" w:fill="auto"/>
            <w:vAlign w:val="center"/>
          </w:tcPr>
          <w:p w14:paraId="7EFF297E" w14:textId="77777777" w:rsidR="001F3A29" w:rsidRPr="00497A62" w:rsidRDefault="001F3A29" w:rsidP="0014586C">
            <w:pPr>
              <w:spacing w:before="120" w:after="120"/>
              <w:jc w:val="center"/>
              <w:rPr>
                <w:b/>
                <w:bCs/>
              </w:rPr>
            </w:pPr>
            <w:r w:rsidRPr="00497A62">
              <w:t>[   ]</w:t>
            </w:r>
          </w:p>
        </w:tc>
      </w:tr>
    </w:tbl>
    <w:p w14:paraId="5E59471F" w14:textId="77777777" w:rsidR="001F3A29" w:rsidRDefault="001F3A29" w:rsidP="001F3A29">
      <w:pPr>
        <w:pStyle w:val="Corpotesto"/>
        <w:spacing w:after="0"/>
        <w:jc w:val="both"/>
        <w:rPr>
          <w:b/>
          <w:szCs w:val="24"/>
        </w:rPr>
      </w:pPr>
    </w:p>
    <w:p w14:paraId="220A4708" w14:textId="77777777" w:rsidR="00A14923" w:rsidRDefault="00A14923" w:rsidP="001F3A29">
      <w:pPr>
        <w:pStyle w:val="Corpo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3198"/>
        <w:gridCol w:w="7790"/>
      </w:tblGrid>
      <w:tr w:rsidR="001F3A29" w:rsidRPr="005F790F" w14:paraId="07328112" w14:textId="77777777" w:rsidTr="0014586C">
        <w:tc>
          <w:tcPr>
            <w:tcW w:w="1455" w:type="pct"/>
            <w:tcBorders>
              <w:bottom w:val="single" w:sz="12" w:space="0" w:color="8EAADB"/>
            </w:tcBorders>
            <w:shd w:val="clear" w:color="auto" w:fill="FFF2CC"/>
            <w:vAlign w:val="center"/>
          </w:tcPr>
          <w:p w14:paraId="7F53BE6A" w14:textId="77777777" w:rsidR="001F3A29" w:rsidRPr="005F790F" w:rsidRDefault="001F3A29" w:rsidP="0014586C">
            <w:pPr>
              <w:pStyle w:val="Corpotesto"/>
              <w:spacing w:after="0"/>
              <w:rPr>
                <w:b/>
                <w:bCs/>
                <w:szCs w:val="24"/>
              </w:rPr>
            </w:pPr>
            <w:r w:rsidRPr="005F790F">
              <w:rPr>
                <w:b/>
                <w:bCs/>
                <w:sz w:val="24"/>
                <w:szCs w:val="24"/>
              </w:rPr>
              <w:t>MEZZI UTILIZZATI PER INDIVIDUARE LE RISORSE ED I BISOGNI DEGLI ALUNNI</w:t>
            </w:r>
          </w:p>
        </w:tc>
        <w:tc>
          <w:tcPr>
            <w:tcW w:w="3545" w:type="pct"/>
            <w:tcBorders>
              <w:bottom w:val="single" w:sz="12" w:space="0" w:color="8EAADB"/>
            </w:tcBorders>
            <w:shd w:val="clear" w:color="auto" w:fill="auto"/>
          </w:tcPr>
          <w:p w14:paraId="4ABCF7C5" w14:textId="77777777" w:rsidR="001F3A29" w:rsidRPr="00D850B2" w:rsidRDefault="001F3A29" w:rsidP="00E94D6B">
            <w:pPr>
              <w:numPr>
                <w:ilvl w:val="0"/>
                <w:numId w:val="1"/>
              </w:numPr>
              <w:spacing w:before="120" w:after="120"/>
              <w:ind w:left="357" w:hanging="357"/>
              <w:rPr>
                <w:bCs/>
                <w:lang w:bidi="he-IL"/>
              </w:rPr>
            </w:pPr>
            <w:r w:rsidRPr="00D850B2">
              <w:rPr>
                <w:bCs/>
              </w:rPr>
              <w:t xml:space="preserve">Curriculum scolastico fornito dalla scuola </w:t>
            </w:r>
            <w:r>
              <w:rPr>
                <w:bCs/>
              </w:rPr>
              <w:t>di provenienza.</w:t>
            </w:r>
          </w:p>
          <w:p w14:paraId="4E7A25CB" w14:textId="77777777" w:rsidR="001F3A29" w:rsidRPr="00D850B2" w:rsidRDefault="001F3A29" w:rsidP="00E94D6B">
            <w:pPr>
              <w:numPr>
                <w:ilvl w:val="0"/>
                <w:numId w:val="1"/>
              </w:numPr>
              <w:spacing w:before="120" w:after="120"/>
              <w:ind w:left="357" w:hanging="357"/>
              <w:rPr>
                <w:bCs/>
                <w:lang w:bidi="he-IL"/>
              </w:rPr>
            </w:pPr>
            <w:r w:rsidRPr="00D850B2">
              <w:rPr>
                <w:bCs/>
              </w:rPr>
              <w:t>Informazioni fornite dai precedenti docenti e/o dai genitori</w:t>
            </w:r>
          </w:p>
          <w:p w14:paraId="3F08C5CC" w14:textId="77777777" w:rsidR="001F3A29" w:rsidRDefault="001F3A29" w:rsidP="00E94D6B">
            <w:pPr>
              <w:numPr>
                <w:ilvl w:val="0"/>
                <w:numId w:val="1"/>
              </w:numPr>
              <w:overflowPunct w:val="0"/>
              <w:autoSpaceDE w:val="0"/>
              <w:autoSpaceDN w:val="0"/>
              <w:adjustRightInd w:val="0"/>
              <w:spacing w:before="120" w:after="120"/>
              <w:ind w:left="357" w:hanging="357"/>
              <w:rPr>
                <w:bCs/>
              </w:rPr>
            </w:pPr>
            <w:r w:rsidRPr="00D850B2">
              <w:rPr>
                <w:bCs/>
              </w:rPr>
              <w:t>Prove di ingresso</w:t>
            </w:r>
          </w:p>
          <w:p w14:paraId="4E98EFE9" w14:textId="77777777" w:rsidR="0014586C" w:rsidRPr="00D850B2" w:rsidRDefault="0014586C" w:rsidP="00E94D6B">
            <w:pPr>
              <w:numPr>
                <w:ilvl w:val="0"/>
                <w:numId w:val="1"/>
              </w:numPr>
              <w:overflowPunct w:val="0"/>
              <w:autoSpaceDE w:val="0"/>
              <w:autoSpaceDN w:val="0"/>
              <w:adjustRightInd w:val="0"/>
              <w:spacing w:before="120" w:after="120"/>
              <w:ind w:left="357" w:hanging="357"/>
              <w:rPr>
                <w:bCs/>
              </w:rPr>
            </w:pPr>
            <w:r>
              <w:rPr>
                <w:bCs/>
              </w:rPr>
              <w:t xml:space="preserve">Prove di omogeneizzazione </w:t>
            </w:r>
          </w:p>
          <w:p w14:paraId="5C389E73" w14:textId="77777777" w:rsidR="001F3A29" w:rsidRPr="005A3F30" w:rsidRDefault="001F3A29" w:rsidP="00E94D6B">
            <w:pPr>
              <w:pStyle w:val="Corpotesto"/>
              <w:numPr>
                <w:ilvl w:val="0"/>
                <w:numId w:val="1"/>
              </w:numPr>
              <w:spacing w:before="120"/>
              <w:ind w:left="357" w:hanging="357"/>
              <w:jc w:val="both"/>
              <w:rPr>
                <w:b/>
                <w:bCs/>
                <w:szCs w:val="24"/>
              </w:rPr>
            </w:pPr>
            <w:r w:rsidRPr="00D850B2">
              <w:rPr>
                <w:bCs/>
                <w:sz w:val="24"/>
                <w:szCs w:val="24"/>
              </w:rPr>
              <w:t xml:space="preserve">Osservazioni sistematiche scritte </w:t>
            </w:r>
            <w:proofErr w:type="spellStart"/>
            <w:r w:rsidRPr="00D850B2">
              <w:rPr>
                <w:bCs/>
                <w:sz w:val="24"/>
                <w:szCs w:val="24"/>
              </w:rPr>
              <w:t>ed</w:t>
            </w:r>
            <w:proofErr w:type="spellEnd"/>
            <w:r w:rsidRPr="00D850B2">
              <w:rPr>
                <w:bCs/>
                <w:sz w:val="24"/>
                <w:szCs w:val="24"/>
              </w:rPr>
              <w:t xml:space="preserve"> orali </w:t>
            </w:r>
            <w:proofErr w:type="spellStart"/>
            <w:r w:rsidRPr="00D850B2">
              <w:rPr>
                <w:bCs/>
                <w:sz w:val="24"/>
                <w:szCs w:val="24"/>
              </w:rPr>
              <w:t>appositamentepredisposte</w:t>
            </w:r>
            <w:proofErr w:type="spellEnd"/>
          </w:p>
          <w:p w14:paraId="032395B2" w14:textId="77777777" w:rsidR="001F3A29" w:rsidRPr="005F790F" w:rsidRDefault="001F3A29" w:rsidP="00E94D6B">
            <w:pPr>
              <w:pStyle w:val="Corpotesto"/>
              <w:numPr>
                <w:ilvl w:val="0"/>
                <w:numId w:val="1"/>
              </w:numPr>
              <w:spacing w:before="120"/>
              <w:ind w:left="357" w:hanging="357"/>
              <w:jc w:val="both"/>
              <w:rPr>
                <w:b/>
                <w:bCs/>
                <w:szCs w:val="24"/>
              </w:rPr>
            </w:pPr>
            <w:r>
              <w:rPr>
                <w:bCs/>
                <w:sz w:val="24"/>
                <w:szCs w:val="24"/>
              </w:rPr>
              <w:t>Altro _______________________________________________</w:t>
            </w:r>
          </w:p>
        </w:tc>
      </w:tr>
    </w:tbl>
    <w:p w14:paraId="378E33E2" w14:textId="77777777" w:rsidR="001F3A29" w:rsidRDefault="001F3A29" w:rsidP="001F3A29">
      <w:pPr>
        <w:pStyle w:val="Corpotesto"/>
        <w:spacing w:after="0"/>
        <w:jc w:val="both"/>
        <w:rPr>
          <w:b/>
          <w:szCs w:val="24"/>
        </w:rPr>
      </w:pPr>
    </w:p>
    <w:p w14:paraId="6569333E" w14:textId="77777777" w:rsidR="001F3A29" w:rsidRDefault="001F3A29" w:rsidP="001F3A29">
      <w:pPr>
        <w:pStyle w:val="Corpo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0988"/>
      </w:tblGrid>
      <w:tr w:rsidR="001F3A29" w:rsidRPr="005F790F" w14:paraId="130B7CF8" w14:textId="77777777" w:rsidTr="00A14923">
        <w:tc>
          <w:tcPr>
            <w:tcW w:w="5000" w:type="pct"/>
            <w:tcBorders>
              <w:bottom w:val="single" w:sz="12" w:space="0" w:color="8EAADB"/>
            </w:tcBorders>
            <w:shd w:val="clear" w:color="auto" w:fill="FFF2CC"/>
          </w:tcPr>
          <w:p w14:paraId="0FDFAD64" w14:textId="77777777" w:rsidR="001F3A29" w:rsidRPr="005F790F" w:rsidRDefault="001F3A29" w:rsidP="0014586C">
            <w:pPr>
              <w:pStyle w:val="Corpotesto"/>
              <w:spacing w:before="120"/>
              <w:jc w:val="both"/>
              <w:rPr>
                <w:b/>
                <w:bCs/>
                <w:sz w:val="24"/>
                <w:szCs w:val="24"/>
              </w:rPr>
            </w:pPr>
            <w:r w:rsidRPr="005F790F">
              <w:rPr>
                <w:b/>
                <w:bCs/>
                <w:sz w:val="24"/>
                <w:szCs w:val="24"/>
              </w:rPr>
              <w:t>DESCRIZIONE DELL’AMBIENTE SOCIO CULTURALE</w:t>
            </w:r>
          </w:p>
        </w:tc>
      </w:tr>
      <w:tr w:rsidR="001F3A29" w:rsidRPr="005F790F" w14:paraId="561FB1E4" w14:textId="77777777" w:rsidTr="00A14923">
        <w:tc>
          <w:tcPr>
            <w:tcW w:w="5000" w:type="pct"/>
            <w:shd w:val="clear" w:color="auto" w:fill="auto"/>
          </w:tcPr>
          <w:p w14:paraId="3AC5ECF1" w14:textId="77777777" w:rsidR="001F3A29" w:rsidRPr="00D850B2" w:rsidRDefault="001F3A29" w:rsidP="0014586C">
            <w:pPr>
              <w:pStyle w:val="Corpotesto"/>
              <w:spacing w:before="120" w:after="0" w:line="360" w:lineRule="auto"/>
              <w:jc w:val="both"/>
              <w:rPr>
                <w:bCs/>
                <w:sz w:val="24"/>
                <w:szCs w:val="24"/>
              </w:rPr>
            </w:pPr>
            <w:r w:rsidRPr="00D850B2">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4"/>
                <w:szCs w:val="24"/>
              </w:rPr>
              <w:t>______________________________</w:t>
            </w:r>
          </w:p>
        </w:tc>
      </w:tr>
    </w:tbl>
    <w:p w14:paraId="18F85797" w14:textId="77777777" w:rsidR="001F3A29" w:rsidRDefault="001F3A29" w:rsidP="001F3A29">
      <w:pPr>
        <w:pStyle w:val="Corpotesto"/>
        <w:spacing w:after="0"/>
        <w:jc w:val="both"/>
        <w:rPr>
          <w:b/>
          <w:szCs w:val="24"/>
        </w:rPr>
      </w:pPr>
    </w:p>
    <w:p w14:paraId="0A44F494" w14:textId="77777777" w:rsidR="001F3A29" w:rsidRDefault="001F3A29" w:rsidP="001F3A29">
      <w:pPr>
        <w:pStyle w:val="Corpotesto"/>
        <w:spacing w:after="0"/>
        <w:jc w:val="both"/>
        <w:rPr>
          <w:b/>
          <w:szCs w:val="24"/>
        </w:rPr>
      </w:pPr>
    </w:p>
    <w:tbl>
      <w:tblPr>
        <w:tblW w:w="5000" w:type="pct"/>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10988"/>
      </w:tblGrid>
      <w:tr w:rsidR="001F3A29" w:rsidRPr="005F790F" w14:paraId="2B522BF6" w14:textId="77777777" w:rsidTr="00A14923">
        <w:tc>
          <w:tcPr>
            <w:tcW w:w="5000" w:type="pct"/>
            <w:tcBorders>
              <w:bottom w:val="single" w:sz="12" w:space="0" w:color="8EAADB"/>
            </w:tcBorders>
            <w:shd w:val="clear" w:color="auto" w:fill="FFF2CC"/>
          </w:tcPr>
          <w:p w14:paraId="12679880" w14:textId="77777777" w:rsidR="001F3A29" w:rsidRPr="005F790F" w:rsidRDefault="001F3A29" w:rsidP="00CF6B7E">
            <w:pPr>
              <w:pStyle w:val="Corpotesto"/>
              <w:spacing w:before="120" w:after="0"/>
              <w:jc w:val="both"/>
              <w:rPr>
                <w:b/>
                <w:bCs/>
                <w:sz w:val="24"/>
                <w:szCs w:val="24"/>
              </w:rPr>
            </w:pPr>
            <w:r w:rsidRPr="00D850B2">
              <w:rPr>
                <w:b/>
                <w:bCs/>
                <w:sz w:val="24"/>
                <w:szCs w:val="24"/>
              </w:rPr>
              <w:t>BREVE PROFILO DESCRITTIVO DELLA SCOLARESCAIN RELAZIONE ALL’AMBITO RELAZIONALE, COMPORTAMENTALE E DIDATTICO</w:t>
            </w:r>
          </w:p>
        </w:tc>
      </w:tr>
      <w:tr w:rsidR="001F3A29" w:rsidRPr="00D850B2" w14:paraId="1C01C9ED" w14:textId="77777777" w:rsidTr="00A14923">
        <w:tc>
          <w:tcPr>
            <w:tcW w:w="5000" w:type="pct"/>
            <w:shd w:val="clear" w:color="auto" w:fill="auto"/>
          </w:tcPr>
          <w:p w14:paraId="0A6D3E75" w14:textId="77777777" w:rsidR="001F3A29" w:rsidRPr="00D850B2" w:rsidRDefault="001F3A29" w:rsidP="0014586C">
            <w:pPr>
              <w:pStyle w:val="Corpotesto"/>
              <w:spacing w:before="120" w:after="0" w:line="360" w:lineRule="auto"/>
              <w:jc w:val="both"/>
              <w:rPr>
                <w:bCs/>
                <w:sz w:val="24"/>
                <w:szCs w:val="24"/>
              </w:rPr>
            </w:pPr>
            <w:r w:rsidRPr="00D850B2">
              <w:rPr>
                <w:bCs/>
                <w:sz w:val="24"/>
                <w:szCs w:val="24"/>
              </w:rPr>
              <w:t>___________________________________________________________________________________</w:t>
            </w:r>
            <w:r>
              <w:rPr>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sz w:val="24"/>
                <w:szCs w:val="24"/>
              </w:rPr>
              <w:lastRenderedPageBreak/>
              <w:t>_______________________________________________</w:t>
            </w:r>
            <w:r w:rsidRPr="00D850B2">
              <w:rPr>
                <w:bCs/>
                <w:sz w:val="24"/>
                <w:szCs w:val="24"/>
              </w:rPr>
              <w:t>__________________________________________________________________________________________________________________________________________________________________________________________________________</w:t>
            </w:r>
          </w:p>
        </w:tc>
      </w:tr>
    </w:tbl>
    <w:p w14:paraId="0BAC3E27" w14:textId="77777777" w:rsidR="001F3A29" w:rsidRDefault="001F3A29" w:rsidP="001F3A29">
      <w:pPr>
        <w:pStyle w:val="Corpotesto"/>
        <w:spacing w:after="0"/>
        <w:jc w:val="both"/>
        <w:rPr>
          <w:b/>
          <w:szCs w:val="24"/>
        </w:rPr>
      </w:pPr>
    </w:p>
    <w:p w14:paraId="69D9025B" w14:textId="77777777" w:rsidR="001F3A29" w:rsidRDefault="001F3A29" w:rsidP="001F3A29">
      <w:pPr>
        <w:pStyle w:val="Corpotesto"/>
        <w:spacing w:after="0"/>
        <w:jc w:val="both"/>
        <w:rPr>
          <w:b/>
          <w:szCs w:val="24"/>
        </w:rPr>
      </w:pPr>
    </w:p>
    <w:tbl>
      <w:tblPr>
        <w:tblStyle w:val="Tabellagriglia1chiara-colore51"/>
        <w:tblW w:w="5000" w:type="pct"/>
        <w:tblLook w:val="04A0" w:firstRow="1" w:lastRow="0" w:firstColumn="1" w:lastColumn="0" w:noHBand="0" w:noVBand="1"/>
      </w:tblPr>
      <w:tblGrid>
        <w:gridCol w:w="918"/>
        <w:gridCol w:w="1980"/>
        <w:gridCol w:w="4202"/>
        <w:gridCol w:w="11"/>
        <w:gridCol w:w="3868"/>
        <w:gridCol w:w="9"/>
      </w:tblGrid>
      <w:tr w:rsidR="001F3A29" w:rsidRPr="00E67785" w14:paraId="75EF25D7" w14:textId="77777777" w:rsidTr="00A14923">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18" w:type="pct"/>
            <w:vMerge w:val="restart"/>
            <w:textDirection w:val="btLr"/>
            <w:vAlign w:val="center"/>
          </w:tcPr>
          <w:p w14:paraId="453C52FF" w14:textId="77777777" w:rsidR="001F3A29" w:rsidRPr="00E67785" w:rsidRDefault="001F3A29" w:rsidP="00E67785">
            <w:pPr>
              <w:pStyle w:val="Corpotesto"/>
              <w:spacing w:after="0"/>
              <w:ind w:left="113" w:right="113"/>
              <w:jc w:val="center"/>
              <w:rPr>
                <w:sz w:val="22"/>
                <w:szCs w:val="22"/>
              </w:rPr>
            </w:pPr>
            <w:r w:rsidRPr="00E67785">
              <w:rPr>
                <w:sz w:val="22"/>
                <w:szCs w:val="22"/>
              </w:rPr>
              <w:t>ASSE DEI LINGUAGGI</w:t>
            </w:r>
          </w:p>
        </w:tc>
        <w:tc>
          <w:tcPr>
            <w:tcW w:w="901" w:type="pct"/>
            <w:vAlign w:val="center"/>
          </w:tcPr>
          <w:p w14:paraId="3648D6BB" w14:textId="77777777" w:rsidR="001F3A29" w:rsidRPr="00E67785" w:rsidRDefault="001F3A29" w:rsidP="00E67785">
            <w:pPr>
              <w:pStyle w:val="Corpotesto"/>
              <w:spacing w:after="0"/>
              <w:cnfStyle w:val="100000000000" w:firstRow="1" w:lastRow="0" w:firstColumn="0" w:lastColumn="0" w:oddVBand="0" w:evenVBand="0" w:oddHBand="0" w:evenHBand="0" w:firstRowFirstColumn="0" w:firstRowLastColumn="0" w:lastRowFirstColumn="0" w:lastRowLastColumn="0"/>
              <w:rPr>
                <w:b w:val="0"/>
                <w:bCs w:val="0"/>
                <w:sz w:val="22"/>
                <w:szCs w:val="22"/>
              </w:rPr>
            </w:pPr>
            <w:r w:rsidRPr="00E67785">
              <w:rPr>
                <w:b w:val="0"/>
                <w:bCs w:val="0"/>
                <w:sz w:val="22"/>
                <w:szCs w:val="22"/>
              </w:rPr>
              <w:t>Livello: Potenziamento</w:t>
            </w:r>
          </w:p>
        </w:tc>
        <w:tc>
          <w:tcPr>
            <w:tcW w:w="1917" w:type="pct"/>
            <w:gridSpan w:val="2"/>
            <w:vAlign w:val="center"/>
          </w:tcPr>
          <w:p w14:paraId="23629276" w14:textId="77777777" w:rsidR="001F3A29" w:rsidRPr="00E67785" w:rsidRDefault="001F3A29" w:rsidP="00E67785">
            <w:pPr>
              <w:pStyle w:val="Corpotesto"/>
              <w:spacing w:after="0"/>
              <w:cnfStyle w:val="100000000000" w:firstRow="1" w:lastRow="0" w:firstColumn="0" w:lastColumn="0" w:oddVBand="0" w:evenVBand="0" w:oddHBand="0" w:evenHBand="0" w:firstRowFirstColumn="0" w:firstRowLastColumn="0" w:lastRowFirstColumn="0" w:lastRowLastColumn="0"/>
              <w:rPr>
                <w:b w:val="0"/>
                <w:bCs w:val="0"/>
                <w:sz w:val="22"/>
                <w:szCs w:val="22"/>
              </w:rPr>
            </w:pPr>
            <w:r w:rsidRPr="00E67785">
              <w:rPr>
                <w:b w:val="0"/>
                <w:bCs w:val="0"/>
                <w:sz w:val="22"/>
                <w:szCs w:val="22"/>
              </w:rPr>
              <w:t>Alunni che presentano buone conoscenze, buone capacità logiche ed espressive, nonché un profitto e una maturazione soddisfacenti.</w:t>
            </w:r>
          </w:p>
        </w:tc>
        <w:tc>
          <w:tcPr>
            <w:tcW w:w="1765" w:type="pct"/>
            <w:gridSpan w:val="2"/>
            <w:vAlign w:val="center"/>
          </w:tcPr>
          <w:p w14:paraId="17997A22" w14:textId="77777777" w:rsidR="001F3A29" w:rsidRPr="00E67785" w:rsidRDefault="001F3A29" w:rsidP="00E67785">
            <w:pPr>
              <w:pStyle w:val="Corpotesto"/>
              <w:spacing w:after="0"/>
              <w:cnfStyle w:val="100000000000" w:firstRow="1" w:lastRow="0" w:firstColumn="0" w:lastColumn="0" w:oddVBand="0" w:evenVBand="0" w:oddHBand="0" w:evenHBand="0" w:firstRowFirstColumn="0" w:firstRowLastColumn="0" w:lastRowFirstColumn="0" w:lastRowLastColumn="0"/>
              <w:rPr>
                <w:b w:val="0"/>
                <w:bCs w:val="0"/>
                <w:sz w:val="22"/>
                <w:szCs w:val="22"/>
              </w:rPr>
            </w:pPr>
            <w:r w:rsidRPr="00E67785">
              <w:rPr>
                <w:b w:val="0"/>
                <w:bCs w:val="0"/>
                <w:sz w:val="22"/>
                <w:szCs w:val="22"/>
              </w:rPr>
              <w:t>____________________________</w:t>
            </w:r>
          </w:p>
        </w:tc>
      </w:tr>
      <w:tr w:rsidR="001F3A29" w:rsidRPr="00E67785" w14:paraId="740DD338" w14:textId="77777777" w:rsidTr="00A14923">
        <w:trPr>
          <w:trHeight w:val="1134"/>
        </w:trPr>
        <w:tc>
          <w:tcPr>
            <w:cnfStyle w:val="001000000000" w:firstRow="0" w:lastRow="0" w:firstColumn="1" w:lastColumn="0" w:oddVBand="0" w:evenVBand="0" w:oddHBand="0" w:evenHBand="0" w:firstRowFirstColumn="0" w:firstRowLastColumn="0" w:lastRowFirstColumn="0" w:lastRowLastColumn="0"/>
            <w:tcW w:w="418" w:type="pct"/>
            <w:vMerge/>
            <w:textDirection w:val="btLr"/>
          </w:tcPr>
          <w:p w14:paraId="728BB1D9" w14:textId="77777777" w:rsidR="001F3A29" w:rsidRPr="00E67785" w:rsidRDefault="001F3A29" w:rsidP="00E67785">
            <w:pPr>
              <w:pStyle w:val="Corpotesto"/>
              <w:spacing w:after="0"/>
              <w:ind w:left="113" w:right="113"/>
              <w:jc w:val="both"/>
              <w:rPr>
                <w:b w:val="0"/>
                <w:bCs w:val="0"/>
                <w:sz w:val="22"/>
                <w:szCs w:val="22"/>
              </w:rPr>
            </w:pPr>
          </w:p>
        </w:tc>
        <w:tc>
          <w:tcPr>
            <w:tcW w:w="901" w:type="pct"/>
            <w:vAlign w:val="center"/>
          </w:tcPr>
          <w:p w14:paraId="7432BEB3"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 xml:space="preserve">Livello: </w:t>
            </w:r>
            <w:r w:rsidR="00DB1822" w:rsidRPr="00E67785">
              <w:rPr>
                <w:sz w:val="22"/>
                <w:szCs w:val="22"/>
              </w:rPr>
              <w:t>Consolidamento</w:t>
            </w:r>
          </w:p>
        </w:tc>
        <w:tc>
          <w:tcPr>
            <w:tcW w:w="1917" w:type="pct"/>
            <w:gridSpan w:val="2"/>
            <w:vAlign w:val="center"/>
          </w:tcPr>
          <w:p w14:paraId="59CAD662"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Alunni con abilità e conoscenze culturali, capacità logiche ed espressive già positive ed in via di ulteriore sviluppo.</w:t>
            </w:r>
          </w:p>
        </w:tc>
        <w:tc>
          <w:tcPr>
            <w:tcW w:w="1765" w:type="pct"/>
            <w:gridSpan w:val="2"/>
            <w:vAlign w:val="center"/>
          </w:tcPr>
          <w:p w14:paraId="558F4318"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____________________________</w:t>
            </w:r>
          </w:p>
        </w:tc>
      </w:tr>
      <w:tr w:rsidR="001F3A29" w:rsidRPr="00E67785" w14:paraId="3B2A9987" w14:textId="77777777" w:rsidTr="00A14923">
        <w:trPr>
          <w:trHeight w:val="1134"/>
        </w:trPr>
        <w:tc>
          <w:tcPr>
            <w:cnfStyle w:val="001000000000" w:firstRow="0" w:lastRow="0" w:firstColumn="1" w:lastColumn="0" w:oddVBand="0" w:evenVBand="0" w:oddHBand="0" w:evenHBand="0" w:firstRowFirstColumn="0" w:firstRowLastColumn="0" w:lastRowFirstColumn="0" w:lastRowLastColumn="0"/>
            <w:tcW w:w="418" w:type="pct"/>
            <w:vMerge/>
            <w:textDirection w:val="btLr"/>
          </w:tcPr>
          <w:p w14:paraId="516D13F0" w14:textId="77777777" w:rsidR="001F3A29" w:rsidRPr="00E67785" w:rsidRDefault="001F3A29" w:rsidP="00E67785">
            <w:pPr>
              <w:pStyle w:val="Corpotesto"/>
              <w:spacing w:after="0"/>
              <w:ind w:left="113" w:right="113"/>
              <w:jc w:val="both"/>
              <w:rPr>
                <w:b w:val="0"/>
                <w:bCs w:val="0"/>
                <w:sz w:val="22"/>
                <w:szCs w:val="22"/>
              </w:rPr>
            </w:pPr>
          </w:p>
        </w:tc>
        <w:tc>
          <w:tcPr>
            <w:tcW w:w="901" w:type="pct"/>
            <w:vAlign w:val="center"/>
          </w:tcPr>
          <w:p w14:paraId="60A2BD1F"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Livello: Recupero</w:t>
            </w:r>
          </w:p>
        </w:tc>
        <w:tc>
          <w:tcPr>
            <w:tcW w:w="1917" w:type="pct"/>
            <w:gridSpan w:val="2"/>
            <w:vAlign w:val="center"/>
          </w:tcPr>
          <w:p w14:paraId="5E3E2D6B"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Alunni con un bagaglio culturale minimo, un lento ritmo di apprendimento, mancanza di abitudine al lavoro, capacità espressive e operative ridotte.</w:t>
            </w:r>
          </w:p>
        </w:tc>
        <w:tc>
          <w:tcPr>
            <w:tcW w:w="1765" w:type="pct"/>
            <w:gridSpan w:val="2"/>
            <w:vAlign w:val="center"/>
          </w:tcPr>
          <w:p w14:paraId="126155F0"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____________________________</w:t>
            </w:r>
          </w:p>
        </w:tc>
      </w:tr>
      <w:tr w:rsidR="001F3A29" w:rsidRPr="00E67785" w14:paraId="284F46DD" w14:textId="77777777" w:rsidTr="00E67785">
        <w:trPr>
          <w:cantSplit/>
          <w:trHeight w:val="567"/>
        </w:trPr>
        <w:tc>
          <w:tcPr>
            <w:cnfStyle w:val="001000000000" w:firstRow="0" w:lastRow="0" w:firstColumn="1" w:lastColumn="0" w:oddVBand="0" w:evenVBand="0" w:oddHBand="0" w:evenHBand="0" w:firstRowFirstColumn="0" w:firstRowLastColumn="0" w:lastRowFirstColumn="0" w:lastRowLastColumn="0"/>
            <w:tcW w:w="418" w:type="pct"/>
            <w:vMerge/>
            <w:textDirection w:val="btLr"/>
          </w:tcPr>
          <w:p w14:paraId="6C509281" w14:textId="77777777" w:rsidR="001F3A29" w:rsidRPr="00E67785" w:rsidRDefault="001F3A29" w:rsidP="00E67785">
            <w:pPr>
              <w:pStyle w:val="Corpotesto"/>
              <w:spacing w:after="0"/>
              <w:ind w:left="113" w:right="113"/>
              <w:jc w:val="both"/>
              <w:rPr>
                <w:b w:val="0"/>
                <w:bCs w:val="0"/>
                <w:sz w:val="22"/>
                <w:szCs w:val="22"/>
              </w:rPr>
            </w:pPr>
          </w:p>
        </w:tc>
        <w:tc>
          <w:tcPr>
            <w:tcW w:w="901" w:type="pct"/>
            <w:vAlign w:val="center"/>
          </w:tcPr>
          <w:p w14:paraId="6A113D1F"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livello: Sostegno</w:t>
            </w:r>
          </w:p>
        </w:tc>
        <w:tc>
          <w:tcPr>
            <w:tcW w:w="1917" w:type="pct"/>
            <w:gridSpan w:val="2"/>
            <w:vAlign w:val="center"/>
          </w:tcPr>
          <w:p w14:paraId="3262BB95" w14:textId="77777777" w:rsidR="001F3A29" w:rsidRPr="00E67785" w:rsidRDefault="001F3A29" w:rsidP="00E67785">
            <w:pPr>
              <w:cnfStyle w:val="000000000000" w:firstRow="0" w:lastRow="0" w:firstColumn="0" w:lastColumn="0" w:oddVBand="0" w:evenVBand="0" w:oddHBand="0" w:evenHBand="0" w:firstRowFirstColumn="0" w:firstRowLastColumn="0" w:lastRowFirstColumn="0" w:lastRowLastColumn="0"/>
            </w:pPr>
            <w:r w:rsidRPr="00E67785">
              <w:t>Alunni con Bisogni Educativi Speciali</w:t>
            </w:r>
          </w:p>
        </w:tc>
        <w:tc>
          <w:tcPr>
            <w:tcW w:w="1765" w:type="pct"/>
            <w:gridSpan w:val="2"/>
            <w:vAlign w:val="center"/>
          </w:tcPr>
          <w:p w14:paraId="10C31D7F"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____________________________</w:t>
            </w:r>
          </w:p>
        </w:tc>
      </w:tr>
      <w:tr w:rsidR="00A14923" w:rsidRPr="00E67785" w14:paraId="301CBDDD" w14:textId="77777777" w:rsidTr="00A14923">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C5E0B3" w:themeFill="accent6" w:themeFillTint="66"/>
          </w:tcPr>
          <w:p w14:paraId="045E48D5" w14:textId="77777777" w:rsidR="00A14923" w:rsidRPr="00E67785" w:rsidRDefault="00A14923" w:rsidP="00E67785">
            <w:pPr>
              <w:pStyle w:val="Corpotesto"/>
              <w:spacing w:after="0"/>
              <w:rPr>
                <w:b w:val="0"/>
                <w:bCs w:val="0"/>
                <w:sz w:val="22"/>
                <w:szCs w:val="22"/>
              </w:rPr>
            </w:pPr>
          </w:p>
        </w:tc>
      </w:tr>
      <w:tr w:rsidR="001F3A29" w:rsidRPr="00E67785" w14:paraId="5DF384FA" w14:textId="77777777" w:rsidTr="00A14923">
        <w:tc>
          <w:tcPr>
            <w:cnfStyle w:val="001000000000" w:firstRow="0" w:lastRow="0" w:firstColumn="1" w:lastColumn="0" w:oddVBand="0" w:evenVBand="0" w:oddHBand="0" w:evenHBand="0" w:firstRowFirstColumn="0" w:firstRowLastColumn="0" w:lastRowFirstColumn="0" w:lastRowLastColumn="0"/>
            <w:tcW w:w="418" w:type="pct"/>
            <w:vMerge w:val="restart"/>
            <w:textDirection w:val="btLr"/>
            <w:vAlign w:val="center"/>
          </w:tcPr>
          <w:p w14:paraId="59ACA0C0" w14:textId="77777777" w:rsidR="001F3A29" w:rsidRPr="00E67785" w:rsidRDefault="001F3A29" w:rsidP="00E67785">
            <w:pPr>
              <w:pStyle w:val="Corpotesto"/>
              <w:spacing w:after="0"/>
              <w:ind w:left="113" w:right="113"/>
              <w:jc w:val="center"/>
              <w:rPr>
                <w:b w:val="0"/>
                <w:bCs w:val="0"/>
                <w:sz w:val="22"/>
                <w:szCs w:val="22"/>
              </w:rPr>
            </w:pPr>
            <w:r w:rsidRPr="00E67785">
              <w:rPr>
                <w:sz w:val="22"/>
                <w:szCs w:val="22"/>
              </w:rPr>
              <w:t>ASSE MATEMATICO - SCIENTIFICO</w:t>
            </w:r>
          </w:p>
        </w:tc>
        <w:tc>
          <w:tcPr>
            <w:tcW w:w="901" w:type="pct"/>
            <w:vAlign w:val="center"/>
          </w:tcPr>
          <w:p w14:paraId="4E9FBAF1"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Livello: Potenziamento</w:t>
            </w:r>
          </w:p>
        </w:tc>
        <w:tc>
          <w:tcPr>
            <w:tcW w:w="1917" w:type="pct"/>
            <w:gridSpan w:val="2"/>
            <w:vAlign w:val="center"/>
          </w:tcPr>
          <w:p w14:paraId="60D39D8B"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Alunni che presentano buone conoscenze, buone capacità logiche ed espressive, nonché un profitto e una maturazione soddisfacenti.</w:t>
            </w:r>
          </w:p>
        </w:tc>
        <w:tc>
          <w:tcPr>
            <w:tcW w:w="1765" w:type="pct"/>
            <w:gridSpan w:val="2"/>
            <w:vAlign w:val="center"/>
          </w:tcPr>
          <w:p w14:paraId="314FD036"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____________________________</w:t>
            </w:r>
          </w:p>
        </w:tc>
      </w:tr>
      <w:tr w:rsidR="001F3A29" w:rsidRPr="00E67785" w14:paraId="282BE2CC" w14:textId="77777777" w:rsidTr="00A14923">
        <w:tc>
          <w:tcPr>
            <w:cnfStyle w:val="001000000000" w:firstRow="0" w:lastRow="0" w:firstColumn="1" w:lastColumn="0" w:oddVBand="0" w:evenVBand="0" w:oddHBand="0" w:evenHBand="0" w:firstRowFirstColumn="0" w:firstRowLastColumn="0" w:lastRowFirstColumn="0" w:lastRowLastColumn="0"/>
            <w:tcW w:w="418" w:type="pct"/>
            <w:vMerge/>
          </w:tcPr>
          <w:p w14:paraId="62415118" w14:textId="77777777" w:rsidR="001F3A29" w:rsidRPr="00E67785" w:rsidRDefault="001F3A29" w:rsidP="00E67785">
            <w:pPr>
              <w:pStyle w:val="Corpotesto"/>
              <w:spacing w:after="0"/>
              <w:jc w:val="both"/>
              <w:rPr>
                <w:b w:val="0"/>
                <w:bCs w:val="0"/>
                <w:sz w:val="22"/>
                <w:szCs w:val="22"/>
              </w:rPr>
            </w:pPr>
          </w:p>
        </w:tc>
        <w:tc>
          <w:tcPr>
            <w:tcW w:w="901" w:type="pct"/>
            <w:vAlign w:val="center"/>
          </w:tcPr>
          <w:p w14:paraId="7ED10398"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 xml:space="preserve">Livello: </w:t>
            </w:r>
            <w:r w:rsidR="00392DEE" w:rsidRPr="00E67785">
              <w:rPr>
                <w:sz w:val="22"/>
                <w:szCs w:val="22"/>
              </w:rPr>
              <w:t>Consolidamento</w:t>
            </w:r>
          </w:p>
        </w:tc>
        <w:tc>
          <w:tcPr>
            <w:tcW w:w="1917" w:type="pct"/>
            <w:gridSpan w:val="2"/>
            <w:vAlign w:val="center"/>
          </w:tcPr>
          <w:p w14:paraId="3383E46B"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Alunni con abilità e conoscenze culturali, capacità logiche ed espressive già positive ed in via di ulteriore sviluppo.</w:t>
            </w:r>
          </w:p>
        </w:tc>
        <w:tc>
          <w:tcPr>
            <w:tcW w:w="1765" w:type="pct"/>
            <w:gridSpan w:val="2"/>
            <w:vAlign w:val="center"/>
          </w:tcPr>
          <w:p w14:paraId="65DE9CA2"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____________________________</w:t>
            </w:r>
          </w:p>
        </w:tc>
      </w:tr>
      <w:tr w:rsidR="001F3A29" w:rsidRPr="00E67785" w14:paraId="37626A24" w14:textId="77777777" w:rsidTr="00A14923">
        <w:tc>
          <w:tcPr>
            <w:cnfStyle w:val="001000000000" w:firstRow="0" w:lastRow="0" w:firstColumn="1" w:lastColumn="0" w:oddVBand="0" w:evenVBand="0" w:oddHBand="0" w:evenHBand="0" w:firstRowFirstColumn="0" w:firstRowLastColumn="0" w:lastRowFirstColumn="0" w:lastRowLastColumn="0"/>
            <w:tcW w:w="418" w:type="pct"/>
            <w:vMerge/>
          </w:tcPr>
          <w:p w14:paraId="36A86DD3" w14:textId="77777777" w:rsidR="001F3A29" w:rsidRPr="00E67785" w:rsidRDefault="001F3A29" w:rsidP="00E67785">
            <w:pPr>
              <w:pStyle w:val="Corpotesto"/>
              <w:spacing w:after="0"/>
              <w:jc w:val="both"/>
              <w:rPr>
                <w:b w:val="0"/>
                <w:bCs w:val="0"/>
                <w:sz w:val="22"/>
                <w:szCs w:val="22"/>
              </w:rPr>
            </w:pPr>
          </w:p>
        </w:tc>
        <w:tc>
          <w:tcPr>
            <w:tcW w:w="901" w:type="pct"/>
            <w:vAlign w:val="center"/>
          </w:tcPr>
          <w:p w14:paraId="7689F697"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Livello: Recupero</w:t>
            </w:r>
          </w:p>
        </w:tc>
        <w:tc>
          <w:tcPr>
            <w:tcW w:w="1917" w:type="pct"/>
            <w:gridSpan w:val="2"/>
            <w:vAlign w:val="center"/>
          </w:tcPr>
          <w:p w14:paraId="25C5EEE0"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Alunni con un bagaglio culturale minimo, un lento ritmo di apprendimento, mancanza di abitudine al lavoro, capacità espressive e operative ridotte.</w:t>
            </w:r>
          </w:p>
        </w:tc>
        <w:tc>
          <w:tcPr>
            <w:tcW w:w="1765" w:type="pct"/>
            <w:gridSpan w:val="2"/>
            <w:vAlign w:val="center"/>
          </w:tcPr>
          <w:p w14:paraId="3569D022"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____________________________</w:t>
            </w:r>
          </w:p>
        </w:tc>
      </w:tr>
      <w:tr w:rsidR="001F3A29" w:rsidRPr="00E67785" w14:paraId="213E9367" w14:textId="77777777" w:rsidTr="00E67785">
        <w:trPr>
          <w:trHeight w:val="567"/>
        </w:trPr>
        <w:tc>
          <w:tcPr>
            <w:cnfStyle w:val="001000000000" w:firstRow="0" w:lastRow="0" w:firstColumn="1" w:lastColumn="0" w:oddVBand="0" w:evenVBand="0" w:oddHBand="0" w:evenHBand="0" w:firstRowFirstColumn="0" w:firstRowLastColumn="0" w:lastRowFirstColumn="0" w:lastRowLastColumn="0"/>
            <w:tcW w:w="418" w:type="pct"/>
            <w:vMerge/>
          </w:tcPr>
          <w:p w14:paraId="558EACFC" w14:textId="77777777" w:rsidR="001F3A29" w:rsidRPr="00E67785" w:rsidRDefault="001F3A29" w:rsidP="00E67785">
            <w:pPr>
              <w:pStyle w:val="Corpotesto"/>
              <w:spacing w:after="0"/>
              <w:jc w:val="both"/>
              <w:rPr>
                <w:b w:val="0"/>
                <w:bCs w:val="0"/>
                <w:sz w:val="22"/>
                <w:szCs w:val="22"/>
              </w:rPr>
            </w:pPr>
          </w:p>
        </w:tc>
        <w:tc>
          <w:tcPr>
            <w:tcW w:w="901" w:type="pct"/>
            <w:vAlign w:val="center"/>
          </w:tcPr>
          <w:p w14:paraId="5D8F2B71"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livello: Sostegno</w:t>
            </w:r>
          </w:p>
        </w:tc>
        <w:tc>
          <w:tcPr>
            <w:tcW w:w="1917" w:type="pct"/>
            <w:gridSpan w:val="2"/>
            <w:vAlign w:val="center"/>
          </w:tcPr>
          <w:p w14:paraId="58827D78" w14:textId="77777777" w:rsidR="001F3A29" w:rsidRPr="00E67785" w:rsidRDefault="001F3A29" w:rsidP="00E67785">
            <w:pPr>
              <w:cnfStyle w:val="000000000000" w:firstRow="0" w:lastRow="0" w:firstColumn="0" w:lastColumn="0" w:oddVBand="0" w:evenVBand="0" w:oddHBand="0" w:evenHBand="0" w:firstRowFirstColumn="0" w:firstRowLastColumn="0" w:lastRowFirstColumn="0" w:lastRowLastColumn="0"/>
            </w:pPr>
            <w:r w:rsidRPr="00E67785">
              <w:t>Alunni con Bisogni Educativi Speciali</w:t>
            </w:r>
          </w:p>
        </w:tc>
        <w:tc>
          <w:tcPr>
            <w:tcW w:w="1765" w:type="pct"/>
            <w:gridSpan w:val="2"/>
            <w:vAlign w:val="center"/>
          </w:tcPr>
          <w:p w14:paraId="21144242"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____________________________</w:t>
            </w:r>
          </w:p>
        </w:tc>
      </w:tr>
      <w:tr w:rsidR="00A14923" w:rsidRPr="00E67785" w14:paraId="1E0A261D" w14:textId="77777777" w:rsidTr="00A14923">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C5E0B3" w:themeFill="accent6" w:themeFillTint="66"/>
          </w:tcPr>
          <w:p w14:paraId="78A99D72" w14:textId="77777777" w:rsidR="00A14923" w:rsidRPr="00E67785" w:rsidRDefault="00A14923" w:rsidP="00E67785">
            <w:pPr>
              <w:pStyle w:val="Corpotesto"/>
              <w:spacing w:after="0"/>
              <w:rPr>
                <w:b w:val="0"/>
                <w:bCs w:val="0"/>
                <w:sz w:val="22"/>
                <w:szCs w:val="22"/>
              </w:rPr>
            </w:pPr>
          </w:p>
        </w:tc>
      </w:tr>
      <w:tr w:rsidR="001F3A29" w:rsidRPr="00E67785" w14:paraId="572D4F4A" w14:textId="77777777" w:rsidTr="00A14923">
        <w:tc>
          <w:tcPr>
            <w:cnfStyle w:val="001000000000" w:firstRow="0" w:lastRow="0" w:firstColumn="1" w:lastColumn="0" w:oddVBand="0" w:evenVBand="0" w:oddHBand="0" w:evenHBand="0" w:firstRowFirstColumn="0" w:firstRowLastColumn="0" w:lastRowFirstColumn="0" w:lastRowLastColumn="0"/>
            <w:tcW w:w="418" w:type="pct"/>
            <w:vMerge w:val="restart"/>
            <w:textDirection w:val="btLr"/>
            <w:vAlign w:val="center"/>
          </w:tcPr>
          <w:p w14:paraId="0664D837" w14:textId="77777777" w:rsidR="001F3A29" w:rsidRPr="00E67785" w:rsidRDefault="001F3A29" w:rsidP="00E67785">
            <w:pPr>
              <w:pStyle w:val="Corpotesto"/>
              <w:spacing w:after="0"/>
              <w:ind w:left="113" w:right="113"/>
              <w:jc w:val="center"/>
              <w:rPr>
                <w:b w:val="0"/>
                <w:bCs w:val="0"/>
                <w:sz w:val="22"/>
                <w:szCs w:val="22"/>
              </w:rPr>
            </w:pPr>
            <w:r w:rsidRPr="00E67785">
              <w:rPr>
                <w:sz w:val="22"/>
                <w:szCs w:val="22"/>
              </w:rPr>
              <w:t>ASSE STORICO SOCIALE</w:t>
            </w:r>
          </w:p>
        </w:tc>
        <w:tc>
          <w:tcPr>
            <w:tcW w:w="901" w:type="pct"/>
            <w:vAlign w:val="center"/>
          </w:tcPr>
          <w:p w14:paraId="65C779DD"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Livello: Potenziamento</w:t>
            </w:r>
          </w:p>
        </w:tc>
        <w:tc>
          <w:tcPr>
            <w:tcW w:w="1917" w:type="pct"/>
            <w:gridSpan w:val="2"/>
            <w:vAlign w:val="center"/>
          </w:tcPr>
          <w:p w14:paraId="309B02DB"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Alunni che presentano buone conoscenze, buone capacità logiche ed espressive, nonché un profitto e una maturazione soddisfacenti.</w:t>
            </w:r>
          </w:p>
        </w:tc>
        <w:tc>
          <w:tcPr>
            <w:tcW w:w="1765" w:type="pct"/>
            <w:gridSpan w:val="2"/>
            <w:vAlign w:val="center"/>
          </w:tcPr>
          <w:p w14:paraId="45C950CB"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____________________________</w:t>
            </w:r>
          </w:p>
        </w:tc>
      </w:tr>
      <w:tr w:rsidR="001F3A29" w:rsidRPr="00E67785" w14:paraId="5FBC4BF9" w14:textId="77777777" w:rsidTr="00A14923">
        <w:tc>
          <w:tcPr>
            <w:cnfStyle w:val="001000000000" w:firstRow="0" w:lastRow="0" w:firstColumn="1" w:lastColumn="0" w:oddVBand="0" w:evenVBand="0" w:oddHBand="0" w:evenHBand="0" w:firstRowFirstColumn="0" w:firstRowLastColumn="0" w:lastRowFirstColumn="0" w:lastRowLastColumn="0"/>
            <w:tcW w:w="418" w:type="pct"/>
            <w:vMerge/>
          </w:tcPr>
          <w:p w14:paraId="0047B808" w14:textId="77777777" w:rsidR="001F3A29" w:rsidRPr="00E67785" w:rsidRDefault="001F3A29" w:rsidP="00E67785">
            <w:pPr>
              <w:pStyle w:val="Corpotesto"/>
              <w:spacing w:after="0"/>
              <w:jc w:val="both"/>
              <w:rPr>
                <w:b w:val="0"/>
                <w:bCs w:val="0"/>
                <w:sz w:val="22"/>
                <w:szCs w:val="22"/>
              </w:rPr>
            </w:pPr>
          </w:p>
        </w:tc>
        <w:tc>
          <w:tcPr>
            <w:tcW w:w="901" w:type="pct"/>
            <w:vAlign w:val="center"/>
          </w:tcPr>
          <w:p w14:paraId="5A6BBED5"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Livello: Rafforzamento</w:t>
            </w:r>
          </w:p>
        </w:tc>
        <w:tc>
          <w:tcPr>
            <w:tcW w:w="1917" w:type="pct"/>
            <w:gridSpan w:val="2"/>
            <w:vAlign w:val="center"/>
          </w:tcPr>
          <w:p w14:paraId="7284C67F"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Alunni con abilità e conoscenze culturali, capacità logiche ed espressive già positive ed in via di ulteriore sviluppo.</w:t>
            </w:r>
          </w:p>
        </w:tc>
        <w:tc>
          <w:tcPr>
            <w:tcW w:w="1765" w:type="pct"/>
            <w:gridSpan w:val="2"/>
            <w:vAlign w:val="center"/>
          </w:tcPr>
          <w:p w14:paraId="6ABFEB8C"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____________________________</w:t>
            </w:r>
          </w:p>
        </w:tc>
      </w:tr>
      <w:tr w:rsidR="001F3A29" w:rsidRPr="00E67785" w14:paraId="6CA5F367" w14:textId="77777777" w:rsidTr="00A14923">
        <w:tc>
          <w:tcPr>
            <w:cnfStyle w:val="001000000000" w:firstRow="0" w:lastRow="0" w:firstColumn="1" w:lastColumn="0" w:oddVBand="0" w:evenVBand="0" w:oddHBand="0" w:evenHBand="0" w:firstRowFirstColumn="0" w:firstRowLastColumn="0" w:lastRowFirstColumn="0" w:lastRowLastColumn="0"/>
            <w:tcW w:w="418" w:type="pct"/>
            <w:vMerge/>
          </w:tcPr>
          <w:p w14:paraId="55BB81CC" w14:textId="77777777" w:rsidR="001F3A29" w:rsidRPr="00E67785" w:rsidRDefault="001F3A29" w:rsidP="00E67785">
            <w:pPr>
              <w:pStyle w:val="Corpotesto"/>
              <w:spacing w:after="0"/>
              <w:jc w:val="both"/>
              <w:rPr>
                <w:b w:val="0"/>
                <w:bCs w:val="0"/>
                <w:sz w:val="22"/>
                <w:szCs w:val="22"/>
              </w:rPr>
            </w:pPr>
          </w:p>
        </w:tc>
        <w:tc>
          <w:tcPr>
            <w:tcW w:w="901" w:type="pct"/>
            <w:vAlign w:val="center"/>
          </w:tcPr>
          <w:p w14:paraId="156F4FFF"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Livello: Recupero</w:t>
            </w:r>
          </w:p>
        </w:tc>
        <w:tc>
          <w:tcPr>
            <w:tcW w:w="1917" w:type="pct"/>
            <w:gridSpan w:val="2"/>
            <w:vAlign w:val="center"/>
          </w:tcPr>
          <w:p w14:paraId="6A5C97CA"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Alunni con un bagaglio culturale minimo, un lento ritmo di apprendimento, mancanza di abitudine al lavoro, capacità espressive e operative ridotte.</w:t>
            </w:r>
          </w:p>
        </w:tc>
        <w:tc>
          <w:tcPr>
            <w:tcW w:w="1765" w:type="pct"/>
            <w:gridSpan w:val="2"/>
            <w:vAlign w:val="center"/>
          </w:tcPr>
          <w:p w14:paraId="7D381C63"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____________________________</w:t>
            </w:r>
          </w:p>
        </w:tc>
      </w:tr>
      <w:tr w:rsidR="001F3A29" w:rsidRPr="00E67785" w14:paraId="1ABA0D30" w14:textId="77777777" w:rsidTr="00E67785">
        <w:trPr>
          <w:trHeight w:val="567"/>
        </w:trPr>
        <w:tc>
          <w:tcPr>
            <w:cnfStyle w:val="001000000000" w:firstRow="0" w:lastRow="0" w:firstColumn="1" w:lastColumn="0" w:oddVBand="0" w:evenVBand="0" w:oddHBand="0" w:evenHBand="0" w:firstRowFirstColumn="0" w:firstRowLastColumn="0" w:lastRowFirstColumn="0" w:lastRowLastColumn="0"/>
            <w:tcW w:w="418" w:type="pct"/>
            <w:vMerge/>
          </w:tcPr>
          <w:p w14:paraId="3577B6EC" w14:textId="77777777" w:rsidR="001F3A29" w:rsidRPr="00E67785" w:rsidRDefault="001F3A29" w:rsidP="00E67785">
            <w:pPr>
              <w:pStyle w:val="Corpotesto"/>
              <w:spacing w:after="0"/>
              <w:jc w:val="both"/>
              <w:rPr>
                <w:b w:val="0"/>
                <w:bCs w:val="0"/>
                <w:sz w:val="22"/>
                <w:szCs w:val="22"/>
              </w:rPr>
            </w:pPr>
          </w:p>
        </w:tc>
        <w:tc>
          <w:tcPr>
            <w:tcW w:w="901" w:type="pct"/>
            <w:vAlign w:val="center"/>
          </w:tcPr>
          <w:p w14:paraId="4CB142FE"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livello: Sostegno</w:t>
            </w:r>
          </w:p>
        </w:tc>
        <w:tc>
          <w:tcPr>
            <w:tcW w:w="1917" w:type="pct"/>
            <w:gridSpan w:val="2"/>
            <w:vAlign w:val="center"/>
          </w:tcPr>
          <w:p w14:paraId="4763DA26" w14:textId="77777777" w:rsidR="001F3A29" w:rsidRPr="00E67785" w:rsidRDefault="001F3A29" w:rsidP="00E67785">
            <w:pPr>
              <w:cnfStyle w:val="000000000000" w:firstRow="0" w:lastRow="0" w:firstColumn="0" w:lastColumn="0" w:oddVBand="0" w:evenVBand="0" w:oddHBand="0" w:evenHBand="0" w:firstRowFirstColumn="0" w:firstRowLastColumn="0" w:lastRowFirstColumn="0" w:lastRowLastColumn="0"/>
            </w:pPr>
            <w:r w:rsidRPr="00E67785">
              <w:t>Alunni con Bisogni Educativi Speciali</w:t>
            </w:r>
          </w:p>
        </w:tc>
        <w:tc>
          <w:tcPr>
            <w:tcW w:w="1765" w:type="pct"/>
            <w:gridSpan w:val="2"/>
            <w:vAlign w:val="center"/>
          </w:tcPr>
          <w:p w14:paraId="5CB4AF68"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____________________________</w:t>
            </w:r>
          </w:p>
        </w:tc>
      </w:tr>
      <w:tr w:rsidR="00A14923" w:rsidRPr="00E67785" w14:paraId="7239514B" w14:textId="77777777" w:rsidTr="00A14923">
        <w:trPr>
          <w:gridAfter w:val="1"/>
          <w:wAfter w:w="5" w:type="pct"/>
        </w:trPr>
        <w:tc>
          <w:tcPr>
            <w:cnfStyle w:val="001000000000" w:firstRow="0" w:lastRow="0" w:firstColumn="1" w:lastColumn="0" w:oddVBand="0" w:evenVBand="0" w:oddHBand="0" w:evenHBand="0" w:firstRowFirstColumn="0" w:firstRowLastColumn="0" w:lastRowFirstColumn="0" w:lastRowLastColumn="0"/>
            <w:tcW w:w="4995" w:type="pct"/>
            <w:gridSpan w:val="5"/>
            <w:shd w:val="clear" w:color="auto" w:fill="C5E0B3" w:themeFill="accent6" w:themeFillTint="66"/>
          </w:tcPr>
          <w:p w14:paraId="6E98AD32" w14:textId="77777777" w:rsidR="00A14923" w:rsidRPr="00E67785" w:rsidRDefault="00A14923" w:rsidP="00E67785">
            <w:pPr>
              <w:pStyle w:val="Corpotesto"/>
              <w:spacing w:after="0"/>
              <w:rPr>
                <w:b w:val="0"/>
                <w:bCs w:val="0"/>
                <w:sz w:val="22"/>
                <w:szCs w:val="22"/>
              </w:rPr>
            </w:pPr>
          </w:p>
        </w:tc>
      </w:tr>
      <w:tr w:rsidR="001F3A29" w:rsidRPr="00E67785" w14:paraId="20B7724A" w14:textId="77777777" w:rsidTr="00A14923">
        <w:trPr>
          <w:gridAfter w:val="1"/>
          <w:wAfter w:w="5" w:type="pct"/>
        </w:trPr>
        <w:tc>
          <w:tcPr>
            <w:cnfStyle w:val="001000000000" w:firstRow="0" w:lastRow="0" w:firstColumn="1" w:lastColumn="0" w:oddVBand="0" w:evenVBand="0" w:oddHBand="0" w:evenHBand="0" w:firstRowFirstColumn="0" w:firstRowLastColumn="0" w:lastRowFirstColumn="0" w:lastRowLastColumn="0"/>
            <w:tcW w:w="418" w:type="pct"/>
            <w:vMerge w:val="restart"/>
            <w:textDirection w:val="btLr"/>
            <w:vAlign w:val="center"/>
          </w:tcPr>
          <w:p w14:paraId="1BF0AD73" w14:textId="77777777" w:rsidR="001F3A29" w:rsidRPr="00E67785" w:rsidRDefault="001F3A29" w:rsidP="00E67785">
            <w:pPr>
              <w:pStyle w:val="Corpotesto"/>
              <w:spacing w:after="0"/>
              <w:ind w:left="113" w:right="113"/>
              <w:jc w:val="center"/>
              <w:rPr>
                <w:b w:val="0"/>
                <w:bCs w:val="0"/>
                <w:sz w:val="22"/>
                <w:szCs w:val="22"/>
              </w:rPr>
            </w:pPr>
            <w:r w:rsidRPr="00E67785">
              <w:rPr>
                <w:sz w:val="22"/>
                <w:szCs w:val="22"/>
              </w:rPr>
              <w:t>ASSE TECNICO - TECNOLOGICO</w:t>
            </w:r>
          </w:p>
        </w:tc>
        <w:tc>
          <w:tcPr>
            <w:tcW w:w="901" w:type="pct"/>
            <w:vAlign w:val="center"/>
          </w:tcPr>
          <w:p w14:paraId="7B3ACA59"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Livello: Potenziamento</w:t>
            </w:r>
          </w:p>
        </w:tc>
        <w:tc>
          <w:tcPr>
            <w:tcW w:w="1912" w:type="pct"/>
            <w:vAlign w:val="center"/>
          </w:tcPr>
          <w:p w14:paraId="1971B3AB"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 xml:space="preserve">Alunni che presentano buone conoscenze, buone capacità logiche ed espressive, nonché </w:t>
            </w:r>
            <w:r w:rsidRPr="00E67785">
              <w:rPr>
                <w:sz w:val="22"/>
                <w:szCs w:val="22"/>
              </w:rPr>
              <w:lastRenderedPageBreak/>
              <w:t>un profitto e una maturazione soddisfacenti.</w:t>
            </w:r>
          </w:p>
        </w:tc>
        <w:tc>
          <w:tcPr>
            <w:tcW w:w="1765" w:type="pct"/>
            <w:gridSpan w:val="2"/>
            <w:vAlign w:val="center"/>
          </w:tcPr>
          <w:p w14:paraId="3A065A00"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lastRenderedPageBreak/>
              <w:t>____________________________</w:t>
            </w:r>
          </w:p>
        </w:tc>
      </w:tr>
      <w:tr w:rsidR="001F3A29" w:rsidRPr="00E67785" w14:paraId="24E52FF4" w14:textId="77777777" w:rsidTr="00A14923">
        <w:trPr>
          <w:gridAfter w:val="1"/>
          <w:wAfter w:w="5" w:type="pct"/>
        </w:trPr>
        <w:tc>
          <w:tcPr>
            <w:cnfStyle w:val="001000000000" w:firstRow="0" w:lastRow="0" w:firstColumn="1" w:lastColumn="0" w:oddVBand="0" w:evenVBand="0" w:oddHBand="0" w:evenHBand="0" w:firstRowFirstColumn="0" w:firstRowLastColumn="0" w:lastRowFirstColumn="0" w:lastRowLastColumn="0"/>
            <w:tcW w:w="418" w:type="pct"/>
            <w:vMerge/>
          </w:tcPr>
          <w:p w14:paraId="38A854E1" w14:textId="77777777" w:rsidR="001F3A29" w:rsidRPr="00E67785" w:rsidRDefault="001F3A29" w:rsidP="00E67785">
            <w:pPr>
              <w:pStyle w:val="Corpotesto"/>
              <w:spacing w:after="0"/>
              <w:jc w:val="both"/>
              <w:rPr>
                <w:b w:val="0"/>
                <w:bCs w:val="0"/>
                <w:sz w:val="22"/>
                <w:szCs w:val="22"/>
              </w:rPr>
            </w:pPr>
          </w:p>
        </w:tc>
        <w:tc>
          <w:tcPr>
            <w:tcW w:w="901" w:type="pct"/>
            <w:vAlign w:val="center"/>
          </w:tcPr>
          <w:p w14:paraId="2CCD06F8"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Livello: Rafforzamento</w:t>
            </w:r>
          </w:p>
        </w:tc>
        <w:tc>
          <w:tcPr>
            <w:tcW w:w="1912" w:type="pct"/>
            <w:vAlign w:val="center"/>
          </w:tcPr>
          <w:p w14:paraId="509119A8"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Alunni con abilità e conoscenze culturali, capacità logiche ed espressive già positive ed in via di ulteriore sviluppo.</w:t>
            </w:r>
          </w:p>
        </w:tc>
        <w:tc>
          <w:tcPr>
            <w:tcW w:w="1765" w:type="pct"/>
            <w:gridSpan w:val="2"/>
            <w:vAlign w:val="center"/>
          </w:tcPr>
          <w:p w14:paraId="69921965"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____________________________</w:t>
            </w:r>
          </w:p>
        </w:tc>
      </w:tr>
      <w:tr w:rsidR="001F3A29" w:rsidRPr="00E67785" w14:paraId="02EB2BEE" w14:textId="77777777" w:rsidTr="00A14923">
        <w:trPr>
          <w:gridAfter w:val="1"/>
          <w:wAfter w:w="5" w:type="pct"/>
        </w:trPr>
        <w:tc>
          <w:tcPr>
            <w:cnfStyle w:val="001000000000" w:firstRow="0" w:lastRow="0" w:firstColumn="1" w:lastColumn="0" w:oddVBand="0" w:evenVBand="0" w:oddHBand="0" w:evenHBand="0" w:firstRowFirstColumn="0" w:firstRowLastColumn="0" w:lastRowFirstColumn="0" w:lastRowLastColumn="0"/>
            <w:tcW w:w="418" w:type="pct"/>
            <w:vMerge/>
          </w:tcPr>
          <w:p w14:paraId="076D6B93" w14:textId="77777777" w:rsidR="001F3A29" w:rsidRPr="00E67785" w:rsidRDefault="001F3A29" w:rsidP="00E67785">
            <w:pPr>
              <w:pStyle w:val="Corpotesto"/>
              <w:spacing w:after="0"/>
              <w:jc w:val="both"/>
              <w:rPr>
                <w:b w:val="0"/>
                <w:bCs w:val="0"/>
                <w:sz w:val="22"/>
                <w:szCs w:val="22"/>
              </w:rPr>
            </w:pPr>
          </w:p>
        </w:tc>
        <w:tc>
          <w:tcPr>
            <w:tcW w:w="901" w:type="pct"/>
            <w:vAlign w:val="center"/>
          </w:tcPr>
          <w:p w14:paraId="0BC4A845"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Livello: Recupero</w:t>
            </w:r>
          </w:p>
        </w:tc>
        <w:tc>
          <w:tcPr>
            <w:tcW w:w="1912" w:type="pct"/>
            <w:vAlign w:val="center"/>
          </w:tcPr>
          <w:p w14:paraId="12780595"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Alunni con un bagaglio culturale minimo, un lento ritmo di apprendimento, mancanza di abitudine al lavoro, capacità espressive e operative ridotte.</w:t>
            </w:r>
          </w:p>
        </w:tc>
        <w:tc>
          <w:tcPr>
            <w:tcW w:w="1765" w:type="pct"/>
            <w:gridSpan w:val="2"/>
            <w:vAlign w:val="center"/>
          </w:tcPr>
          <w:p w14:paraId="217AE68B"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____________________________</w:t>
            </w:r>
          </w:p>
        </w:tc>
      </w:tr>
      <w:tr w:rsidR="001F3A29" w:rsidRPr="00E67785" w14:paraId="78DBB88B" w14:textId="77777777" w:rsidTr="00E67785">
        <w:trPr>
          <w:gridAfter w:val="1"/>
          <w:wAfter w:w="5" w:type="pct"/>
          <w:trHeight w:val="567"/>
        </w:trPr>
        <w:tc>
          <w:tcPr>
            <w:cnfStyle w:val="001000000000" w:firstRow="0" w:lastRow="0" w:firstColumn="1" w:lastColumn="0" w:oddVBand="0" w:evenVBand="0" w:oddHBand="0" w:evenHBand="0" w:firstRowFirstColumn="0" w:firstRowLastColumn="0" w:lastRowFirstColumn="0" w:lastRowLastColumn="0"/>
            <w:tcW w:w="418" w:type="pct"/>
            <w:vMerge/>
          </w:tcPr>
          <w:p w14:paraId="1300FD3D" w14:textId="77777777" w:rsidR="001F3A29" w:rsidRPr="00E67785" w:rsidRDefault="001F3A29" w:rsidP="00E67785">
            <w:pPr>
              <w:pStyle w:val="Corpotesto"/>
              <w:spacing w:after="0"/>
              <w:jc w:val="both"/>
              <w:rPr>
                <w:b w:val="0"/>
                <w:bCs w:val="0"/>
                <w:sz w:val="22"/>
                <w:szCs w:val="22"/>
              </w:rPr>
            </w:pPr>
          </w:p>
        </w:tc>
        <w:tc>
          <w:tcPr>
            <w:tcW w:w="901" w:type="pct"/>
            <w:vAlign w:val="center"/>
          </w:tcPr>
          <w:p w14:paraId="27FFD459"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livello: Sostegno</w:t>
            </w:r>
          </w:p>
        </w:tc>
        <w:tc>
          <w:tcPr>
            <w:tcW w:w="1912" w:type="pct"/>
            <w:vAlign w:val="center"/>
          </w:tcPr>
          <w:p w14:paraId="1C8213E1" w14:textId="77777777" w:rsidR="001F3A29" w:rsidRPr="00E67785" w:rsidRDefault="001F3A29" w:rsidP="00E67785">
            <w:pPr>
              <w:cnfStyle w:val="000000000000" w:firstRow="0" w:lastRow="0" w:firstColumn="0" w:lastColumn="0" w:oddVBand="0" w:evenVBand="0" w:oddHBand="0" w:evenHBand="0" w:firstRowFirstColumn="0" w:firstRowLastColumn="0" w:lastRowFirstColumn="0" w:lastRowLastColumn="0"/>
            </w:pPr>
            <w:r w:rsidRPr="00E67785">
              <w:t>Alunni con Bisogni Educativi Speciali</w:t>
            </w:r>
          </w:p>
        </w:tc>
        <w:tc>
          <w:tcPr>
            <w:tcW w:w="1765" w:type="pct"/>
            <w:gridSpan w:val="2"/>
            <w:vAlign w:val="center"/>
          </w:tcPr>
          <w:p w14:paraId="45416565" w14:textId="77777777" w:rsidR="001F3A29" w:rsidRPr="00E67785" w:rsidRDefault="001F3A29" w:rsidP="00E67785">
            <w:pPr>
              <w:pStyle w:val="Corpotesto"/>
              <w:spacing w:after="0"/>
              <w:cnfStyle w:val="000000000000" w:firstRow="0" w:lastRow="0" w:firstColumn="0" w:lastColumn="0" w:oddVBand="0" w:evenVBand="0" w:oddHBand="0" w:evenHBand="0" w:firstRowFirstColumn="0" w:firstRowLastColumn="0" w:lastRowFirstColumn="0" w:lastRowLastColumn="0"/>
              <w:rPr>
                <w:sz w:val="22"/>
                <w:szCs w:val="22"/>
              </w:rPr>
            </w:pPr>
            <w:r w:rsidRPr="00E67785">
              <w:rPr>
                <w:sz w:val="22"/>
                <w:szCs w:val="22"/>
              </w:rPr>
              <w:t>____________________________</w:t>
            </w:r>
          </w:p>
        </w:tc>
      </w:tr>
    </w:tbl>
    <w:p w14:paraId="20439912" w14:textId="77777777" w:rsidR="001F3A29" w:rsidRDefault="001F3A29" w:rsidP="001F3A29">
      <w:pPr>
        <w:pStyle w:val="Corpotesto"/>
        <w:spacing w:after="0"/>
        <w:jc w:val="both"/>
        <w:rPr>
          <w:b/>
          <w:szCs w:val="24"/>
        </w:rPr>
      </w:pPr>
    </w:p>
    <w:p w14:paraId="5C5402A8" w14:textId="77777777" w:rsidR="001F3A29" w:rsidRDefault="001F3A29" w:rsidP="001F3A29">
      <w:pPr>
        <w:pStyle w:val="Corpotesto"/>
        <w:spacing w:after="0"/>
        <w:jc w:val="both"/>
        <w:rPr>
          <w:b/>
          <w:szCs w:val="24"/>
        </w:rPr>
      </w:pPr>
    </w:p>
    <w:p w14:paraId="1DF6CCF0" w14:textId="77777777" w:rsidR="00DA13E4" w:rsidRDefault="00DA13E4" w:rsidP="00DA13E4">
      <w:pPr>
        <w:jc w:val="center"/>
        <w:rPr>
          <w:b/>
          <w:bCs/>
          <w:sz w:val="28"/>
          <w:szCs w:val="28"/>
          <w:highlight w:val="yellow"/>
        </w:rPr>
      </w:pPr>
    </w:p>
    <w:p w14:paraId="2020C7DD" w14:textId="77777777" w:rsidR="00E67785" w:rsidRPr="00E67785" w:rsidRDefault="00E67785" w:rsidP="00000D79">
      <w:pPr>
        <w:jc w:val="center"/>
        <w:rPr>
          <w:b/>
          <w:iCs/>
          <w:sz w:val="28"/>
          <w:szCs w:val="28"/>
        </w:rPr>
      </w:pPr>
      <w:r w:rsidRPr="00E67785">
        <w:rPr>
          <w:b/>
          <w:iCs/>
          <w:sz w:val="28"/>
          <w:szCs w:val="28"/>
        </w:rPr>
        <w:t>U.D.A. 1</w:t>
      </w:r>
    </w:p>
    <w:p w14:paraId="24A0375D" w14:textId="77777777" w:rsidR="00000D79" w:rsidRDefault="00000D79" w:rsidP="00000D79">
      <w:pPr>
        <w:jc w:val="center"/>
        <w:rPr>
          <w:b/>
          <w:iCs/>
          <w:sz w:val="28"/>
          <w:szCs w:val="28"/>
        </w:rPr>
      </w:pPr>
      <w:r w:rsidRPr="00E67785">
        <w:rPr>
          <w:b/>
          <w:iCs/>
          <w:sz w:val="28"/>
          <w:szCs w:val="28"/>
        </w:rPr>
        <w:t xml:space="preserve">VALORIZZARE LE “NUOVE PROFESSIONALITA’” DEL </w:t>
      </w:r>
      <w:r w:rsidR="00E67785" w:rsidRPr="00E67785">
        <w:rPr>
          <w:b/>
          <w:iCs/>
          <w:sz w:val="28"/>
          <w:szCs w:val="28"/>
        </w:rPr>
        <w:t>SETTORE INDUSTRIA</w:t>
      </w:r>
      <w:r w:rsidRPr="00E67785">
        <w:rPr>
          <w:b/>
          <w:iCs/>
          <w:sz w:val="28"/>
          <w:szCs w:val="28"/>
        </w:rPr>
        <w:t xml:space="preserve"> E ARTIGIANATO</w:t>
      </w:r>
    </w:p>
    <w:tbl>
      <w:tblPr>
        <w:tblpPr w:leftFromText="141" w:rightFromText="141" w:vertAnchor="text" w:horzAnchor="margin" w:tblpY="348"/>
        <w:tblW w:w="5033" w:type="pct"/>
        <w:tblCellMar>
          <w:left w:w="10" w:type="dxa"/>
          <w:right w:w="10" w:type="dxa"/>
        </w:tblCellMar>
        <w:tblLook w:val="0000" w:firstRow="0" w:lastRow="0" w:firstColumn="0" w:lastColumn="0" w:noHBand="0" w:noVBand="0"/>
      </w:tblPr>
      <w:tblGrid>
        <w:gridCol w:w="2401"/>
        <w:gridCol w:w="4247"/>
        <w:gridCol w:w="4413"/>
      </w:tblGrid>
      <w:tr w:rsidR="00D71FBC" w:rsidRPr="00DA0F30" w14:paraId="50117130" w14:textId="77777777" w:rsidTr="00D2532E">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3178A89A" w14:textId="77777777" w:rsidR="00D71FBC" w:rsidRPr="00DA0F30" w:rsidRDefault="00D71FBC" w:rsidP="00D2532E">
            <w:pPr>
              <w:jc w:val="center"/>
              <w:rPr>
                <w:color w:val="000000" w:themeColor="text1"/>
              </w:rPr>
            </w:pPr>
            <w:r w:rsidRPr="00DA0F30">
              <w:rPr>
                <w:rFonts w:eastAsia="Arial"/>
                <w:b/>
                <w:bCs/>
                <w:color w:val="000000" w:themeColor="text1"/>
              </w:rPr>
              <w:t>Co</w:t>
            </w:r>
            <w:r w:rsidRPr="00DA0F30">
              <w:rPr>
                <w:rFonts w:eastAsia="Arial"/>
                <w:b/>
                <w:bCs/>
                <w:color w:val="000000" w:themeColor="text1"/>
                <w:spacing w:val="-1"/>
              </w:rPr>
              <w:t>m</w:t>
            </w:r>
            <w:r w:rsidRPr="00DA0F30">
              <w:rPr>
                <w:rFonts w:eastAsia="Arial"/>
                <w:b/>
                <w:bCs/>
                <w:color w:val="000000" w:themeColor="text1"/>
              </w:rPr>
              <w:t>p</w:t>
            </w:r>
            <w:r w:rsidRPr="00DA0F30">
              <w:rPr>
                <w:rFonts w:eastAsia="Arial"/>
                <w:b/>
                <w:bCs/>
                <w:color w:val="000000" w:themeColor="text1"/>
                <w:spacing w:val="-1"/>
              </w:rPr>
              <w:t>e</w:t>
            </w:r>
            <w:r w:rsidRPr="00DA0F30">
              <w:rPr>
                <w:rFonts w:eastAsia="Arial"/>
                <w:b/>
                <w:bCs/>
                <w:color w:val="000000" w:themeColor="text1"/>
                <w:spacing w:val="1"/>
              </w:rPr>
              <w:t>t</w:t>
            </w:r>
            <w:r w:rsidRPr="00DA0F30">
              <w:rPr>
                <w:rFonts w:eastAsia="Arial"/>
                <w:b/>
                <w:bCs/>
                <w:color w:val="000000" w:themeColor="text1"/>
              </w:rPr>
              <w:t>e</w:t>
            </w:r>
            <w:r w:rsidRPr="00DA0F30">
              <w:rPr>
                <w:rFonts w:eastAsia="Arial"/>
                <w:b/>
                <w:bCs/>
                <w:color w:val="000000" w:themeColor="text1"/>
                <w:spacing w:val="-1"/>
              </w:rPr>
              <w:t>n</w:t>
            </w:r>
            <w:r w:rsidRPr="00DA0F30">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7CE8F029" w14:textId="77777777" w:rsidR="00D71FBC" w:rsidRDefault="00F40F21" w:rsidP="00F40F21">
            <w:pPr>
              <w:tabs>
                <w:tab w:val="left" w:pos="0"/>
              </w:tabs>
              <w:rPr>
                <w:rFonts w:eastAsia="Arial"/>
                <w:b/>
                <w:bCs/>
                <w:color w:val="000000" w:themeColor="text1"/>
              </w:rPr>
            </w:pPr>
            <w:r>
              <w:rPr>
                <w:rFonts w:eastAsia="Arial"/>
                <w:b/>
                <w:bCs/>
                <w:color w:val="000000" w:themeColor="text1"/>
              </w:rPr>
              <w:t xml:space="preserve">Abilità - </w:t>
            </w:r>
            <w:r w:rsidR="00D71FBC">
              <w:rPr>
                <w:rFonts w:eastAsia="Arial"/>
                <w:b/>
                <w:bCs/>
                <w:color w:val="000000" w:themeColor="text1"/>
              </w:rPr>
              <w:t>Quarto Anno</w:t>
            </w:r>
          </w:p>
          <w:p w14:paraId="0F525B65" w14:textId="77777777" w:rsidR="00D71FBC" w:rsidRPr="00DA0F30" w:rsidRDefault="00D71FBC" w:rsidP="00D2532E">
            <w:pPr>
              <w:tabs>
                <w:tab w:val="left" w:pos="0"/>
              </w:tabs>
              <w:jc w:val="center"/>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6588E6F7" w14:textId="77777777" w:rsidR="00D71FBC" w:rsidRPr="00F40F21" w:rsidRDefault="00D71FBC" w:rsidP="00F40F21">
            <w:pPr>
              <w:tabs>
                <w:tab w:val="left" w:pos="0"/>
              </w:tabs>
              <w:rPr>
                <w:rFonts w:eastAsia="Arial"/>
                <w:b/>
                <w:bCs/>
                <w:color w:val="000000" w:themeColor="text1"/>
              </w:rPr>
            </w:pPr>
            <w:r w:rsidRPr="00DA0F30">
              <w:rPr>
                <w:rFonts w:eastAsia="Arial"/>
                <w:b/>
                <w:bCs/>
                <w:color w:val="000000" w:themeColor="text1"/>
              </w:rPr>
              <w:t>Con</w:t>
            </w:r>
            <w:r w:rsidRPr="00DA0F30">
              <w:rPr>
                <w:rFonts w:eastAsia="Arial"/>
                <w:b/>
                <w:bCs/>
                <w:color w:val="000000" w:themeColor="text1"/>
                <w:spacing w:val="-1"/>
              </w:rPr>
              <w:t>o</w:t>
            </w:r>
            <w:r w:rsidRPr="00DA0F30">
              <w:rPr>
                <w:rFonts w:eastAsia="Arial"/>
                <w:b/>
                <w:bCs/>
                <w:color w:val="000000" w:themeColor="text1"/>
              </w:rPr>
              <w:t>sce</w:t>
            </w:r>
            <w:r w:rsidRPr="00DA0F30">
              <w:rPr>
                <w:rFonts w:eastAsia="Arial"/>
                <w:b/>
                <w:bCs/>
                <w:color w:val="000000" w:themeColor="text1"/>
                <w:spacing w:val="-1"/>
              </w:rPr>
              <w:t>n</w:t>
            </w:r>
            <w:r w:rsidRPr="00DA0F30">
              <w:rPr>
                <w:rFonts w:eastAsia="Arial"/>
                <w:b/>
                <w:bCs/>
                <w:color w:val="000000" w:themeColor="text1"/>
              </w:rPr>
              <w:t xml:space="preserve">ze - </w:t>
            </w:r>
            <w:r>
              <w:rPr>
                <w:rFonts w:eastAsia="Arial"/>
                <w:b/>
                <w:bCs/>
                <w:color w:val="000000" w:themeColor="text1"/>
              </w:rPr>
              <w:t>Quarto Anno</w:t>
            </w:r>
          </w:p>
        </w:tc>
      </w:tr>
      <w:tr w:rsidR="00D71FBC" w:rsidRPr="00DA0F30" w14:paraId="62AC5873" w14:textId="77777777" w:rsidTr="00D2532E">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02803" w14:textId="77777777" w:rsidR="00D71FBC" w:rsidRPr="00DA0F30" w:rsidRDefault="00D71FBC" w:rsidP="00D2532E">
            <w:pPr>
              <w:jc w:val="center"/>
              <w:rPr>
                <w:b/>
                <w:color w:val="000000" w:themeColor="text1"/>
              </w:rPr>
            </w:pPr>
            <w:r w:rsidRPr="00DA0F30">
              <w:rPr>
                <w:b/>
                <w:color w:val="000000" w:themeColor="text1"/>
              </w:rPr>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BD24E" w14:textId="77777777" w:rsidR="00D71FBC" w:rsidRPr="00DA0F30"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Interpretare e/o confrontare documenti di vario tipo in formato cartaceo ed elettronico, continui e non continui (grafici, tabelle, mappe concettuali) e misti, inerenti anche a uno stesso argomento, selezionando le informazioni ritenute più significative ed affidabili.</w:t>
            </w:r>
          </w:p>
          <w:p w14:paraId="7B3FE4A8" w14:textId="77777777" w:rsidR="00D71FBC" w:rsidRPr="00DA0F30"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Esporre dati, eventi, trame, dando al proprio discorso un ordine e uno scopo, selezionando le informazioni significative, servendosene in modo critico, utilizzando un registro adeguato all’argomento e alla situazione.</w:t>
            </w:r>
          </w:p>
          <w:p w14:paraId="5D33F7A4" w14:textId="77777777" w:rsidR="00D71FBC" w:rsidRPr="00DA0F30"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Scrivere testi di forma diversa</w:t>
            </w:r>
          </w:p>
          <w:p w14:paraId="2DB03D19" w14:textId="77777777" w:rsidR="00D71FBC" w:rsidRDefault="00D71FBC" w:rsidP="00D2532E">
            <w:pPr>
              <w:pStyle w:val="Paragrafoelenco"/>
              <w:ind w:left="360"/>
              <w:rPr>
                <w:color w:val="000000" w:themeColor="text1"/>
              </w:rPr>
            </w:pPr>
            <w:r w:rsidRPr="00DA0F30">
              <w:rPr>
                <w:color w:val="000000" w:themeColor="text1"/>
                <w:sz w:val="22"/>
                <w:szCs w:val="22"/>
              </w:rPr>
              <w:t xml:space="preserve"> sulla base di modelli, adeguandoli a situazione, argomento, scopo, destinatario, e selezionando il registro più adeguato</w:t>
            </w:r>
            <w:r>
              <w:rPr>
                <w:color w:val="000000" w:themeColor="text1"/>
                <w:sz w:val="22"/>
                <w:szCs w:val="22"/>
              </w:rPr>
              <w:t>.</w:t>
            </w:r>
          </w:p>
          <w:p w14:paraId="5D24BED9" w14:textId="77777777" w:rsidR="00D71FBC" w:rsidRPr="00413E17" w:rsidRDefault="00D71FBC" w:rsidP="00D71FBC">
            <w:pPr>
              <w:pStyle w:val="Paragrafoelenco"/>
              <w:widowControl w:val="0"/>
              <w:numPr>
                <w:ilvl w:val="0"/>
                <w:numId w:val="6"/>
              </w:numPr>
              <w:suppressAutoHyphens/>
              <w:autoSpaceDN w:val="0"/>
              <w:contextualSpacing w:val="0"/>
              <w:textAlignment w:val="baseline"/>
            </w:pPr>
            <w:r w:rsidRPr="00413E17">
              <w:rPr>
                <w:sz w:val="22"/>
                <w:szCs w:val="22"/>
              </w:rPr>
              <w:t>Utilizzare e produrre testi multimediali</w:t>
            </w:r>
          </w:p>
          <w:p w14:paraId="65BA71B5" w14:textId="77777777" w:rsidR="00D71FBC" w:rsidRPr="001422D3" w:rsidRDefault="00D71FBC" w:rsidP="00D2532E">
            <w:pPr>
              <w:pStyle w:val="TableParagraph"/>
              <w:tabs>
                <w:tab w:val="left" w:pos="301"/>
              </w:tabs>
              <w:spacing w:before="1" w:line="237" w:lineRule="auto"/>
              <w:ind w:left="300" w:right="288"/>
              <w:rPr>
                <w:rFonts w:ascii="Times New Roman" w:hAnsi="Times New Roman"/>
                <w:color w:val="FF0000"/>
              </w:rPr>
            </w:pPr>
          </w:p>
          <w:p w14:paraId="3CA915A7" w14:textId="77777777" w:rsidR="00D71FBC" w:rsidRDefault="00D71FBC" w:rsidP="00D2532E">
            <w:pPr>
              <w:pStyle w:val="Paragrafoelenco"/>
              <w:ind w:left="360"/>
              <w:rPr>
                <w:color w:val="000000" w:themeColor="text1"/>
              </w:rPr>
            </w:pPr>
          </w:p>
          <w:p w14:paraId="3DB08CE6" w14:textId="77777777" w:rsidR="00D71FBC" w:rsidRPr="00DA0F30" w:rsidRDefault="00D71FBC" w:rsidP="00D2532E">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A163E" w14:textId="77777777" w:rsidR="00D71FBC" w:rsidRPr="00DA0F30"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Repertori dei termini tecnici e scientifici in differenti lingue </w:t>
            </w:r>
          </w:p>
          <w:p w14:paraId="38D41553" w14:textId="77777777" w:rsidR="00D71FBC" w:rsidRPr="00DA0F30"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Strumenti e codici della comunicazione e loro connessioni in contesti formali, organizzativi e professionali</w:t>
            </w:r>
          </w:p>
          <w:p w14:paraId="3B42F1F6" w14:textId="77777777" w:rsidR="00D71FBC" w:rsidRPr="00DA0F30"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Tecniche compositive per diverse tipologie di produzione scritta anche professionale </w:t>
            </w:r>
          </w:p>
          <w:p w14:paraId="124937EC" w14:textId="77777777" w:rsidR="00D71FBC" w:rsidRPr="00980D72"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Strumenti per l’analisi e l’interpretazione di testi letterari, per l’approfondimento di tematiche coerenti con l’indirizzo di studio; strumenti e metodi di documentazione per l’informazione tecnica. </w:t>
            </w:r>
          </w:p>
          <w:p w14:paraId="1DF30C23" w14:textId="77777777" w:rsidR="00D71FBC" w:rsidRPr="00413E17" w:rsidRDefault="00D71FBC" w:rsidP="00D71FBC">
            <w:pPr>
              <w:pStyle w:val="Paragrafoelenco"/>
              <w:widowControl w:val="0"/>
              <w:numPr>
                <w:ilvl w:val="0"/>
                <w:numId w:val="6"/>
              </w:numPr>
              <w:suppressAutoHyphens/>
              <w:autoSpaceDN w:val="0"/>
              <w:contextualSpacing w:val="0"/>
              <w:textAlignment w:val="baseline"/>
            </w:pPr>
            <w:r w:rsidRPr="00413E17">
              <w:rPr>
                <w:sz w:val="22"/>
                <w:szCs w:val="22"/>
              </w:rPr>
              <w:t>Elementi di cittadinanza digitale: affidabilità delle fonti forme di comunicazione digitale</w:t>
            </w:r>
          </w:p>
          <w:p w14:paraId="1025656C" w14:textId="77777777" w:rsidR="00D71FBC" w:rsidRPr="00413E17" w:rsidRDefault="00D71FBC" w:rsidP="00D2532E">
            <w:pPr>
              <w:pStyle w:val="Paragrafoelenco"/>
              <w:ind w:left="360"/>
            </w:pPr>
          </w:p>
          <w:p w14:paraId="05B09763" w14:textId="77777777" w:rsidR="00D71FBC" w:rsidRPr="00DA0F30" w:rsidRDefault="00D71FBC" w:rsidP="00D2532E">
            <w:pPr>
              <w:pStyle w:val="Paragrafoelenco"/>
              <w:ind w:left="360"/>
              <w:rPr>
                <w:color w:val="000000" w:themeColor="text1"/>
              </w:rPr>
            </w:pPr>
          </w:p>
        </w:tc>
      </w:tr>
      <w:tr w:rsidR="00D71FBC" w:rsidRPr="00EF5169" w14:paraId="531B6216" w14:textId="77777777" w:rsidTr="00D2532E">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A296B" w14:textId="77777777" w:rsidR="00D71FBC" w:rsidRPr="00143B6D" w:rsidRDefault="00D71FBC" w:rsidP="00D2532E">
            <w:pPr>
              <w:jc w:val="center"/>
              <w:rPr>
                <w:b/>
                <w:color w:val="000000" w:themeColor="text1"/>
              </w:rPr>
            </w:pPr>
          </w:p>
          <w:p w14:paraId="4EA3A817" w14:textId="77777777" w:rsidR="00D71FBC" w:rsidRPr="00143B6D" w:rsidRDefault="00D71FBC" w:rsidP="00D2532E">
            <w:pPr>
              <w:jc w:val="center"/>
              <w:rPr>
                <w:b/>
                <w:color w:val="000000" w:themeColor="text1"/>
              </w:rPr>
            </w:pPr>
            <w:r w:rsidRPr="00143B6D">
              <w:rPr>
                <w:b/>
                <w:color w:val="000000" w:themeColor="text1"/>
              </w:rPr>
              <w:t xml:space="preserve">Agire in riferimento ad un sistema di valori, coerenti con i principi della Costituzione, in base ai quali essere in grado di valutare fatti e orientare i </w:t>
            </w:r>
            <w:r w:rsidRPr="00143B6D">
              <w:rPr>
                <w:b/>
                <w:color w:val="000000" w:themeColor="text1"/>
              </w:rPr>
              <w:lastRenderedPageBreak/>
              <w:t>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4595D" w14:textId="77777777" w:rsidR="00D71FBC" w:rsidRPr="00980D72"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980D72">
              <w:rPr>
                <w:color w:val="000000" w:themeColor="text1"/>
                <w:sz w:val="22"/>
                <w:szCs w:val="22"/>
              </w:rPr>
              <w:lastRenderedPageBreak/>
              <w:t>Comprendere i Principi Fondamentali della Costituzione e che i diritti e i doveri in essa esplicitati rappresentano valori immodificabili entro i quali porre il proprio agire.</w:t>
            </w:r>
          </w:p>
          <w:p w14:paraId="45952AEA" w14:textId="77777777" w:rsidR="00D71FBC" w:rsidRPr="00980D72"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980D72">
              <w:rPr>
                <w:color w:val="000000" w:themeColor="text1"/>
                <w:sz w:val="22"/>
                <w:szCs w:val="22"/>
              </w:rPr>
              <w:t xml:space="preserve"> Essere in grado di partecipare costruttivamente alla vita sociale e lavorativa del proprio paese ed essere in grado di costruire un proprio progetto di vita.</w:t>
            </w:r>
          </w:p>
          <w:p w14:paraId="069C1CAB" w14:textId="77777777" w:rsidR="00D71FBC" w:rsidRPr="00413E17" w:rsidRDefault="00D71FBC" w:rsidP="00D71FBC">
            <w:pPr>
              <w:pStyle w:val="Paragrafoelenco"/>
              <w:widowControl w:val="0"/>
              <w:numPr>
                <w:ilvl w:val="0"/>
                <w:numId w:val="6"/>
              </w:numPr>
              <w:suppressAutoHyphens/>
              <w:autoSpaceDN w:val="0"/>
              <w:contextualSpacing w:val="0"/>
              <w:textAlignment w:val="baseline"/>
            </w:pPr>
            <w:r w:rsidRPr="00413E17">
              <w:rPr>
                <w:sz w:val="22"/>
                <w:szCs w:val="22"/>
              </w:rPr>
              <w:lastRenderedPageBreak/>
              <w:t>Prendere coscienza dell’incidenza delle proprie azioni sul mondo</w:t>
            </w:r>
          </w:p>
          <w:p w14:paraId="2E046E71" w14:textId="77777777" w:rsidR="00D71FBC" w:rsidRPr="00413E17" w:rsidRDefault="00D71FBC" w:rsidP="00D71FBC">
            <w:pPr>
              <w:pStyle w:val="Paragrafoelenco"/>
              <w:widowControl w:val="0"/>
              <w:numPr>
                <w:ilvl w:val="0"/>
                <w:numId w:val="6"/>
              </w:numPr>
              <w:suppressAutoHyphens/>
              <w:autoSpaceDN w:val="0"/>
              <w:contextualSpacing w:val="0"/>
              <w:textAlignment w:val="baseline"/>
            </w:pPr>
            <w:r w:rsidRPr="00413E17">
              <w:rPr>
                <w:sz w:val="22"/>
                <w:szCs w:val="22"/>
              </w:rPr>
              <w:t>Saper riflettere criticamente sulle azioni proprie e altrui alla luce degli ideali di solidarietà e giustizia.</w:t>
            </w:r>
          </w:p>
          <w:p w14:paraId="7B0D9FDE" w14:textId="77777777" w:rsidR="00D71FBC" w:rsidRPr="00413E17" w:rsidRDefault="00D71FBC" w:rsidP="00D71FBC">
            <w:pPr>
              <w:pStyle w:val="Paragrafoelenco"/>
              <w:widowControl w:val="0"/>
              <w:numPr>
                <w:ilvl w:val="0"/>
                <w:numId w:val="6"/>
              </w:numPr>
              <w:suppressAutoHyphens/>
              <w:autoSpaceDN w:val="0"/>
              <w:contextualSpacing w:val="0"/>
              <w:textAlignment w:val="baseline"/>
            </w:pPr>
            <w:r w:rsidRPr="00413E17">
              <w:rPr>
                <w:sz w:val="22"/>
                <w:szCs w:val="22"/>
              </w:rPr>
              <w:t>Riconoscersi come parte di una comunità in cui ognuno collabora per il bene comune</w:t>
            </w:r>
          </w:p>
          <w:p w14:paraId="54BAF80A" w14:textId="77777777" w:rsidR="00D71FBC" w:rsidRPr="00536C19" w:rsidRDefault="00D71FBC" w:rsidP="00D2532E">
            <w:pPr>
              <w:pStyle w:val="Paragrafoelenco"/>
              <w:ind w:left="360"/>
              <w:rPr>
                <w:color w:val="FF0000"/>
              </w:rPr>
            </w:pPr>
          </w:p>
          <w:p w14:paraId="23CA8328" w14:textId="77777777" w:rsidR="00D71FBC" w:rsidRPr="00536C19" w:rsidRDefault="00D71FBC" w:rsidP="00D2532E">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6621C" w14:textId="77777777" w:rsidR="00D71FBC" w:rsidRPr="00143B6D"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lastRenderedPageBreak/>
              <w:t xml:space="preserve">Il quadro storico nel quale è nata la Costituzione. </w:t>
            </w:r>
          </w:p>
          <w:p w14:paraId="14BE9814" w14:textId="77777777" w:rsidR="00D71FBC" w:rsidRPr="00EF5169"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I principi dell’organizzazione dello Stato ed il ruolo del cittadino nell’esercizio consapevole delle sue prerogative. </w:t>
            </w:r>
          </w:p>
          <w:p w14:paraId="6EDCEAD0" w14:textId="77777777" w:rsidR="00D71FBC" w:rsidRPr="00413E17" w:rsidRDefault="00D71FBC" w:rsidP="00D71FBC">
            <w:pPr>
              <w:pStyle w:val="Paragrafoelenco"/>
              <w:widowControl w:val="0"/>
              <w:numPr>
                <w:ilvl w:val="0"/>
                <w:numId w:val="6"/>
              </w:numPr>
              <w:suppressAutoHyphens/>
              <w:autoSpaceDN w:val="0"/>
              <w:contextualSpacing w:val="0"/>
              <w:textAlignment w:val="baseline"/>
            </w:pPr>
            <w:r w:rsidRPr="00413E17">
              <w:rPr>
                <w:sz w:val="22"/>
                <w:szCs w:val="22"/>
              </w:rPr>
              <w:t xml:space="preserve">Il lavoro come </w:t>
            </w:r>
            <w:r w:rsidRPr="00413E17">
              <w:rPr>
                <w:spacing w:val="-3"/>
                <w:sz w:val="22"/>
                <w:szCs w:val="22"/>
              </w:rPr>
              <w:t xml:space="preserve">valore </w:t>
            </w:r>
            <w:r w:rsidRPr="00413E17">
              <w:rPr>
                <w:sz w:val="22"/>
                <w:szCs w:val="22"/>
              </w:rPr>
              <w:t>costituzionale</w:t>
            </w:r>
          </w:p>
          <w:p w14:paraId="2C292C91" w14:textId="77777777" w:rsidR="00D71FBC" w:rsidRPr="00413E17" w:rsidRDefault="00D71FBC" w:rsidP="00D71FBC">
            <w:pPr>
              <w:pStyle w:val="Paragrafoelenco"/>
              <w:widowControl w:val="0"/>
              <w:numPr>
                <w:ilvl w:val="0"/>
                <w:numId w:val="6"/>
              </w:numPr>
              <w:suppressAutoHyphens/>
              <w:autoSpaceDN w:val="0"/>
              <w:contextualSpacing w:val="0"/>
              <w:textAlignment w:val="baseline"/>
            </w:pPr>
            <w:r w:rsidRPr="00413E17">
              <w:rPr>
                <w:spacing w:val="-5"/>
                <w:sz w:val="22"/>
                <w:szCs w:val="22"/>
              </w:rPr>
              <w:t>L’organizzazione sindacale</w:t>
            </w:r>
            <w:r w:rsidRPr="00413E17">
              <w:rPr>
                <w:spacing w:val="-3"/>
                <w:sz w:val="22"/>
                <w:szCs w:val="22"/>
              </w:rPr>
              <w:t xml:space="preserve"> </w:t>
            </w:r>
            <w:r w:rsidRPr="00413E17">
              <w:rPr>
                <w:sz w:val="22"/>
                <w:szCs w:val="22"/>
              </w:rPr>
              <w:t>e</w:t>
            </w:r>
          </w:p>
          <w:p w14:paraId="429F8C05" w14:textId="77777777" w:rsidR="00D71FBC" w:rsidRPr="00413E17" w:rsidRDefault="00D71FBC" w:rsidP="00D2532E">
            <w:pPr>
              <w:pStyle w:val="Paragrafoelenco"/>
              <w:ind w:left="360"/>
            </w:pPr>
            <w:r w:rsidRPr="00413E17">
              <w:rPr>
                <w:sz w:val="22"/>
                <w:szCs w:val="22"/>
              </w:rPr>
              <w:t>la partecipazione nei luoghi di lavoro</w:t>
            </w:r>
            <w:r w:rsidRPr="00413E17">
              <w:rPr>
                <w:i/>
                <w:sz w:val="20"/>
              </w:rPr>
              <w:t>.</w:t>
            </w:r>
            <w:r w:rsidRPr="00413E17">
              <w:rPr>
                <w:sz w:val="22"/>
                <w:szCs w:val="22"/>
              </w:rPr>
              <w:t xml:space="preserve"> </w:t>
            </w:r>
          </w:p>
          <w:p w14:paraId="7DCB7162" w14:textId="77777777" w:rsidR="00D71FBC" w:rsidRPr="00413E17" w:rsidRDefault="00D71FBC" w:rsidP="00D2532E">
            <w:pPr>
              <w:pStyle w:val="Paragrafoelenco"/>
              <w:ind w:left="360"/>
            </w:pPr>
            <w:r w:rsidRPr="00413E17">
              <w:rPr>
                <w:sz w:val="22"/>
                <w:szCs w:val="22"/>
              </w:rPr>
              <w:t xml:space="preserve">La partecipazione sociale e </w:t>
            </w:r>
            <w:r w:rsidRPr="00413E17">
              <w:rPr>
                <w:spacing w:val="-6"/>
                <w:sz w:val="22"/>
                <w:szCs w:val="22"/>
              </w:rPr>
              <w:t xml:space="preserve">il </w:t>
            </w:r>
            <w:r w:rsidRPr="00413E17">
              <w:rPr>
                <w:sz w:val="22"/>
                <w:szCs w:val="22"/>
              </w:rPr>
              <w:t>mondo del</w:t>
            </w:r>
            <w:r w:rsidRPr="00413E17">
              <w:rPr>
                <w:spacing w:val="-2"/>
                <w:sz w:val="22"/>
                <w:szCs w:val="22"/>
              </w:rPr>
              <w:t xml:space="preserve"> </w:t>
            </w:r>
            <w:r w:rsidRPr="00413E17">
              <w:rPr>
                <w:sz w:val="22"/>
                <w:szCs w:val="22"/>
              </w:rPr>
              <w:t>volontariato</w:t>
            </w:r>
          </w:p>
          <w:p w14:paraId="00C9A714" w14:textId="77777777" w:rsidR="00D71FBC" w:rsidRPr="00EF5169" w:rsidRDefault="00D71FBC" w:rsidP="00D71FBC">
            <w:pPr>
              <w:pStyle w:val="Paragrafoelenco"/>
              <w:widowControl w:val="0"/>
              <w:numPr>
                <w:ilvl w:val="0"/>
                <w:numId w:val="6"/>
              </w:numPr>
              <w:suppressAutoHyphens/>
              <w:autoSpaceDN w:val="0"/>
              <w:contextualSpacing w:val="0"/>
              <w:textAlignment w:val="baseline"/>
              <w:rPr>
                <w:i/>
                <w:sz w:val="20"/>
              </w:rPr>
            </w:pPr>
            <w:r w:rsidRPr="00413E17">
              <w:rPr>
                <w:sz w:val="22"/>
                <w:szCs w:val="22"/>
              </w:rPr>
              <w:lastRenderedPageBreak/>
              <w:t>L’educazione stradale e il nuovo reato di omicidio stradale</w:t>
            </w:r>
          </w:p>
        </w:tc>
      </w:tr>
      <w:tr w:rsidR="00D71FBC" w:rsidRPr="00DA0F30" w14:paraId="7CD69FA8" w14:textId="77777777" w:rsidTr="00D2532E">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ECC32" w14:textId="77777777" w:rsidR="00D71FBC" w:rsidRPr="00DA0F30" w:rsidRDefault="00D71FBC" w:rsidP="00D2532E">
            <w:pPr>
              <w:jc w:val="center"/>
              <w:rPr>
                <w:b/>
                <w:color w:val="000000" w:themeColor="text1"/>
              </w:rPr>
            </w:pPr>
            <w:r w:rsidRPr="00DA0F30">
              <w:rPr>
                <w:b/>
                <w:color w:val="000000" w:themeColor="text1"/>
              </w:rPr>
              <w:lastRenderedPageBreak/>
              <w:t>Stabilire collegamenti tra le tradizioni culturali locali, nazionali ed internazionali, sia in una prospettiva interculturale sia ai fini della mobilità di studio e di lavoro</w:t>
            </w:r>
          </w:p>
          <w:p w14:paraId="6D3C762C" w14:textId="77777777" w:rsidR="00D71FBC" w:rsidRPr="00DA0F30" w:rsidRDefault="00D71FBC" w:rsidP="00D2532E">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E7849" w14:textId="77777777" w:rsidR="00D71FBC" w:rsidRPr="00DA0F30"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Analizzare ed interpretare i principali processi economici e lavorativi nel proprio paese e nel mondo ed assumere una positiva apertura ai contributi delle culture altre.</w:t>
            </w:r>
          </w:p>
          <w:p w14:paraId="4BA95D90" w14:textId="77777777" w:rsidR="00D71FBC" w:rsidRPr="00D803C3"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Saper identificare e utilizzare una gamma di strategie per comunicare in maniera efficace con parlanti la lingua oggetto di studio di culture diverse.</w:t>
            </w:r>
          </w:p>
          <w:p w14:paraId="3B773D5F" w14:textId="77777777" w:rsidR="00D71FBC" w:rsidRPr="00413E17" w:rsidRDefault="00D71FBC" w:rsidP="00D71FBC">
            <w:pPr>
              <w:pStyle w:val="Paragrafoelenco"/>
              <w:widowControl w:val="0"/>
              <w:numPr>
                <w:ilvl w:val="0"/>
                <w:numId w:val="6"/>
              </w:numPr>
              <w:suppressAutoHyphens/>
              <w:autoSpaceDN w:val="0"/>
              <w:contextualSpacing w:val="0"/>
              <w:textAlignment w:val="baseline"/>
            </w:pPr>
            <w:r w:rsidRPr="00413E17">
              <w:rPr>
                <w:sz w:val="22"/>
                <w:szCs w:val="22"/>
              </w:rPr>
              <w:t>Comprendere la necessità della convivenza di diverse culture in un unico</w:t>
            </w:r>
            <w:r w:rsidRPr="00413E17">
              <w:rPr>
                <w:spacing w:val="-1"/>
                <w:sz w:val="22"/>
                <w:szCs w:val="22"/>
              </w:rPr>
              <w:t xml:space="preserve"> </w:t>
            </w:r>
            <w:r w:rsidRPr="00413E17">
              <w:rPr>
                <w:sz w:val="22"/>
                <w:szCs w:val="22"/>
              </w:rPr>
              <w:t>territorio.</w:t>
            </w:r>
          </w:p>
          <w:p w14:paraId="687A3A1B" w14:textId="77777777" w:rsidR="00D71FBC" w:rsidRPr="00413E17" w:rsidRDefault="00D71FBC" w:rsidP="00D71FBC">
            <w:pPr>
              <w:pStyle w:val="Paragrafoelenco"/>
              <w:widowControl w:val="0"/>
              <w:numPr>
                <w:ilvl w:val="0"/>
                <w:numId w:val="6"/>
              </w:numPr>
              <w:suppressAutoHyphens/>
              <w:autoSpaceDN w:val="0"/>
              <w:contextualSpacing w:val="0"/>
              <w:textAlignment w:val="baseline"/>
            </w:pPr>
            <w:r w:rsidRPr="00413E17">
              <w:rPr>
                <w:sz w:val="22"/>
                <w:szCs w:val="22"/>
              </w:rPr>
              <w:t>Saper cogliere l’importanza del valore etico del lavoro e delle imprese che operano sul territorio</w:t>
            </w:r>
          </w:p>
          <w:p w14:paraId="3413FA6C" w14:textId="77777777" w:rsidR="00D71FBC" w:rsidRPr="00D803C3" w:rsidRDefault="00D71FBC" w:rsidP="00D2532E">
            <w:pPr>
              <w:pStyle w:val="Paragrafoelenco"/>
              <w:ind w:left="360"/>
              <w:rPr>
                <w:color w:val="FF0000"/>
              </w:rPr>
            </w:pPr>
          </w:p>
          <w:p w14:paraId="7D7AC830" w14:textId="77777777" w:rsidR="00D71FBC" w:rsidRPr="00DA0F30" w:rsidRDefault="00D71FBC" w:rsidP="00D2532E">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EDA29" w14:textId="77777777" w:rsidR="00D71FBC" w:rsidRPr="00413E17" w:rsidRDefault="00D71FBC" w:rsidP="00D71FBC">
            <w:pPr>
              <w:pStyle w:val="Paragrafoelenco"/>
              <w:widowControl w:val="0"/>
              <w:numPr>
                <w:ilvl w:val="0"/>
                <w:numId w:val="6"/>
              </w:numPr>
              <w:suppressAutoHyphens/>
              <w:autoSpaceDN w:val="0"/>
              <w:contextualSpacing w:val="0"/>
              <w:textAlignment w:val="baseline"/>
            </w:pPr>
            <w:r w:rsidRPr="00413E17">
              <w:rPr>
                <w:sz w:val="22"/>
                <w:szCs w:val="22"/>
              </w:rPr>
              <w:t xml:space="preserve">Aspetti interculturali  </w:t>
            </w:r>
          </w:p>
          <w:p w14:paraId="53E4597E" w14:textId="77777777" w:rsidR="00D71FBC" w:rsidRPr="00DA0F30"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 Aspetti delle culture della lingua oggetto di studio </w:t>
            </w:r>
          </w:p>
          <w:p w14:paraId="7A4A279D" w14:textId="77777777" w:rsidR="00D71FBC" w:rsidRPr="00DA0F30"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I modelli culturali che hanno influenzato e determinato lo sviluppo e i cambiamenti della scienza e della tecnologia nei diversi contesti territoriali.</w:t>
            </w:r>
          </w:p>
          <w:p w14:paraId="09DEA102" w14:textId="77777777" w:rsidR="00D71FBC" w:rsidRPr="00DA0F30"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I contesti sociali, di studio e lavorativi delle realtà dei paesi europei ed internazionali. </w:t>
            </w:r>
          </w:p>
          <w:p w14:paraId="3CD37DA7" w14:textId="77777777" w:rsidR="00D71FBC" w:rsidRDefault="00D71FBC" w:rsidP="00D2532E">
            <w:pPr>
              <w:pStyle w:val="Paragrafoelenco"/>
              <w:ind w:left="360"/>
              <w:rPr>
                <w:color w:val="000000" w:themeColor="text1"/>
              </w:rPr>
            </w:pPr>
            <w:r w:rsidRPr="00DA0F30">
              <w:rPr>
                <w:color w:val="000000" w:themeColor="text1"/>
                <w:sz w:val="22"/>
                <w:szCs w:val="22"/>
              </w:rPr>
              <w:t>I sistemi di collegamento per lo scambio di esperienze lavorative nel proprio paese e nel mondo</w:t>
            </w:r>
            <w:r>
              <w:rPr>
                <w:color w:val="000000" w:themeColor="text1"/>
                <w:sz w:val="22"/>
                <w:szCs w:val="22"/>
              </w:rPr>
              <w:t>.</w:t>
            </w:r>
          </w:p>
          <w:p w14:paraId="188844CA" w14:textId="77777777" w:rsidR="00D71FBC" w:rsidRPr="00413E17" w:rsidRDefault="00D71FBC" w:rsidP="00D71FBC">
            <w:pPr>
              <w:pStyle w:val="Paragrafoelenco"/>
              <w:widowControl w:val="0"/>
              <w:numPr>
                <w:ilvl w:val="0"/>
                <w:numId w:val="6"/>
              </w:numPr>
              <w:suppressAutoHyphens/>
              <w:autoSpaceDN w:val="0"/>
              <w:contextualSpacing w:val="0"/>
              <w:textAlignment w:val="baseline"/>
            </w:pPr>
            <w:r w:rsidRPr="00413E17">
              <w:rPr>
                <w:spacing w:val="-3"/>
                <w:sz w:val="22"/>
                <w:szCs w:val="22"/>
              </w:rPr>
              <w:t xml:space="preserve">Lo sfruttamento </w:t>
            </w:r>
            <w:r w:rsidRPr="00413E17">
              <w:rPr>
                <w:sz w:val="22"/>
                <w:szCs w:val="22"/>
              </w:rPr>
              <w:t>del</w:t>
            </w:r>
            <w:r w:rsidRPr="00413E17">
              <w:rPr>
                <w:spacing w:val="-7"/>
                <w:sz w:val="22"/>
                <w:szCs w:val="22"/>
              </w:rPr>
              <w:t xml:space="preserve"> </w:t>
            </w:r>
            <w:r w:rsidRPr="00413E17">
              <w:rPr>
                <w:spacing w:val="-4"/>
                <w:sz w:val="22"/>
                <w:szCs w:val="22"/>
              </w:rPr>
              <w:t>lavoro.</w:t>
            </w:r>
          </w:p>
          <w:p w14:paraId="3EC3BA0C" w14:textId="77777777" w:rsidR="00D71FBC" w:rsidRPr="00413E17" w:rsidRDefault="00D71FBC" w:rsidP="00D71FBC">
            <w:pPr>
              <w:pStyle w:val="Paragrafoelenco"/>
              <w:widowControl w:val="0"/>
              <w:numPr>
                <w:ilvl w:val="0"/>
                <w:numId w:val="6"/>
              </w:numPr>
              <w:suppressAutoHyphens/>
              <w:autoSpaceDN w:val="0"/>
              <w:contextualSpacing w:val="0"/>
              <w:textAlignment w:val="baseline"/>
            </w:pPr>
            <w:r w:rsidRPr="00413E17">
              <w:rPr>
                <w:sz w:val="22"/>
                <w:szCs w:val="22"/>
              </w:rPr>
              <w:t>Le principali tradizioni culturali</w:t>
            </w:r>
            <w:r w:rsidRPr="00413E17">
              <w:rPr>
                <w:spacing w:val="-2"/>
                <w:sz w:val="22"/>
                <w:szCs w:val="22"/>
              </w:rPr>
              <w:t xml:space="preserve"> </w:t>
            </w:r>
            <w:r w:rsidRPr="00413E17">
              <w:rPr>
                <w:sz w:val="22"/>
                <w:szCs w:val="22"/>
              </w:rPr>
              <w:t>europee</w:t>
            </w:r>
          </w:p>
          <w:p w14:paraId="75C52ED4" w14:textId="77777777" w:rsidR="00D71FBC" w:rsidRPr="00413E17" w:rsidRDefault="00D71FBC" w:rsidP="00D71FBC">
            <w:pPr>
              <w:pStyle w:val="Paragrafoelenco"/>
              <w:widowControl w:val="0"/>
              <w:numPr>
                <w:ilvl w:val="0"/>
                <w:numId w:val="6"/>
              </w:numPr>
              <w:suppressAutoHyphens/>
              <w:autoSpaceDN w:val="0"/>
              <w:contextualSpacing w:val="0"/>
              <w:textAlignment w:val="baseline"/>
            </w:pPr>
            <w:r w:rsidRPr="00413E17">
              <w:rPr>
                <w:sz w:val="22"/>
                <w:szCs w:val="22"/>
              </w:rPr>
              <w:t>Il sistema economico mondiale</w:t>
            </w:r>
          </w:p>
          <w:p w14:paraId="28A27E5E" w14:textId="77777777" w:rsidR="00D71FBC" w:rsidRPr="00DA0F30" w:rsidRDefault="00D71FBC" w:rsidP="00D2532E">
            <w:pPr>
              <w:pStyle w:val="Paragrafoelenco"/>
              <w:ind w:left="360"/>
              <w:rPr>
                <w:color w:val="000000" w:themeColor="text1"/>
              </w:rPr>
            </w:pPr>
          </w:p>
        </w:tc>
      </w:tr>
      <w:tr w:rsidR="00D71FBC" w:rsidRPr="00DA0F30" w14:paraId="26E85AA6" w14:textId="77777777" w:rsidTr="00D2532E">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7E31F" w14:textId="77777777" w:rsidR="00D71FBC" w:rsidRPr="00DA0F30" w:rsidRDefault="00D71FBC" w:rsidP="00D2532E">
            <w:pPr>
              <w:jc w:val="center"/>
              <w:rPr>
                <w:b/>
                <w:color w:val="000000" w:themeColor="text1"/>
              </w:rPr>
            </w:pPr>
            <w:r w:rsidRPr="00DA0F30">
              <w:rPr>
                <w:b/>
                <w:color w:val="000000" w:themeColor="text1"/>
              </w:rPr>
              <w:t>Utilizzare i linguaggi settoriali delle lingue straniere previste dai percorsi di studio per interagire in diversi ambiti e contesti di studio e di lavoro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0F61A" w14:textId="77777777" w:rsidR="00D71FBC" w:rsidRPr="00DA0F30"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Comprendere i punti principali di testi orali in lingua standard abbastanza complessi, ma chiari, attinenti alla microlingua dell’ambito professionale di appartenenza. </w:t>
            </w:r>
          </w:p>
          <w:p w14:paraId="093E151F" w14:textId="77777777" w:rsidR="00D71FBC" w:rsidRPr="00DA0F30"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Fare semplici descrizioni e presentazioni, utilizzando il lessico specifico in rapporto alle diverse situazioni sociali, su argomenti attinenti alla microlingua dell’ambito professionale di appartenenza.</w:t>
            </w:r>
          </w:p>
          <w:p w14:paraId="2DBCF94A" w14:textId="77777777" w:rsidR="00D71FBC" w:rsidRPr="00DA0F30"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Scrivere testi chiari e sufficientemente dettagliati, adeguati allo scopo e al destinatario utilizzando il lessico specifico, su argomenti attinenti alla microlingua dell’ambito professionale di appartenenza.</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45A1C" w14:textId="77777777" w:rsidR="00D71FBC" w:rsidRPr="00DA0F30"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Aspetti grammaticali, incluse le strutture più frequenti nella microlingua dell’ambito professionale di appartenenza </w:t>
            </w:r>
          </w:p>
          <w:p w14:paraId="32F1AFED" w14:textId="77777777" w:rsidR="00D71FBC" w:rsidRPr="00DA0F30"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Ortografia </w:t>
            </w:r>
          </w:p>
          <w:p w14:paraId="7CF6E312" w14:textId="77777777" w:rsidR="00D71FBC" w:rsidRPr="00DA0F30"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Lessico, incluso quello specifico della microlingua dell’ambito professionale di appartenenza </w:t>
            </w:r>
          </w:p>
          <w:p w14:paraId="267230C9" w14:textId="77777777" w:rsidR="00D71FBC" w:rsidRPr="00DA0F30"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Fonologia </w:t>
            </w:r>
          </w:p>
          <w:p w14:paraId="05C6639E" w14:textId="77777777" w:rsidR="00D71FBC" w:rsidRPr="00DA0F30" w:rsidRDefault="00D71FBC" w:rsidP="00D2532E">
            <w:pPr>
              <w:pStyle w:val="Paragrafoelenco"/>
              <w:ind w:left="360"/>
              <w:rPr>
                <w:color w:val="000000" w:themeColor="text1"/>
              </w:rPr>
            </w:pPr>
          </w:p>
        </w:tc>
      </w:tr>
      <w:tr w:rsidR="00D71FBC" w:rsidRPr="00DA0F30" w14:paraId="5714AF4A" w14:textId="77777777" w:rsidTr="00D2532E">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A5943" w14:textId="77777777" w:rsidR="00D71FBC" w:rsidRPr="00DA0F30" w:rsidRDefault="00D71FBC" w:rsidP="00D2532E">
            <w:pPr>
              <w:jc w:val="center"/>
              <w:rPr>
                <w:b/>
                <w:color w:val="000000" w:themeColor="text1"/>
              </w:rPr>
            </w:pPr>
            <w:r w:rsidRPr="00DA0F30">
              <w:rPr>
                <w:b/>
                <w:color w:val="000000" w:themeColor="text1"/>
              </w:rPr>
              <w:t xml:space="preserve">Comprendere e utilizzare i principali concetti relativi all'economia, all'organizzazione, allo svolgimento dei processi produttivi e </w:t>
            </w:r>
            <w:r w:rsidRPr="00DA0F30">
              <w:rPr>
                <w:b/>
                <w:color w:val="000000" w:themeColor="text1"/>
              </w:rPr>
              <w:lastRenderedPageBreak/>
              <w:t>dei servizi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F39B4" w14:textId="77777777" w:rsidR="00D71FBC" w:rsidRPr="00DA0F30"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lastRenderedPageBreak/>
              <w:t>Individuare le principali strutture e funzioni aziendali</w:t>
            </w:r>
          </w:p>
          <w:p w14:paraId="05058A7B" w14:textId="77777777" w:rsidR="00D71FBC" w:rsidRPr="00DA0F30"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Individuare gli obiettivi e gli elementi distintivi di un progetto</w:t>
            </w:r>
          </w:p>
          <w:p w14:paraId="409E4D3A" w14:textId="77777777" w:rsidR="00D71FBC" w:rsidRPr="00DA0F30"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Applicare le normative sulla sicurezza personale e ambientale</w:t>
            </w:r>
          </w:p>
          <w:p w14:paraId="14057AEC" w14:textId="77777777" w:rsidR="00D71FBC" w:rsidRPr="00034A12"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 xml:space="preserve">Utilizzare le tecniche dell’analisi statistica nel controllo della produzione </w:t>
            </w:r>
            <w:r w:rsidRPr="00DA0F30">
              <w:rPr>
                <w:color w:val="000000" w:themeColor="text1"/>
                <w:sz w:val="22"/>
                <w:szCs w:val="22"/>
              </w:rPr>
              <w:lastRenderedPageBreak/>
              <w:t>dei beni e dei servizi.</w:t>
            </w:r>
          </w:p>
          <w:p w14:paraId="314962D6" w14:textId="77777777" w:rsidR="00D71FBC" w:rsidRPr="00034A12"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034A12">
              <w:rPr>
                <w:sz w:val="22"/>
                <w:szCs w:val="22"/>
              </w:rPr>
              <w:t>Raccogliere, archiviare, utilizzare dati nell’ambito del sistema informativo aziendale</w:t>
            </w:r>
          </w:p>
          <w:p w14:paraId="676180EF" w14:textId="77777777" w:rsidR="00D71FBC" w:rsidRPr="00034A12"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034A12">
              <w:rPr>
                <w:sz w:val="22"/>
                <w:szCs w:val="22"/>
              </w:rPr>
              <w:t>Utilizzare software applicativi in relazione alle esigenze aziendali</w:t>
            </w:r>
          </w:p>
          <w:p w14:paraId="229C3ED2" w14:textId="77777777" w:rsidR="00D71FBC" w:rsidRPr="00413E17" w:rsidRDefault="00D71FBC" w:rsidP="00D71FBC">
            <w:pPr>
              <w:pStyle w:val="Paragrafoelenco"/>
              <w:widowControl w:val="0"/>
              <w:numPr>
                <w:ilvl w:val="0"/>
                <w:numId w:val="6"/>
              </w:numPr>
              <w:suppressAutoHyphens/>
              <w:autoSpaceDN w:val="0"/>
              <w:contextualSpacing w:val="0"/>
              <w:textAlignment w:val="baseline"/>
            </w:pPr>
            <w:r w:rsidRPr="00413E17">
              <w:rPr>
                <w:sz w:val="22"/>
                <w:szCs w:val="22"/>
              </w:rPr>
              <w:t>Saper cogliere l’importanza del valore etico del lavoro e delle imprese che operano sul territorio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2CAA4" w14:textId="77777777" w:rsidR="00D71FBC" w:rsidRPr="00DA0F30"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lastRenderedPageBreak/>
              <w:t>Modelli organizzativi aziendali e relativi processi funzionali</w:t>
            </w:r>
          </w:p>
          <w:p w14:paraId="54C4D2F0" w14:textId="77777777" w:rsidR="00D71FBC" w:rsidRPr="00DA0F30"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Strumenti e metodi di monitoraggio di un progetto</w:t>
            </w:r>
          </w:p>
          <w:p w14:paraId="1DDD2778" w14:textId="77777777" w:rsidR="00D71FBC" w:rsidRPr="00DA0F30"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DA0F30">
              <w:rPr>
                <w:color w:val="000000" w:themeColor="text1"/>
                <w:sz w:val="22"/>
                <w:szCs w:val="22"/>
              </w:rPr>
              <w:t>Normative di settore nazionali e comunitarie della sicurezza personale e ambientale</w:t>
            </w:r>
          </w:p>
          <w:p w14:paraId="483FD7BF" w14:textId="77777777" w:rsidR="00D71FBC" w:rsidRPr="00034A12"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034A12">
              <w:rPr>
                <w:color w:val="000000" w:themeColor="text1"/>
                <w:sz w:val="22"/>
                <w:szCs w:val="22"/>
              </w:rPr>
              <w:t xml:space="preserve">Certificazioni aziendali relative a qualità, </w:t>
            </w:r>
            <w:r w:rsidRPr="00034A12">
              <w:rPr>
                <w:color w:val="000000" w:themeColor="text1"/>
                <w:sz w:val="22"/>
                <w:szCs w:val="22"/>
              </w:rPr>
              <w:lastRenderedPageBreak/>
              <w:t>ambiente e sicurezza</w:t>
            </w:r>
          </w:p>
          <w:p w14:paraId="54449A38" w14:textId="77777777" w:rsidR="00D71FBC" w:rsidRPr="00034A12"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034A12">
              <w:rPr>
                <w:sz w:val="22"/>
                <w:szCs w:val="22"/>
              </w:rPr>
              <w:t xml:space="preserve">Sistema informativo e sistema informatico </w:t>
            </w:r>
          </w:p>
          <w:p w14:paraId="66DD3C65" w14:textId="77777777" w:rsidR="00D71FBC" w:rsidRPr="00034A12"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034A12">
              <w:rPr>
                <w:sz w:val="22"/>
                <w:szCs w:val="22"/>
              </w:rPr>
              <w:t>Servizi di rete a supporto della comunicazione aziendale</w:t>
            </w:r>
          </w:p>
          <w:p w14:paraId="5062D7AA" w14:textId="77777777" w:rsidR="00D71FBC" w:rsidRPr="00034A12" w:rsidRDefault="00D71FBC" w:rsidP="00D71FBC">
            <w:pPr>
              <w:pStyle w:val="Paragrafoelenco"/>
              <w:widowControl w:val="0"/>
              <w:numPr>
                <w:ilvl w:val="0"/>
                <w:numId w:val="6"/>
              </w:numPr>
              <w:suppressAutoHyphens/>
              <w:autoSpaceDN w:val="0"/>
              <w:contextualSpacing w:val="0"/>
              <w:textAlignment w:val="baseline"/>
              <w:rPr>
                <w:color w:val="000000" w:themeColor="text1"/>
              </w:rPr>
            </w:pPr>
            <w:r w:rsidRPr="00034A12">
              <w:rPr>
                <w:sz w:val="22"/>
                <w:szCs w:val="22"/>
              </w:rPr>
              <w:t>Software applicativi per la produzione di documenti multimediali (word processor, presentazione, grafica)</w:t>
            </w:r>
          </w:p>
          <w:p w14:paraId="7AF880F3" w14:textId="77777777" w:rsidR="00D71FBC" w:rsidRPr="00413E17" w:rsidRDefault="00D71FBC" w:rsidP="00D2532E">
            <w:pPr>
              <w:pStyle w:val="Paragrafoelenco"/>
              <w:ind w:left="360"/>
            </w:pPr>
            <w:r w:rsidRPr="00413E17">
              <w:rPr>
                <w:spacing w:val="-4"/>
                <w:sz w:val="22"/>
                <w:szCs w:val="22"/>
              </w:rPr>
              <w:t>.</w:t>
            </w:r>
          </w:p>
          <w:p w14:paraId="2A77F592" w14:textId="77777777" w:rsidR="00D71FBC" w:rsidRPr="00DA0F30" w:rsidRDefault="00D71FBC" w:rsidP="00D2532E">
            <w:pPr>
              <w:pStyle w:val="Paragrafoelenco"/>
              <w:ind w:left="360"/>
              <w:rPr>
                <w:color w:val="000000" w:themeColor="text1"/>
              </w:rPr>
            </w:pPr>
          </w:p>
        </w:tc>
      </w:tr>
    </w:tbl>
    <w:p w14:paraId="4F958E23" w14:textId="77777777" w:rsidR="00D71FBC" w:rsidRPr="008F703B" w:rsidRDefault="00D71FBC" w:rsidP="00D71FBC">
      <w:pPr>
        <w:jc w:val="center"/>
        <w:rPr>
          <w:b/>
          <w:bCs/>
        </w:rPr>
      </w:pPr>
    </w:p>
    <w:p w14:paraId="377AAFE7" w14:textId="77777777" w:rsidR="00D71FBC" w:rsidRPr="009360F3" w:rsidRDefault="00D71FBC" w:rsidP="00D71FBC">
      <w:pPr>
        <w:rPr>
          <w:b/>
          <w:bCs/>
          <w:color w:val="000000" w:themeColor="text1"/>
          <w:sz w:val="28"/>
          <w:szCs w:val="28"/>
        </w:rPr>
      </w:pPr>
    </w:p>
    <w:tbl>
      <w:tblPr>
        <w:tblW w:w="5000" w:type="pct"/>
        <w:tblCellMar>
          <w:left w:w="10" w:type="dxa"/>
          <w:right w:w="10" w:type="dxa"/>
        </w:tblCellMar>
        <w:tblLook w:val="0000" w:firstRow="0" w:lastRow="0" w:firstColumn="0" w:lastColumn="0" w:noHBand="0" w:noVBand="0"/>
      </w:tblPr>
      <w:tblGrid>
        <w:gridCol w:w="2260"/>
        <w:gridCol w:w="4315"/>
        <w:gridCol w:w="4315"/>
      </w:tblGrid>
      <w:tr w:rsidR="00D71FBC" w:rsidRPr="008F703B" w14:paraId="27C9F724" w14:textId="77777777" w:rsidTr="00D2532E">
        <w:tc>
          <w:tcPr>
            <w:tcW w:w="1038"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14:paraId="78BB0CED" w14:textId="77777777" w:rsidR="00D71FBC" w:rsidRPr="008F703B" w:rsidRDefault="00D71FBC" w:rsidP="00D2532E">
            <w:pPr>
              <w:jc w:val="center"/>
              <w:rPr>
                <w:rFonts w:eastAsia="Arial"/>
                <w:b/>
                <w:bCs/>
                <w:color w:val="000000" w:themeColor="text1"/>
              </w:rPr>
            </w:pPr>
            <w:r w:rsidRPr="008F703B">
              <w:rPr>
                <w:rFonts w:eastAsia="Arial"/>
                <w:b/>
                <w:bCs/>
                <w:color w:val="000000" w:themeColor="text1"/>
                <w:sz w:val="22"/>
                <w:szCs w:val="22"/>
              </w:rPr>
              <w:t>Co</w:t>
            </w:r>
            <w:r w:rsidRPr="008F703B">
              <w:rPr>
                <w:rFonts w:eastAsia="Arial"/>
                <w:b/>
                <w:bCs/>
                <w:color w:val="000000" w:themeColor="text1"/>
                <w:spacing w:val="-1"/>
                <w:sz w:val="22"/>
                <w:szCs w:val="22"/>
              </w:rPr>
              <w:t>m</w:t>
            </w:r>
            <w:r w:rsidRPr="008F703B">
              <w:rPr>
                <w:rFonts w:eastAsia="Arial"/>
                <w:b/>
                <w:bCs/>
                <w:color w:val="000000" w:themeColor="text1"/>
                <w:sz w:val="22"/>
                <w:szCs w:val="22"/>
              </w:rPr>
              <w:t>p</w:t>
            </w:r>
            <w:r w:rsidRPr="008F703B">
              <w:rPr>
                <w:rFonts w:eastAsia="Arial"/>
                <w:b/>
                <w:bCs/>
                <w:color w:val="000000" w:themeColor="text1"/>
                <w:spacing w:val="-1"/>
                <w:sz w:val="22"/>
                <w:szCs w:val="22"/>
              </w:rPr>
              <w:t>e</w:t>
            </w:r>
            <w:r w:rsidRPr="008F703B">
              <w:rPr>
                <w:rFonts w:eastAsia="Arial"/>
                <w:b/>
                <w:bCs/>
                <w:color w:val="000000" w:themeColor="text1"/>
                <w:spacing w:val="1"/>
                <w:sz w:val="22"/>
                <w:szCs w:val="22"/>
              </w:rPr>
              <w:t>t</w:t>
            </w:r>
            <w:r w:rsidRPr="008F703B">
              <w:rPr>
                <w:rFonts w:eastAsia="Arial"/>
                <w:b/>
                <w:bCs/>
                <w:color w:val="000000" w:themeColor="text1"/>
                <w:sz w:val="22"/>
                <w:szCs w:val="22"/>
              </w:rPr>
              <w:t>e</w:t>
            </w:r>
            <w:r w:rsidRPr="008F703B">
              <w:rPr>
                <w:rFonts w:eastAsia="Arial"/>
                <w:b/>
                <w:bCs/>
                <w:color w:val="000000" w:themeColor="text1"/>
                <w:spacing w:val="-1"/>
                <w:sz w:val="22"/>
                <w:szCs w:val="22"/>
              </w:rPr>
              <w:t>n</w:t>
            </w:r>
            <w:r w:rsidRPr="008F703B">
              <w:rPr>
                <w:rFonts w:eastAsia="Arial"/>
                <w:b/>
                <w:bCs/>
                <w:color w:val="000000" w:themeColor="text1"/>
                <w:sz w:val="22"/>
                <w:szCs w:val="22"/>
              </w:rPr>
              <w:t>ze professionali di indirizzo</w:t>
            </w:r>
          </w:p>
        </w:tc>
        <w:tc>
          <w:tcPr>
            <w:tcW w:w="1981"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3AEBE266" w14:textId="77777777" w:rsidR="00D71FBC" w:rsidRPr="00F40F21" w:rsidRDefault="00D71FBC" w:rsidP="00F40F21">
            <w:pPr>
              <w:jc w:val="center"/>
              <w:rPr>
                <w:rFonts w:eastAsia="Arial"/>
                <w:b/>
                <w:bCs/>
                <w:color w:val="000000" w:themeColor="text1"/>
              </w:rPr>
            </w:pPr>
            <w:r w:rsidRPr="008F703B">
              <w:rPr>
                <w:rFonts w:eastAsia="Arial"/>
                <w:b/>
                <w:bCs/>
                <w:color w:val="000000" w:themeColor="text1"/>
                <w:sz w:val="22"/>
                <w:szCs w:val="22"/>
              </w:rPr>
              <w:t xml:space="preserve">Abilità - </w:t>
            </w:r>
            <w:r>
              <w:rPr>
                <w:rFonts w:eastAsia="Arial"/>
                <w:b/>
                <w:bCs/>
                <w:color w:val="000000" w:themeColor="text1"/>
                <w:sz w:val="22"/>
                <w:szCs w:val="22"/>
              </w:rPr>
              <w:t>Quarto Anno</w:t>
            </w:r>
          </w:p>
        </w:tc>
        <w:tc>
          <w:tcPr>
            <w:tcW w:w="1981"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0659381A" w14:textId="77777777" w:rsidR="00D71FBC" w:rsidRPr="00F40F21" w:rsidRDefault="00D71FBC" w:rsidP="00F40F21">
            <w:pPr>
              <w:tabs>
                <w:tab w:val="left" w:pos="0"/>
              </w:tabs>
              <w:jc w:val="center"/>
              <w:rPr>
                <w:rFonts w:eastAsia="Arial"/>
                <w:b/>
                <w:bCs/>
                <w:color w:val="000000" w:themeColor="text1"/>
              </w:rPr>
            </w:pPr>
            <w:r w:rsidRPr="008F703B">
              <w:rPr>
                <w:rFonts w:eastAsia="Arial"/>
                <w:b/>
                <w:bCs/>
                <w:color w:val="000000" w:themeColor="text1"/>
                <w:sz w:val="22"/>
                <w:szCs w:val="22"/>
              </w:rPr>
              <w:t>Con</w:t>
            </w:r>
            <w:r w:rsidRPr="008F703B">
              <w:rPr>
                <w:rFonts w:eastAsia="Arial"/>
                <w:b/>
                <w:bCs/>
                <w:color w:val="000000" w:themeColor="text1"/>
                <w:spacing w:val="-1"/>
                <w:sz w:val="22"/>
                <w:szCs w:val="22"/>
              </w:rPr>
              <w:t>o</w:t>
            </w:r>
            <w:r w:rsidRPr="008F703B">
              <w:rPr>
                <w:rFonts w:eastAsia="Arial"/>
                <w:b/>
                <w:bCs/>
                <w:color w:val="000000" w:themeColor="text1"/>
                <w:sz w:val="22"/>
                <w:szCs w:val="22"/>
              </w:rPr>
              <w:t>sce</w:t>
            </w:r>
            <w:r w:rsidRPr="008F703B">
              <w:rPr>
                <w:rFonts w:eastAsia="Arial"/>
                <w:b/>
                <w:bCs/>
                <w:color w:val="000000" w:themeColor="text1"/>
                <w:spacing w:val="-1"/>
                <w:sz w:val="22"/>
                <w:szCs w:val="22"/>
              </w:rPr>
              <w:t>n</w:t>
            </w:r>
            <w:r w:rsidRPr="008F703B">
              <w:rPr>
                <w:rFonts w:eastAsia="Arial"/>
                <w:b/>
                <w:bCs/>
                <w:color w:val="000000" w:themeColor="text1"/>
                <w:sz w:val="22"/>
                <w:szCs w:val="22"/>
              </w:rPr>
              <w:t xml:space="preserve">ze </w:t>
            </w:r>
            <w:r>
              <w:rPr>
                <w:rFonts w:eastAsia="Arial"/>
                <w:b/>
                <w:bCs/>
                <w:color w:val="000000" w:themeColor="text1"/>
                <w:sz w:val="22"/>
                <w:szCs w:val="22"/>
              </w:rPr>
              <w:t>–</w:t>
            </w:r>
            <w:r w:rsidRPr="008F703B">
              <w:rPr>
                <w:rFonts w:eastAsia="Arial"/>
                <w:b/>
                <w:bCs/>
                <w:color w:val="000000" w:themeColor="text1"/>
                <w:sz w:val="22"/>
                <w:szCs w:val="22"/>
              </w:rPr>
              <w:t xml:space="preserve"> </w:t>
            </w:r>
            <w:r>
              <w:rPr>
                <w:rFonts w:eastAsia="Arial"/>
                <w:b/>
                <w:bCs/>
                <w:color w:val="000000" w:themeColor="text1"/>
                <w:sz w:val="22"/>
                <w:szCs w:val="22"/>
              </w:rPr>
              <w:t>Quarto Anno</w:t>
            </w:r>
          </w:p>
        </w:tc>
      </w:tr>
      <w:tr w:rsidR="00A5589B" w:rsidRPr="008F703B" w14:paraId="456B86CB" w14:textId="77777777" w:rsidTr="00D2532E">
        <w:tc>
          <w:tcPr>
            <w:tcW w:w="1038" w:type="pct"/>
            <w:tcBorders>
              <w:top w:val="single" w:sz="4" w:space="0" w:color="000000"/>
              <w:left w:val="single" w:sz="4" w:space="0" w:color="000000"/>
              <w:bottom w:val="single" w:sz="4" w:space="0" w:color="000000"/>
              <w:right w:val="single" w:sz="4" w:space="0" w:color="000000"/>
            </w:tcBorders>
            <w:vAlign w:val="center"/>
          </w:tcPr>
          <w:p w14:paraId="0A1AF4AD" w14:textId="77777777" w:rsidR="00A5589B" w:rsidRPr="0070576C" w:rsidRDefault="00A5589B" w:rsidP="00D2532E">
            <w:pPr>
              <w:jc w:val="center"/>
              <w:rPr>
                <w:b/>
              </w:rPr>
            </w:pPr>
            <w:r w:rsidRPr="0070576C">
              <w:rPr>
                <w:b/>
                <w:sz w:val="22"/>
                <w:szCs w:val="22"/>
              </w:rPr>
              <w:t>Realizzare disegni tecnici e/o artistici, utilizzando le metodologie di rappresentazione grafica e gli strumenti tradizionali o informatici più idonei alle esigenze specifiche di progetto e di settore/contesto</w:t>
            </w:r>
          </w:p>
        </w:tc>
        <w:tc>
          <w:tcPr>
            <w:tcW w:w="1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94718" w14:textId="77777777" w:rsidR="00A5589B" w:rsidRPr="0070576C" w:rsidRDefault="00A5589B" w:rsidP="00A5589B">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Realizzare disegni tecnici in conformità con le normative di settore </w:t>
            </w:r>
          </w:p>
          <w:p w14:paraId="1599510B" w14:textId="77777777" w:rsidR="00A5589B" w:rsidRPr="0070576C" w:rsidRDefault="00A5589B" w:rsidP="00A5589B">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Realizzare schizzi e/o disegni artistici finalizzati alla progettazione o alla presentazione dei prodotti </w:t>
            </w:r>
          </w:p>
          <w:p w14:paraId="35C6C6FF" w14:textId="77777777" w:rsidR="00A5589B" w:rsidRPr="0070576C" w:rsidRDefault="00A5589B" w:rsidP="00A5589B">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Elaborare varie tipologie di viste Reperire dati e informazioni da manuali tecnici </w:t>
            </w:r>
          </w:p>
          <w:p w14:paraId="25CD00BA" w14:textId="77777777" w:rsidR="00A5589B" w:rsidRPr="0070576C" w:rsidRDefault="00A5589B" w:rsidP="00A5589B">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Creare librerie di materiali ed elementi costruttivi e di progetto</w:t>
            </w:r>
          </w:p>
          <w:p w14:paraId="44A19C1D" w14:textId="77777777" w:rsidR="00A5589B" w:rsidRPr="0070576C" w:rsidRDefault="00A5589B" w:rsidP="00A5589B">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Definire i requisiti estetici, funzionali ed ergonomici del prodotto</w:t>
            </w:r>
          </w:p>
        </w:tc>
        <w:tc>
          <w:tcPr>
            <w:tcW w:w="1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ED563" w14:textId="77777777" w:rsidR="00A5589B" w:rsidRPr="0070576C" w:rsidRDefault="00A5589B" w:rsidP="00A5589B">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Principi del disegno geometrico</w:t>
            </w:r>
          </w:p>
          <w:p w14:paraId="137CEA12" w14:textId="77777777" w:rsidR="00A5589B" w:rsidRPr="0070576C" w:rsidRDefault="00A5589B" w:rsidP="00A5589B">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Modalità di rappresentazione grafica di oggetti 3D (proiezione, sezione, assonometria, prospettiva, esplosione)</w:t>
            </w:r>
          </w:p>
          <w:p w14:paraId="3A2C635F" w14:textId="77777777" w:rsidR="00A5589B" w:rsidRPr="0070576C" w:rsidRDefault="00A5589B" w:rsidP="00A5589B">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 Regole e/o stili del disegno tecnico e/o artistico in relazione all’area di attività </w:t>
            </w:r>
          </w:p>
          <w:p w14:paraId="53ECFB24" w14:textId="77777777" w:rsidR="00A5589B" w:rsidRPr="0070576C" w:rsidRDefault="00A5589B" w:rsidP="00A5589B">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Strumenti e tecniche tradizionali o informatici per la rappresentazione e/o l’animazione bidimensionale e tridimensionale</w:t>
            </w:r>
          </w:p>
        </w:tc>
      </w:tr>
      <w:tr w:rsidR="00A5589B" w:rsidRPr="008F703B" w14:paraId="5B0F223C" w14:textId="77777777" w:rsidTr="00D2532E">
        <w:tc>
          <w:tcPr>
            <w:tcW w:w="1038" w:type="pct"/>
            <w:tcBorders>
              <w:top w:val="single" w:sz="4" w:space="0" w:color="000000"/>
              <w:left w:val="single" w:sz="4" w:space="0" w:color="000000"/>
              <w:bottom w:val="single" w:sz="4" w:space="0" w:color="000000"/>
              <w:right w:val="single" w:sz="4" w:space="0" w:color="000000"/>
            </w:tcBorders>
            <w:vAlign w:val="center"/>
          </w:tcPr>
          <w:p w14:paraId="491EF71B" w14:textId="77777777" w:rsidR="00A5589B" w:rsidRPr="0070576C" w:rsidRDefault="00A5589B" w:rsidP="00D2532E">
            <w:pPr>
              <w:jc w:val="center"/>
              <w:rPr>
                <w:b/>
              </w:rPr>
            </w:pPr>
            <w:r w:rsidRPr="0070576C">
              <w:rPr>
                <w:b/>
                <w:sz w:val="22"/>
                <w:szCs w:val="22"/>
              </w:rPr>
              <w:t>Realizzare e presentare prototipi/modelli fisici e/o virtuali, valutando la sua rispondenza agli standard qualitativi previsti dalle specifiche di progettazione</w:t>
            </w:r>
          </w:p>
        </w:tc>
        <w:tc>
          <w:tcPr>
            <w:tcW w:w="1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AAD16" w14:textId="77777777" w:rsidR="00A5589B" w:rsidRPr="0070576C" w:rsidRDefault="00A5589B" w:rsidP="00A5589B">
            <w:pPr>
              <w:pStyle w:val="Paragrafoelenco"/>
              <w:widowControl w:val="0"/>
              <w:numPr>
                <w:ilvl w:val="0"/>
                <w:numId w:val="24"/>
              </w:numPr>
              <w:suppressAutoHyphens/>
              <w:autoSpaceDE w:val="0"/>
              <w:autoSpaceDN w:val="0"/>
              <w:contextualSpacing w:val="0"/>
              <w:textAlignment w:val="baseline"/>
              <w:rPr>
                <w:color w:val="000000" w:themeColor="text1"/>
              </w:rPr>
            </w:pPr>
            <w:r w:rsidRPr="0070576C">
              <w:rPr>
                <w:sz w:val="22"/>
                <w:szCs w:val="22"/>
              </w:rPr>
              <w:t xml:space="preserve">Realizzare modelli e prototipi con il ricorso alle tecniche di lavorazione automatica o manuale rilevanti in relazione all’area di attività </w:t>
            </w:r>
          </w:p>
          <w:p w14:paraId="02CEFC83" w14:textId="77777777" w:rsidR="00A5589B" w:rsidRPr="0070576C" w:rsidRDefault="00A5589B" w:rsidP="00A5589B">
            <w:pPr>
              <w:pStyle w:val="Paragrafoelenco"/>
              <w:widowControl w:val="0"/>
              <w:numPr>
                <w:ilvl w:val="0"/>
                <w:numId w:val="24"/>
              </w:numPr>
              <w:suppressAutoHyphens/>
              <w:autoSpaceDE w:val="0"/>
              <w:autoSpaceDN w:val="0"/>
              <w:contextualSpacing w:val="0"/>
              <w:textAlignment w:val="baseline"/>
              <w:rPr>
                <w:color w:val="000000" w:themeColor="text1"/>
              </w:rPr>
            </w:pPr>
            <w:r w:rsidRPr="0070576C">
              <w:rPr>
                <w:sz w:val="22"/>
                <w:szCs w:val="22"/>
              </w:rPr>
              <w:t>Applicare le tecniche di disegno, progettazione, animazione virtuale e rendering rilevanti in relazione all’area di attività</w:t>
            </w:r>
          </w:p>
          <w:p w14:paraId="59B9E70F" w14:textId="77777777" w:rsidR="00A5589B" w:rsidRPr="0070576C" w:rsidRDefault="00A5589B" w:rsidP="00A5589B">
            <w:pPr>
              <w:pStyle w:val="Paragrafoelenco"/>
              <w:widowControl w:val="0"/>
              <w:numPr>
                <w:ilvl w:val="0"/>
                <w:numId w:val="24"/>
              </w:numPr>
              <w:suppressAutoHyphens/>
              <w:autoSpaceDE w:val="0"/>
              <w:autoSpaceDN w:val="0"/>
              <w:contextualSpacing w:val="0"/>
              <w:textAlignment w:val="baseline"/>
              <w:rPr>
                <w:color w:val="000000" w:themeColor="text1"/>
              </w:rPr>
            </w:pPr>
            <w:r w:rsidRPr="0070576C">
              <w:rPr>
                <w:sz w:val="22"/>
                <w:szCs w:val="22"/>
              </w:rPr>
              <w:t xml:space="preserve">Misurare le caratteristiche rilevanti dei prototipi, valutando scostamenti, errori e tolleranze di lavorazione </w:t>
            </w:r>
          </w:p>
          <w:p w14:paraId="4BE21081" w14:textId="77777777" w:rsidR="00A5589B" w:rsidRPr="0070576C" w:rsidRDefault="00A5589B" w:rsidP="00A5589B">
            <w:pPr>
              <w:pStyle w:val="Paragrafoelenco"/>
              <w:widowControl w:val="0"/>
              <w:numPr>
                <w:ilvl w:val="0"/>
                <w:numId w:val="24"/>
              </w:numPr>
              <w:suppressAutoHyphens/>
              <w:autoSpaceDE w:val="0"/>
              <w:autoSpaceDN w:val="0"/>
              <w:contextualSpacing w:val="0"/>
              <w:textAlignment w:val="baseline"/>
              <w:rPr>
                <w:color w:val="000000" w:themeColor="text1"/>
              </w:rPr>
            </w:pPr>
            <w:r w:rsidRPr="0070576C">
              <w:rPr>
                <w:sz w:val="22"/>
                <w:szCs w:val="22"/>
              </w:rPr>
              <w:t>Effettuare verifiche, controlli e collaudi sui modelli e sui prototipi, documentando i risultati con le modalità in uso nel settore produttivo di riferimento</w:t>
            </w:r>
          </w:p>
          <w:p w14:paraId="3A9FFE7A" w14:textId="77777777" w:rsidR="00A5589B" w:rsidRPr="0070576C" w:rsidRDefault="00A5589B" w:rsidP="00A5589B">
            <w:pPr>
              <w:pStyle w:val="Paragrafoelenco"/>
              <w:widowControl w:val="0"/>
              <w:numPr>
                <w:ilvl w:val="0"/>
                <w:numId w:val="24"/>
              </w:numPr>
              <w:suppressAutoHyphens/>
              <w:autoSpaceDE w:val="0"/>
              <w:autoSpaceDN w:val="0"/>
              <w:contextualSpacing w:val="0"/>
              <w:textAlignment w:val="baseline"/>
              <w:rPr>
                <w:color w:val="000000" w:themeColor="text1"/>
              </w:rPr>
            </w:pPr>
            <w:r w:rsidRPr="0070576C">
              <w:rPr>
                <w:sz w:val="22"/>
                <w:szCs w:val="22"/>
              </w:rPr>
              <w:t>Applicare metodi e procedure per effettuare test e prove di funzionalità</w:t>
            </w:r>
          </w:p>
          <w:p w14:paraId="26F27174" w14:textId="77777777" w:rsidR="00A5589B" w:rsidRPr="0070576C" w:rsidRDefault="00A5589B" w:rsidP="00A5589B">
            <w:pPr>
              <w:pStyle w:val="Paragrafoelenco"/>
              <w:widowControl w:val="0"/>
              <w:numPr>
                <w:ilvl w:val="0"/>
                <w:numId w:val="24"/>
              </w:numPr>
              <w:suppressAutoHyphens/>
              <w:autoSpaceDE w:val="0"/>
              <w:autoSpaceDN w:val="0"/>
              <w:contextualSpacing w:val="0"/>
              <w:textAlignment w:val="baseline"/>
              <w:rPr>
                <w:color w:val="000000" w:themeColor="text1"/>
              </w:rPr>
            </w:pPr>
            <w:r w:rsidRPr="0070576C">
              <w:rPr>
                <w:sz w:val="22"/>
                <w:szCs w:val="22"/>
              </w:rPr>
              <w:t xml:space="preserve"> Individuare elementi di revisione del progetto, del modello/prototipo sulla base degli scostamenti rilevati </w:t>
            </w:r>
          </w:p>
          <w:p w14:paraId="3DF72E88" w14:textId="77777777" w:rsidR="00A5589B" w:rsidRPr="0070576C" w:rsidRDefault="00A5589B" w:rsidP="00A5589B">
            <w:pPr>
              <w:pStyle w:val="Paragrafoelenco"/>
              <w:widowControl w:val="0"/>
              <w:numPr>
                <w:ilvl w:val="0"/>
                <w:numId w:val="24"/>
              </w:numPr>
              <w:suppressAutoHyphens/>
              <w:autoSpaceDE w:val="0"/>
              <w:autoSpaceDN w:val="0"/>
              <w:contextualSpacing w:val="0"/>
              <w:textAlignment w:val="baseline"/>
              <w:rPr>
                <w:color w:val="000000" w:themeColor="text1"/>
              </w:rPr>
            </w:pPr>
            <w:r w:rsidRPr="0070576C">
              <w:rPr>
                <w:sz w:val="22"/>
                <w:szCs w:val="22"/>
              </w:rPr>
              <w:t>Redigere relazioni tecniche</w:t>
            </w:r>
          </w:p>
          <w:p w14:paraId="4EC0E482" w14:textId="77777777" w:rsidR="00A5589B" w:rsidRPr="0070576C" w:rsidRDefault="00A5589B" w:rsidP="00A5589B">
            <w:pPr>
              <w:pStyle w:val="Paragrafoelenco"/>
              <w:widowControl w:val="0"/>
              <w:numPr>
                <w:ilvl w:val="0"/>
                <w:numId w:val="24"/>
              </w:numPr>
              <w:suppressAutoHyphens/>
              <w:autoSpaceDE w:val="0"/>
              <w:autoSpaceDN w:val="0"/>
              <w:contextualSpacing w:val="0"/>
              <w:textAlignment w:val="baseline"/>
              <w:rPr>
                <w:color w:val="000000" w:themeColor="text1"/>
              </w:rPr>
            </w:pPr>
            <w:r w:rsidRPr="0070576C">
              <w:rPr>
                <w:sz w:val="22"/>
                <w:szCs w:val="22"/>
              </w:rPr>
              <w:t>Utilizzare stampanti 3D</w:t>
            </w:r>
          </w:p>
        </w:tc>
        <w:tc>
          <w:tcPr>
            <w:tcW w:w="1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B258B" w14:textId="77777777" w:rsidR="00A5589B" w:rsidRPr="0070576C" w:rsidRDefault="00A5589B" w:rsidP="00A5589B">
            <w:pPr>
              <w:pStyle w:val="Paragrafoelenco"/>
              <w:widowControl w:val="0"/>
              <w:numPr>
                <w:ilvl w:val="0"/>
                <w:numId w:val="24"/>
              </w:numPr>
              <w:contextualSpacing w:val="0"/>
              <w:jc w:val="both"/>
              <w:rPr>
                <w:color w:val="000000" w:themeColor="text1"/>
              </w:rPr>
            </w:pPr>
            <w:r w:rsidRPr="0070576C">
              <w:rPr>
                <w:sz w:val="22"/>
                <w:szCs w:val="22"/>
              </w:rPr>
              <w:t>Tecniche tradizionali e/o informatiche per la rappresentazione grafica, la progettazione e/o l’animazione</w:t>
            </w:r>
          </w:p>
          <w:p w14:paraId="1BAC28EE" w14:textId="77777777" w:rsidR="00A5589B" w:rsidRPr="0070576C" w:rsidRDefault="00A5589B" w:rsidP="00A5589B">
            <w:pPr>
              <w:pStyle w:val="Paragrafoelenco"/>
              <w:widowControl w:val="0"/>
              <w:numPr>
                <w:ilvl w:val="0"/>
                <w:numId w:val="24"/>
              </w:numPr>
              <w:contextualSpacing w:val="0"/>
              <w:jc w:val="both"/>
              <w:rPr>
                <w:color w:val="000000" w:themeColor="text1"/>
              </w:rPr>
            </w:pPr>
            <w:r w:rsidRPr="0070576C">
              <w:rPr>
                <w:sz w:val="22"/>
                <w:szCs w:val="22"/>
              </w:rPr>
              <w:t xml:space="preserve">Tecniche e processi di lavorazione manuale e/o automatica in relazione all’area di attività </w:t>
            </w:r>
          </w:p>
          <w:p w14:paraId="36AAE75C" w14:textId="77777777" w:rsidR="00A5589B" w:rsidRPr="0070576C" w:rsidRDefault="00A5589B" w:rsidP="00A5589B">
            <w:pPr>
              <w:pStyle w:val="Paragrafoelenco"/>
              <w:widowControl w:val="0"/>
              <w:numPr>
                <w:ilvl w:val="0"/>
                <w:numId w:val="24"/>
              </w:numPr>
              <w:contextualSpacing w:val="0"/>
              <w:jc w:val="both"/>
              <w:rPr>
                <w:color w:val="000000" w:themeColor="text1"/>
              </w:rPr>
            </w:pPr>
            <w:r w:rsidRPr="0070576C">
              <w:rPr>
                <w:sz w:val="22"/>
                <w:szCs w:val="22"/>
              </w:rPr>
              <w:t>Caratteristiche e impiego degli strumenti di misura in relazione all’area di attività</w:t>
            </w:r>
          </w:p>
          <w:p w14:paraId="557A9767" w14:textId="77777777" w:rsidR="00A5589B" w:rsidRPr="0070576C" w:rsidRDefault="00A5589B" w:rsidP="00A5589B">
            <w:pPr>
              <w:pStyle w:val="Paragrafoelenco"/>
              <w:widowControl w:val="0"/>
              <w:numPr>
                <w:ilvl w:val="0"/>
                <w:numId w:val="24"/>
              </w:numPr>
              <w:contextualSpacing w:val="0"/>
              <w:jc w:val="both"/>
              <w:rPr>
                <w:color w:val="000000" w:themeColor="text1"/>
              </w:rPr>
            </w:pPr>
            <w:r w:rsidRPr="0070576C">
              <w:rPr>
                <w:sz w:val="22"/>
                <w:szCs w:val="22"/>
              </w:rPr>
              <w:t xml:space="preserve"> Caratteristiche chimiche, fisiche ed estetiche dei materiali impiegati.</w:t>
            </w:r>
          </w:p>
        </w:tc>
      </w:tr>
      <w:tr w:rsidR="00A5589B" w:rsidRPr="008F703B" w14:paraId="516585C1" w14:textId="77777777" w:rsidTr="00D2532E">
        <w:tc>
          <w:tcPr>
            <w:tcW w:w="1038" w:type="pct"/>
            <w:tcBorders>
              <w:top w:val="single" w:sz="4" w:space="0" w:color="000000"/>
              <w:left w:val="single" w:sz="4" w:space="0" w:color="000000"/>
              <w:bottom w:val="single" w:sz="4" w:space="0" w:color="000000"/>
              <w:right w:val="single" w:sz="4" w:space="0" w:color="000000"/>
            </w:tcBorders>
            <w:vAlign w:val="center"/>
          </w:tcPr>
          <w:p w14:paraId="6EA12D23" w14:textId="77777777" w:rsidR="00A5589B" w:rsidRPr="0070576C" w:rsidRDefault="00A5589B" w:rsidP="00D2532E">
            <w:pPr>
              <w:rPr>
                <w:b/>
              </w:rPr>
            </w:pPr>
            <w:r w:rsidRPr="0070576C">
              <w:rPr>
                <w:b/>
                <w:sz w:val="22"/>
                <w:szCs w:val="22"/>
              </w:rPr>
              <w:t xml:space="preserve">Gestire, sulla base di disegni preparatori e/o modelli predefiniti nonché delle tecnologie tradizionali e più </w:t>
            </w:r>
            <w:r w:rsidRPr="0070576C">
              <w:rPr>
                <w:b/>
                <w:sz w:val="22"/>
                <w:szCs w:val="22"/>
              </w:rPr>
              <w:lastRenderedPageBreak/>
              <w:t xml:space="preserve">innovative, le attività realizzative e di controllo connesse ai processi produttivi di beni/manufatti su differenti tipi di supporto/materiale, padroneggiando le tecniche specifiche di lavorazione, di fabbricazione, di assemblaggio. </w:t>
            </w:r>
          </w:p>
          <w:p w14:paraId="384D93A6" w14:textId="77777777" w:rsidR="00A5589B" w:rsidRPr="0070576C" w:rsidRDefault="00A5589B" w:rsidP="00D2532E"/>
        </w:tc>
        <w:tc>
          <w:tcPr>
            <w:tcW w:w="1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60B91" w14:textId="77777777" w:rsidR="00A5589B" w:rsidRPr="0070576C" w:rsidRDefault="00A5589B" w:rsidP="00A5589B">
            <w:pPr>
              <w:pStyle w:val="Paragrafoelenco"/>
              <w:widowControl w:val="0"/>
              <w:numPr>
                <w:ilvl w:val="0"/>
                <w:numId w:val="24"/>
              </w:numPr>
              <w:contextualSpacing w:val="0"/>
              <w:jc w:val="both"/>
            </w:pPr>
            <w:r w:rsidRPr="0070576C">
              <w:rPr>
                <w:sz w:val="22"/>
                <w:szCs w:val="22"/>
              </w:rPr>
              <w:lastRenderedPageBreak/>
              <w:t>Rilevare le caratteristiche di modelli e prototipi</w:t>
            </w:r>
          </w:p>
          <w:p w14:paraId="35967F5C" w14:textId="77777777" w:rsidR="00A5589B" w:rsidRPr="0070576C" w:rsidRDefault="00A5589B" w:rsidP="00A5589B">
            <w:pPr>
              <w:pStyle w:val="Paragrafoelenco"/>
              <w:widowControl w:val="0"/>
              <w:numPr>
                <w:ilvl w:val="0"/>
                <w:numId w:val="24"/>
              </w:numPr>
              <w:contextualSpacing w:val="0"/>
              <w:jc w:val="both"/>
            </w:pPr>
            <w:r w:rsidRPr="0070576C">
              <w:rPr>
                <w:sz w:val="22"/>
                <w:szCs w:val="22"/>
              </w:rPr>
              <w:t xml:space="preserve">Interpretare disegni tecnici, artistici, schemi o progetti </w:t>
            </w:r>
          </w:p>
          <w:p w14:paraId="69A0C369" w14:textId="77777777" w:rsidR="00A5589B" w:rsidRPr="0070576C" w:rsidRDefault="00A5589B" w:rsidP="00A5589B">
            <w:pPr>
              <w:pStyle w:val="Paragrafoelenco"/>
              <w:widowControl w:val="0"/>
              <w:numPr>
                <w:ilvl w:val="0"/>
                <w:numId w:val="24"/>
              </w:numPr>
              <w:contextualSpacing w:val="0"/>
              <w:jc w:val="both"/>
            </w:pPr>
            <w:r w:rsidRPr="0070576C">
              <w:rPr>
                <w:sz w:val="22"/>
                <w:szCs w:val="22"/>
              </w:rPr>
              <w:t xml:space="preserve">Applicare le indicazioni progettuali nella </w:t>
            </w:r>
            <w:r w:rsidRPr="0070576C">
              <w:rPr>
                <w:sz w:val="22"/>
                <w:szCs w:val="22"/>
              </w:rPr>
              <w:lastRenderedPageBreak/>
              <w:t xml:space="preserve">realizzazione del manufatto/bene, verificando la conformità fra progetto e prodotto </w:t>
            </w:r>
          </w:p>
          <w:p w14:paraId="57758EED" w14:textId="77777777" w:rsidR="00A5589B" w:rsidRPr="0070576C" w:rsidRDefault="00A5589B" w:rsidP="00A5589B">
            <w:pPr>
              <w:pStyle w:val="Paragrafoelenco"/>
              <w:widowControl w:val="0"/>
              <w:numPr>
                <w:ilvl w:val="0"/>
                <w:numId w:val="24"/>
              </w:numPr>
              <w:contextualSpacing w:val="0"/>
              <w:jc w:val="both"/>
            </w:pPr>
            <w:r w:rsidRPr="0070576C">
              <w:rPr>
                <w:sz w:val="22"/>
                <w:szCs w:val="22"/>
              </w:rPr>
              <w:t xml:space="preserve">Utilizzare indicazioni di progetto (schemi, disegni, procedure, modelli, distinte ecc.) e/o istruzioni per predisporre le diverse fasi di lavorazione e/o cicli di lavorazione </w:t>
            </w:r>
          </w:p>
          <w:p w14:paraId="53F8F6A2" w14:textId="77777777" w:rsidR="00A5589B" w:rsidRPr="0070576C" w:rsidRDefault="00A5589B" w:rsidP="00A5589B">
            <w:pPr>
              <w:pStyle w:val="Paragrafoelenco"/>
              <w:widowControl w:val="0"/>
              <w:numPr>
                <w:ilvl w:val="0"/>
                <w:numId w:val="24"/>
              </w:numPr>
              <w:contextualSpacing w:val="0"/>
              <w:jc w:val="both"/>
            </w:pPr>
            <w:r w:rsidRPr="0070576C">
              <w:rPr>
                <w:sz w:val="22"/>
                <w:szCs w:val="22"/>
              </w:rPr>
              <w:t xml:space="preserve">Applicare modalità di pianificazione e organizzazione delle lavorazioni e delle attività nel rispetto delle norme di sicurezza, igiene e salvaguardia ambientale specifiche di settore </w:t>
            </w:r>
          </w:p>
          <w:p w14:paraId="111A8B35" w14:textId="77777777" w:rsidR="00A5589B" w:rsidRPr="0070576C" w:rsidRDefault="00A5589B" w:rsidP="00A5589B">
            <w:pPr>
              <w:pStyle w:val="Paragrafoelenco"/>
              <w:widowControl w:val="0"/>
              <w:numPr>
                <w:ilvl w:val="0"/>
                <w:numId w:val="24"/>
              </w:numPr>
              <w:contextualSpacing w:val="0"/>
              <w:jc w:val="both"/>
            </w:pPr>
            <w:r w:rsidRPr="0070576C">
              <w:rPr>
                <w:sz w:val="22"/>
                <w:szCs w:val="22"/>
              </w:rPr>
              <w:t>Selezionare materie prime e/o materiali e/o semilavorati ai fini della realizzazione del prodotto</w:t>
            </w:r>
          </w:p>
          <w:p w14:paraId="425B2860" w14:textId="77777777" w:rsidR="00A5589B" w:rsidRPr="0070576C" w:rsidRDefault="00A5589B" w:rsidP="00A5589B">
            <w:pPr>
              <w:pStyle w:val="Paragrafoelenco"/>
              <w:widowControl w:val="0"/>
              <w:numPr>
                <w:ilvl w:val="0"/>
                <w:numId w:val="24"/>
              </w:numPr>
              <w:contextualSpacing w:val="0"/>
              <w:jc w:val="both"/>
            </w:pPr>
            <w:r w:rsidRPr="0070576C">
              <w:rPr>
                <w:sz w:val="22"/>
                <w:szCs w:val="22"/>
              </w:rPr>
              <w:t xml:space="preserve"> Applicare le opportune tecniche di lavorazione manuale e/o automatica</w:t>
            </w:r>
          </w:p>
          <w:p w14:paraId="3E28C696" w14:textId="77777777" w:rsidR="00A5589B" w:rsidRPr="0070576C" w:rsidRDefault="00A5589B" w:rsidP="00A5589B">
            <w:pPr>
              <w:pStyle w:val="Paragrafoelenco"/>
              <w:widowControl w:val="0"/>
              <w:numPr>
                <w:ilvl w:val="0"/>
                <w:numId w:val="24"/>
              </w:numPr>
              <w:contextualSpacing w:val="0"/>
              <w:jc w:val="both"/>
            </w:pPr>
            <w:r w:rsidRPr="0070576C">
              <w:rPr>
                <w:sz w:val="22"/>
                <w:szCs w:val="22"/>
              </w:rPr>
              <w:t>Misurare e verificare le rilevanti caratteristiche dei materiali, dei semilavorati e dei prodotti finiti, valutandone le conformità alle specifiche di progetto</w:t>
            </w:r>
          </w:p>
          <w:p w14:paraId="3D574EEB" w14:textId="77777777" w:rsidR="00A5589B" w:rsidRPr="0070576C" w:rsidRDefault="00A5589B" w:rsidP="00A5589B">
            <w:pPr>
              <w:pStyle w:val="Paragrafoelenco"/>
              <w:widowControl w:val="0"/>
              <w:numPr>
                <w:ilvl w:val="0"/>
                <w:numId w:val="24"/>
              </w:numPr>
              <w:contextualSpacing w:val="0"/>
              <w:jc w:val="both"/>
            </w:pPr>
            <w:r w:rsidRPr="0070576C">
              <w:rPr>
                <w:sz w:val="22"/>
                <w:szCs w:val="22"/>
              </w:rPr>
              <w:t xml:space="preserve"> Monitorare la conformità dei prodotti e l’efficienza dei processi, delle macchine e degli impianti </w:t>
            </w:r>
          </w:p>
          <w:p w14:paraId="597B72D3" w14:textId="77777777" w:rsidR="00A5589B" w:rsidRPr="0070576C" w:rsidRDefault="00A5589B" w:rsidP="00A5589B">
            <w:pPr>
              <w:pStyle w:val="Paragrafoelenco"/>
              <w:widowControl w:val="0"/>
              <w:numPr>
                <w:ilvl w:val="0"/>
                <w:numId w:val="24"/>
              </w:numPr>
              <w:contextualSpacing w:val="0"/>
              <w:jc w:val="both"/>
            </w:pPr>
            <w:r w:rsidRPr="0070576C">
              <w:rPr>
                <w:sz w:val="22"/>
                <w:szCs w:val="22"/>
              </w:rPr>
              <w:t xml:space="preserve">Identificare, documentare e segnalare le non conformità dei prodotti e dei processi </w:t>
            </w:r>
          </w:p>
          <w:p w14:paraId="6FF0E03E" w14:textId="77777777" w:rsidR="00A5589B" w:rsidRPr="0070576C" w:rsidRDefault="00A5589B" w:rsidP="00A5589B">
            <w:pPr>
              <w:pStyle w:val="Paragrafoelenco"/>
              <w:widowControl w:val="0"/>
              <w:numPr>
                <w:ilvl w:val="0"/>
                <w:numId w:val="24"/>
              </w:numPr>
              <w:contextualSpacing w:val="0"/>
              <w:jc w:val="both"/>
            </w:pPr>
            <w:r w:rsidRPr="0070576C">
              <w:rPr>
                <w:sz w:val="22"/>
                <w:szCs w:val="22"/>
              </w:rPr>
              <w:t xml:space="preserve">Partecipare attivamente ai processi di monitoraggio delle produzioni e miglioramento continuo dell’attività produttiva </w:t>
            </w:r>
          </w:p>
          <w:p w14:paraId="06D79154" w14:textId="77777777" w:rsidR="00A5589B" w:rsidRPr="0070576C" w:rsidRDefault="00A5589B" w:rsidP="00A5589B">
            <w:pPr>
              <w:pStyle w:val="Paragrafoelenco"/>
              <w:widowControl w:val="0"/>
              <w:numPr>
                <w:ilvl w:val="0"/>
                <w:numId w:val="24"/>
              </w:numPr>
              <w:contextualSpacing w:val="0"/>
              <w:jc w:val="both"/>
            </w:pPr>
            <w:r w:rsidRPr="0070576C">
              <w:rPr>
                <w:sz w:val="22"/>
                <w:szCs w:val="22"/>
              </w:rPr>
              <w:t xml:space="preserve">Applicare tecniche di controllo qualità </w:t>
            </w:r>
          </w:p>
        </w:tc>
        <w:tc>
          <w:tcPr>
            <w:tcW w:w="1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EFF16" w14:textId="77777777" w:rsidR="00A5589B" w:rsidRPr="0070576C" w:rsidRDefault="00A5589B" w:rsidP="00A5589B">
            <w:pPr>
              <w:pStyle w:val="Paragrafoelenco"/>
              <w:widowControl w:val="0"/>
              <w:numPr>
                <w:ilvl w:val="0"/>
                <w:numId w:val="24"/>
              </w:numPr>
              <w:contextualSpacing w:val="0"/>
              <w:jc w:val="both"/>
            </w:pPr>
            <w:r w:rsidRPr="0070576C">
              <w:rPr>
                <w:sz w:val="22"/>
                <w:szCs w:val="22"/>
              </w:rPr>
              <w:lastRenderedPageBreak/>
              <w:t>Caratteristiche chimiche, fisiche ed estetiche dei materiali impiegati.</w:t>
            </w:r>
          </w:p>
          <w:p w14:paraId="69BCB1FA" w14:textId="77777777" w:rsidR="00A5589B" w:rsidRPr="0070576C" w:rsidRDefault="00A5589B" w:rsidP="00A5589B">
            <w:pPr>
              <w:pStyle w:val="Paragrafoelenco"/>
              <w:widowControl w:val="0"/>
              <w:numPr>
                <w:ilvl w:val="0"/>
                <w:numId w:val="24"/>
              </w:numPr>
              <w:contextualSpacing w:val="0"/>
              <w:jc w:val="both"/>
            </w:pPr>
            <w:r w:rsidRPr="0070576C">
              <w:rPr>
                <w:sz w:val="22"/>
                <w:szCs w:val="22"/>
              </w:rPr>
              <w:t xml:space="preserve">Processi produttivi in relazione all’area di attività </w:t>
            </w:r>
          </w:p>
          <w:p w14:paraId="0704AC80" w14:textId="77777777" w:rsidR="00A5589B" w:rsidRPr="0070576C" w:rsidRDefault="00A5589B" w:rsidP="00A5589B">
            <w:pPr>
              <w:pStyle w:val="Paragrafoelenco"/>
              <w:widowControl w:val="0"/>
              <w:numPr>
                <w:ilvl w:val="0"/>
                <w:numId w:val="24"/>
              </w:numPr>
              <w:contextualSpacing w:val="0"/>
              <w:jc w:val="both"/>
            </w:pPr>
            <w:r w:rsidRPr="0070576C">
              <w:rPr>
                <w:sz w:val="22"/>
                <w:szCs w:val="22"/>
              </w:rPr>
              <w:t xml:space="preserve">Funzionamento e modalità di impiego </w:t>
            </w:r>
            <w:r w:rsidRPr="0070576C">
              <w:rPr>
                <w:sz w:val="22"/>
                <w:szCs w:val="22"/>
              </w:rPr>
              <w:lastRenderedPageBreak/>
              <w:t>degli strumenti e delle macchine automatiche utilizzate</w:t>
            </w:r>
          </w:p>
          <w:p w14:paraId="595A5475" w14:textId="77777777" w:rsidR="00A5589B" w:rsidRPr="0070576C" w:rsidRDefault="00A5589B" w:rsidP="00A5589B">
            <w:pPr>
              <w:pStyle w:val="Paragrafoelenco"/>
              <w:widowControl w:val="0"/>
              <w:numPr>
                <w:ilvl w:val="0"/>
                <w:numId w:val="24"/>
              </w:numPr>
              <w:contextualSpacing w:val="0"/>
              <w:jc w:val="both"/>
            </w:pPr>
            <w:r w:rsidRPr="0070576C">
              <w:rPr>
                <w:sz w:val="22"/>
                <w:szCs w:val="22"/>
              </w:rPr>
              <w:t xml:space="preserve">Tecniche manuali di lavorazione e, ove utilizzati, applicativi per il Computer </w:t>
            </w:r>
            <w:proofErr w:type="spellStart"/>
            <w:r w:rsidRPr="0070576C">
              <w:rPr>
                <w:sz w:val="22"/>
                <w:szCs w:val="22"/>
              </w:rPr>
              <w:t>Aided</w:t>
            </w:r>
            <w:proofErr w:type="spellEnd"/>
            <w:r w:rsidRPr="0070576C">
              <w:rPr>
                <w:sz w:val="22"/>
                <w:szCs w:val="22"/>
              </w:rPr>
              <w:t xml:space="preserve"> </w:t>
            </w:r>
            <w:proofErr w:type="spellStart"/>
            <w:r w:rsidRPr="0070576C">
              <w:rPr>
                <w:sz w:val="22"/>
                <w:szCs w:val="22"/>
              </w:rPr>
              <w:t>Manufactoring</w:t>
            </w:r>
            <w:proofErr w:type="spellEnd"/>
            <w:r w:rsidRPr="0070576C">
              <w:rPr>
                <w:sz w:val="22"/>
                <w:szCs w:val="22"/>
              </w:rPr>
              <w:t xml:space="preserve"> e/o linguaggi di programmazione delle macchine e dei sistemi di controllo </w:t>
            </w:r>
          </w:p>
          <w:p w14:paraId="796701EA" w14:textId="77777777" w:rsidR="00A5589B" w:rsidRPr="0070576C" w:rsidRDefault="00A5589B" w:rsidP="00A5589B">
            <w:pPr>
              <w:pStyle w:val="Paragrafoelenco"/>
              <w:widowControl w:val="0"/>
              <w:numPr>
                <w:ilvl w:val="0"/>
                <w:numId w:val="24"/>
              </w:numPr>
              <w:contextualSpacing w:val="0"/>
              <w:jc w:val="both"/>
            </w:pPr>
            <w:r w:rsidRPr="0070576C">
              <w:rPr>
                <w:sz w:val="22"/>
                <w:szCs w:val="22"/>
              </w:rPr>
              <w:t xml:space="preserve">Normative rilevanti in relazione all’area di attività </w:t>
            </w:r>
          </w:p>
          <w:p w14:paraId="7FC1600C" w14:textId="77777777" w:rsidR="00A5589B" w:rsidRPr="0070576C" w:rsidRDefault="00A5589B" w:rsidP="00A5589B">
            <w:pPr>
              <w:pStyle w:val="Paragrafoelenco"/>
              <w:widowControl w:val="0"/>
              <w:numPr>
                <w:ilvl w:val="0"/>
                <w:numId w:val="24"/>
              </w:numPr>
              <w:contextualSpacing w:val="0"/>
              <w:jc w:val="both"/>
            </w:pPr>
            <w:r w:rsidRPr="0070576C">
              <w:rPr>
                <w:sz w:val="22"/>
                <w:szCs w:val="22"/>
              </w:rPr>
              <w:t xml:space="preserve">Codici comunicativi verbali e/o grafici in relazione all’area di attività </w:t>
            </w:r>
          </w:p>
          <w:p w14:paraId="388E97E2" w14:textId="77777777" w:rsidR="00A5589B" w:rsidRPr="0070576C" w:rsidRDefault="00A5589B" w:rsidP="00A5589B">
            <w:pPr>
              <w:pStyle w:val="Paragrafoelenco"/>
              <w:widowControl w:val="0"/>
              <w:numPr>
                <w:ilvl w:val="0"/>
                <w:numId w:val="24"/>
              </w:numPr>
              <w:contextualSpacing w:val="0"/>
              <w:jc w:val="both"/>
            </w:pPr>
            <w:r w:rsidRPr="0070576C">
              <w:rPr>
                <w:sz w:val="22"/>
                <w:szCs w:val="22"/>
              </w:rPr>
              <w:t>Principi internazionali per la definizione degli standard di qualità e per il miglioramento continuo Controllo qualità</w:t>
            </w:r>
          </w:p>
        </w:tc>
      </w:tr>
    </w:tbl>
    <w:p w14:paraId="3EC90FFC" w14:textId="77777777" w:rsidR="00D71FBC" w:rsidRPr="009360F3" w:rsidRDefault="00D71FBC" w:rsidP="00D71FBC">
      <w:pPr>
        <w:tabs>
          <w:tab w:val="left" w:pos="2348"/>
        </w:tabs>
        <w:rPr>
          <w:sz w:val="28"/>
          <w:szCs w:val="28"/>
        </w:rPr>
      </w:pPr>
      <w:r>
        <w:rPr>
          <w:sz w:val="22"/>
          <w:szCs w:val="22"/>
        </w:rPr>
        <w:lastRenderedPageBreak/>
        <w:tab/>
      </w:r>
    </w:p>
    <w:p w14:paraId="42770C57" w14:textId="77777777" w:rsidR="00D71FBC" w:rsidRPr="00E67785" w:rsidRDefault="00D71FBC" w:rsidP="00000D79">
      <w:pPr>
        <w:jc w:val="center"/>
        <w:rPr>
          <w:b/>
          <w:iCs/>
          <w:sz w:val="28"/>
          <w:szCs w:val="28"/>
        </w:rPr>
      </w:pPr>
    </w:p>
    <w:p w14:paraId="6C213E9E" w14:textId="77777777" w:rsidR="00B06D0B" w:rsidRPr="00131405" w:rsidRDefault="00B06D0B" w:rsidP="00B06D0B">
      <w:pPr>
        <w:rPr>
          <w:b/>
          <w:bCs/>
        </w:rPr>
      </w:pPr>
      <w:r w:rsidRPr="00131405">
        <w:rPr>
          <w:b/>
          <w:bCs/>
        </w:rPr>
        <w:t>Per i saperi essenziali si fa riferimento al PECUP</w:t>
      </w:r>
    </w:p>
    <w:p w14:paraId="526C2B82" w14:textId="77777777" w:rsidR="00B06D0B" w:rsidRDefault="00B06D0B" w:rsidP="00000D79">
      <w:pPr>
        <w:tabs>
          <w:tab w:val="left" w:pos="2348"/>
        </w:tabs>
        <w:rPr>
          <w:sz w:val="28"/>
          <w:szCs w:val="28"/>
        </w:rPr>
      </w:pPr>
    </w:p>
    <w:p w14:paraId="1ACDFAA9" w14:textId="77777777" w:rsidR="00B06D0B" w:rsidRPr="009360F3" w:rsidRDefault="00B06D0B" w:rsidP="00000D79">
      <w:pPr>
        <w:tabs>
          <w:tab w:val="left" w:pos="2348"/>
        </w:tabs>
        <w:rPr>
          <w:sz w:val="28"/>
          <w:szCs w:val="28"/>
        </w:rPr>
      </w:pPr>
    </w:p>
    <w:tbl>
      <w:tblPr>
        <w:tblStyle w:val="Grigliatabella"/>
        <w:tblW w:w="5000" w:type="pct"/>
        <w:tblLook w:val="04A0" w:firstRow="1" w:lastRow="0" w:firstColumn="1" w:lastColumn="0" w:noHBand="0" w:noVBand="1"/>
      </w:tblPr>
      <w:tblGrid>
        <w:gridCol w:w="3314"/>
        <w:gridCol w:w="7674"/>
      </w:tblGrid>
      <w:tr w:rsidR="00000D79" w:rsidRPr="00E67785" w14:paraId="449D219A" w14:textId="77777777" w:rsidTr="00B06D0B">
        <w:trPr>
          <w:trHeight w:val="567"/>
        </w:trPr>
        <w:tc>
          <w:tcPr>
            <w:tcW w:w="5000" w:type="pct"/>
            <w:gridSpan w:val="2"/>
            <w:vAlign w:val="center"/>
          </w:tcPr>
          <w:p w14:paraId="6B15F677" w14:textId="77777777" w:rsidR="00000D79" w:rsidRPr="00E67785" w:rsidRDefault="00000D79" w:rsidP="00E67785">
            <w:pPr>
              <w:jc w:val="center"/>
              <w:rPr>
                <w:b/>
              </w:rPr>
            </w:pPr>
            <w:r w:rsidRPr="00E67785">
              <w:rPr>
                <w:b/>
              </w:rPr>
              <w:t>ASSE DEI LINGUAGGI</w:t>
            </w:r>
          </w:p>
        </w:tc>
      </w:tr>
      <w:tr w:rsidR="00000D79" w:rsidRPr="00E67785" w14:paraId="733ECE66" w14:textId="77777777" w:rsidTr="00B06D0B">
        <w:trPr>
          <w:trHeight w:val="397"/>
        </w:trPr>
        <w:tc>
          <w:tcPr>
            <w:tcW w:w="1508" w:type="pct"/>
            <w:vAlign w:val="center"/>
          </w:tcPr>
          <w:p w14:paraId="5B1ED9D9" w14:textId="77777777" w:rsidR="00000D79" w:rsidRPr="00E67785" w:rsidRDefault="00F420E6" w:rsidP="00E67785">
            <w:pPr>
              <w:jc w:val="center"/>
              <w:rPr>
                <w:b/>
                <w:bCs/>
              </w:rPr>
            </w:pPr>
            <w:r>
              <w:rPr>
                <w:b/>
                <w:bCs/>
              </w:rPr>
              <w:t>Insegnamenti coinvolti</w:t>
            </w:r>
          </w:p>
        </w:tc>
        <w:tc>
          <w:tcPr>
            <w:tcW w:w="3492" w:type="pct"/>
            <w:vAlign w:val="center"/>
          </w:tcPr>
          <w:p w14:paraId="49984FEB" w14:textId="77777777" w:rsidR="00000D79" w:rsidRPr="00E67785" w:rsidRDefault="004147F2" w:rsidP="00E67785">
            <w:pPr>
              <w:jc w:val="center"/>
              <w:rPr>
                <w:b/>
                <w:bCs/>
              </w:rPr>
            </w:pPr>
            <w:r>
              <w:rPr>
                <w:b/>
                <w:bCs/>
              </w:rPr>
              <w:t>Contenuti</w:t>
            </w:r>
          </w:p>
        </w:tc>
      </w:tr>
      <w:tr w:rsidR="00000D79" w:rsidRPr="00E67785" w14:paraId="065B4F34" w14:textId="77777777" w:rsidTr="00B06D0B">
        <w:trPr>
          <w:trHeight w:val="1134"/>
        </w:trPr>
        <w:tc>
          <w:tcPr>
            <w:tcW w:w="1508" w:type="pct"/>
            <w:vAlign w:val="center"/>
          </w:tcPr>
          <w:p w14:paraId="4B810BB3" w14:textId="77777777" w:rsidR="00000D79" w:rsidRPr="00E67785" w:rsidRDefault="00000D79" w:rsidP="00E67785">
            <w:pPr>
              <w:rPr>
                <w:b/>
              </w:rPr>
            </w:pPr>
            <w:r w:rsidRPr="00E67785">
              <w:rPr>
                <w:b/>
              </w:rPr>
              <w:t>ITALIANO</w:t>
            </w:r>
          </w:p>
        </w:tc>
        <w:tc>
          <w:tcPr>
            <w:tcW w:w="3492" w:type="pct"/>
          </w:tcPr>
          <w:p w14:paraId="30AABA8E" w14:textId="77777777" w:rsidR="00CA6DCF" w:rsidRDefault="00CA6DCF" w:rsidP="00CA6DCF">
            <w:pPr>
              <w:jc w:val="both"/>
            </w:pPr>
            <w:r>
              <w:t>La nascita del romanzo.</w:t>
            </w:r>
          </w:p>
          <w:p w14:paraId="20C39BFA" w14:textId="77777777" w:rsidR="00CA6DCF" w:rsidRDefault="00CA6DCF" w:rsidP="00CA6DCF">
            <w:pPr>
              <w:jc w:val="both"/>
            </w:pPr>
            <w:r>
              <w:t>Dal senso di smarrimento ed inquietudine di fronte alle scoperte di nuovi mondi, alla nuova visione ottimistica sulla fiducia del progresso.</w:t>
            </w:r>
          </w:p>
          <w:p w14:paraId="0B4376C1" w14:textId="108BC714" w:rsidR="00CA6DCF" w:rsidRDefault="00CA6DCF" w:rsidP="00CA6DCF">
            <w:pPr>
              <w:jc w:val="both"/>
            </w:pPr>
            <w:r>
              <w:t>Il metodo   scientifico e la ragione: Galileo Galilei.</w:t>
            </w:r>
          </w:p>
          <w:p w14:paraId="362F6EAE" w14:textId="77777777" w:rsidR="00CA6DCF" w:rsidRDefault="00CA6DCF" w:rsidP="00CA6DCF">
            <w:r>
              <w:t>L’Illuminismo: i protagonisti della nuova cultura e la nascita delle nuove professionalità</w:t>
            </w:r>
          </w:p>
          <w:p w14:paraId="54B5D543" w14:textId="77777777" w:rsidR="00CA6DCF" w:rsidRDefault="00CA6DCF" w:rsidP="00CA6DCF"/>
          <w:p w14:paraId="5EC35330" w14:textId="77777777" w:rsidR="00000D79" w:rsidRPr="00E67785" w:rsidRDefault="00000D79" w:rsidP="00E67785">
            <w:pPr>
              <w:jc w:val="both"/>
            </w:pPr>
          </w:p>
        </w:tc>
      </w:tr>
      <w:tr w:rsidR="00000D79" w:rsidRPr="003D5220" w14:paraId="173F9DB3" w14:textId="77777777" w:rsidTr="00B06D0B">
        <w:trPr>
          <w:trHeight w:val="1134"/>
        </w:trPr>
        <w:tc>
          <w:tcPr>
            <w:tcW w:w="1508" w:type="pct"/>
            <w:vAlign w:val="center"/>
          </w:tcPr>
          <w:p w14:paraId="77FA2D8B" w14:textId="77777777" w:rsidR="00000D79" w:rsidRPr="00E67785" w:rsidRDefault="00000D79" w:rsidP="00E67785">
            <w:pPr>
              <w:rPr>
                <w:b/>
              </w:rPr>
            </w:pPr>
            <w:r w:rsidRPr="00E67785">
              <w:rPr>
                <w:b/>
              </w:rPr>
              <w:lastRenderedPageBreak/>
              <w:t>INGLESE</w:t>
            </w:r>
          </w:p>
        </w:tc>
        <w:tc>
          <w:tcPr>
            <w:tcW w:w="3492" w:type="pct"/>
          </w:tcPr>
          <w:p w14:paraId="53B21B6A" w14:textId="77777777" w:rsidR="001A7E41" w:rsidRPr="001A7E41" w:rsidRDefault="001A7E41" w:rsidP="001A7E41">
            <w:r w:rsidRPr="001A7E41">
              <w:t xml:space="preserve">Cenni storici, culturali e letterari del Regno Unito.                                                                    </w:t>
            </w:r>
          </w:p>
          <w:p w14:paraId="72D29D54" w14:textId="77777777" w:rsidR="001A7E41" w:rsidRPr="0002331E" w:rsidRDefault="001A7E41" w:rsidP="001A7E41">
            <w:pPr>
              <w:rPr>
                <w:lang w:val="en-US"/>
              </w:rPr>
            </w:pPr>
            <w:r w:rsidRPr="0002331E">
              <w:rPr>
                <w:lang w:val="en-US"/>
              </w:rPr>
              <w:t xml:space="preserve">Conversation about fashion.      </w:t>
            </w:r>
          </w:p>
          <w:p w14:paraId="14EA87F8" w14:textId="77777777" w:rsidR="001A7E41" w:rsidRPr="0002331E" w:rsidRDefault="001A7E41" w:rsidP="001A7E41">
            <w:pPr>
              <w:rPr>
                <w:lang w:val="en-US"/>
              </w:rPr>
            </w:pPr>
            <w:r w:rsidRPr="0002331E">
              <w:rPr>
                <w:lang w:val="en-US"/>
              </w:rPr>
              <w:t xml:space="preserve">The origin of costume.                              </w:t>
            </w:r>
          </w:p>
          <w:p w14:paraId="046EF0AA" w14:textId="77777777" w:rsidR="001A7E41" w:rsidRPr="0002331E" w:rsidRDefault="001A7E41" w:rsidP="001A7E41">
            <w:pPr>
              <w:rPr>
                <w:lang w:val="en-US"/>
              </w:rPr>
            </w:pPr>
            <w:r w:rsidRPr="0002331E">
              <w:rPr>
                <w:lang w:val="en-US"/>
              </w:rPr>
              <w:t xml:space="preserve">The designer’s workspace.         </w:t>
            </w:r>
          </w:p>
          <w:p w14:paraId="709689CB" w14:textId="77777777" w:rsidR="00000D79" w:rsidRDefault="001A7E41" w:rsidP="001A7E41">
            <w:pPr>
              <w:rPr>
                <w:lang w:val="en-US"/>
              </w:rPr>
            </w:pPr>
            <w:r w:rsidRPr="0002331E">
              <w:rPr>
                <w:lang w:val="en-US"/>
              </w:rPr>
              <w:t xml:space="preserve">Grammar, </w:t>
            </w:r>
            <w:proofErr w:type="spellStart"/>
            <w:proofErr w:type="gramStart"/>
            <w:r w:rsidRPr="0002331E">
              <w:rPr>
                <w:lang w:val="en-US"/>
              </w:rPr>
              <w:t>functions,idioms</w:t>
            </w:r>
            <w:proofErr w:type="spellEnd"/>
            <w:proofErr w:type="gramEnd"/>
            <w:r w:rsidRPr="0002331E">
              <w:rPr>
                <w:lang w:val="en-US"/>
              </w:rPr>
              <w:t>.</w:t>
            </w:r>
          </w:p>
          <w:p w14:paraId="2F136CBF" w14:textId="5D611604" w:rsidR="00566278" w:rsidRPr="0002331E" w:rsidRDefault="00566278" w:rsidP="001A7E41">
            <w:pPr>
              <w:rPr>
                <w:lang w:val="en-US"/>
              </w:rPr>
            </w:pPr>
          </w:p>
        </w:tc>
      </w:tr>
      <w:tr w:rsidR="00000D79" w:rsidRPr="00E67785" w14:paraId="1B34B624" w14:textId="77777777" w:rsidTr="00B06D0B">
        <w:trPr>
          <w:trHeight w:val="1134"/>
        </w:trPr>
        <w:tc>
          <w:tcPr>
            <w:tcW w:w="1508" w:type="pct"/>
            <w:vAlign w:val="center"/>
          </w:tcPr>
          <w:p w14:paraId="7E91AC59" w14:textId="77777777" w:rsidR="00000D79" w:rsidRPr="00E67785" w:rsidRDefault="00000D79" w:rsidP="00E67785">
            <w:pPr>
              <w:rPr>
                <w:b/>
              </w:rPr>
            </w:pPr>
            <w:r w:rsidRPr="00E67785">
              <w:rPr>
                <w:b/>
              </w:rPr>
              <w:t>SCIENZE MOTORIE</w:t>
            </w:r>
          </w:p>
        </w:tc>
        <w:tc>
          <w:tcPr>
            <w:tcW w:w="3492" w:type="pct"/>
          </w:tcPr>
          <w:p w14:paraId="358DC7BF" w14:textId="77777777" w:rsidR="00000D79" w:rsidRPr="00E67785" w:rsidRDefault="00634C2F" w:rsidP="00E67785">
            <w:r>
              <w:t xml:space="preserve">Controllo delle varie posture e distanze fisiche. Prossemica: controllo della postura e distanza durante </w:t>
            </w:r>
            <w:proofErr w:type="gramStart"/>
            <w:r>
              <w:t>le esercitazione</w:t>
            </w:r>
            <w:proofErr w:type="gramEnd"/>
            <w:r>
              <w:t xml:space="preserve"> del settore di riferimento.</w:t>
            </w:r>
          </w:p>
        </w:tc>
      </w:tr>
      <w:tr w:rsidR="00000D79" w:rsidRPr="00E67785" w14:paraId="34B1ACF8" w14:textId="77777777" w:rsidTr="00B06D0B">
        <w:trPr>
          <w:trHeight w:val="458"/>
        </w:trPr>
        <w:tc>
          <w:tcPr>
            <w:tcW w:w="5000" w:type="pct"/>
            <w:gridSpan w:val="2"/>
            <w:vAlign w:val="center"/>
          </w:tcPr>
          <w:p w14:paraId="503C4F0E" w14:textId="77777777" w:rsidR="00000D79" w:rsidRPr="00E67785" w:rsidRDefault="00000D79" w:rsidP="00E67785">
            <w:pPr>
              <w:jc w:val="center"/>
            </w:pPr>
            <w:r w:rsidRPr="00E67785">
              <w:rPr>
                <w:b/>
              </w:rPr>
              <w:t>ASSE MATEMATICO - SCIENTIFICO</w:t>
            </w:r>
          </w:p>
        </w:tc>
      </w:tr>
      <w:tr w:rsidR="00000D79" w:rsidRPr="00E67785" w14:paraId="3BA3144A" w14:textId="77777777" w:rsidTr="00B06D0B">
        <w:trPr>
          <w:trHeight w:val="397"/>
        </w:trPr>
        <w:tc>
          <w:tcPr>
            <w:tcW w:w="1508" w:type="pct"/>
            <w:vAlign w:val="center"/>
          </w:tcPr>
          <w:p w14:paraId="1F457A9D" w14:textId="77777777" w:rsidR="00000D79" w:rsidRPr="00E67785" w:rsidRDefault="00F420E6" w:rsidP="00E67785">
            <w:pPr>
              <w:jc w:val="center"/>
            </w:pPr>
            <w:r>
              <w:rPr>
                <w:b/>
                <w:bCs/>
              </w:rPr>
              <w:t>Insegnamenti coinvolti</w:t>
            </w:r>
          </w:p>
        </w:tc>
        <w:tc>
          <w:tcPr>
            <w:tcW w:w="3492" w:type="pct"/>
            <w:vAlign w:val="center"/>
          </w:tcPr>
          <w:p w14:paraId="477DAEAE" w14:textId="77777777" w:rsidR="00000D79" w:rsidRPr="00E67785" w:rsidRDefault="004147F2" w:rsidP="004147F2">
            <w:pPr>
              <w:jc w:val="center"/>
            </w:pPr>
            <w:r>
              <w:rPr>
                <w:b/>
                <w:bCs/>
              </w:rPr>
              <w:t>Contenuti</w:t>
            </w:r>
          </w:p>
        </w:tc>
      </w:tr>
      <w:tr w:rsidR="00000D79" w:rsidRPr="00E67785" w14:paraId="79F86B9E" w14:textId="77777777" w:rsidTr="00B06D0B">
        <w:trPr>
          <w:trHeight w:val="1134"/>
        </w:trPr>
        <w:tc>
          <w:tcPr>
            <w:tcW w:w="1508" w:type="pct"/>
            <w:vAlign w:val="center"/>
          </w:tcPr>
          <w:p w14:paraId="7A4E34DE" w14:textId="77777777" w:rsidR="00000D79" w:rsidRPr="00E67785" w:rsidRDefault="00000D79" w:rsidP="00E67785">
            <w:pPr>
              <w:rPr>
                <w:b/>
              </w:rPr>
            </w:pPr>
            <w:r w:rsidRPr="00E67785">
              <w:rPr>
                <w:b/>
              </w:rPr>
              <w:t>MATEMATICA</w:t>
            </w:r>
          </w:p>
        </w:tc>
        <w:tc>
          <w:tcPr>
            <w:tcW w:w="3492" w:type="pct"/>
          </w:tcPr>
          <w:p w14:paraId="254F2E9F" w14:textId="77777777" w:rsidR="00375FFF" w:rsidRPr="00817B10" w:rsidRDefault="00375FFF" w:rsidP="00375FFF">
            <w:r w:rsidRPr="00817B10">
              <w:t xml:space="preserve">Equazioni di II grado complete e incomplete: </w:t>
            </w:r>
            <w:proofErr w:type="gramStart"/>
            <w:r w:rsidRPr="00817B10">
              <w:t>tecniche  risolutive</w:t>
            </w:r>
            <w:proofErr w:type="gramEnd"/>
          </w:p>
          <w:p w14:paraId="69BC5AE8" w14:textId="77777777" w:rsidR="00000D79" w:rsidRPr="00E67785" w:rsidRDefault="00375FFF" w:rsidP="00375FFF">
            <w:r w:rsidRPr="00817B10">
              <w:t>Cenni sui radicali</w:t>
            </w:r>
          </w:p>
        </w:tc>
      </w:tr>
      <w:tr w:rsidR="00000D79" w:rsidRPr="00E67785" w14:paraId="66052629" w14:textId="77777777" w:rsidTr="00B06D0B">
        <w:trPr>
          <w:trHeight w:val="567"/>
        </w:trPr>
        <w:tc>
          <w:tcPr>
            <w:tcW w:w="5000" w:type="pct"/>
            <w:gridSpan w:val="2"/>
            <w:vAlign w:val="center"/>
          </w:tcPr>
          <w:p w14:paraId="4A457778" w14:textId="77777777" w:rsidR="00000D79" w:rsidRPr="00E67785" w:rsidRDefault="00000D79" w:rsidP="00E67785">
            <w:pPr>
              <w:jc w:val="center"/>
            </w:pPr>
            <w:r w:rsidRPr="00E67785">
              <w:rPr>
                <w:b/>
              </w:rPr>
              <w:t>ASSE STORICO SOCIALE</w:t>
            </w:r>
          </w:p>
        </w:tc>
      </w:tr>
      <w:tr w:rsidR="00000D79" w:rsidRPr="00E67785" w14:paraId="450D20A5" w14:textId="77777777" w:rsidTr="00B06D0B">
        <w:trPr>
          <w:trHeight w:val="397"/>
        </w:trPr>
        <w:tc>
          <w:tcPr>
            <w:tcW w:w="1508" w:type="pct"/>
            <w:vAlign w:val="center"/>
          </w:tcPr>
          <w:p w14:paraId="6E95DE7D" w14:textId="77777777" w:rsidR="00000D79" w:rsidRPr="00E67785" w:rsidRDefault="00F420E6" w:rsidP="00E67785">
            <w:pPr>
              <w:jc w:val="center"/>
            </w:pPr>
            <w:r>
              <w:rPr>
                <w:b/>
                <w:bCs/>
              </w:rPr>
              <w:t>Insegnamenti coinvolti</w:t>
            </w:r>
          </w:p>
        </w:tc>
        <w:tc>
          <w:tcPr>
            <w:tcW w:w="3492" w:type="pct"/>
            <w:vAlign w:val="center"/>
          </w:tcPr>
          <w:p w14:paraId="06855B53" w14:textId="77777777" w:rsidR="00000D79" w:rsidRPr="00E67785" w:rsidRDefault="004147F2" w:rsidP="004147F2">
            <w:pPr>
              <w:jc w:val="center"/>
            </w:pPr>
            <w:r>
              <w:rPr>
                <w:b/>
                <w:bCs/>
              </w:rPr>
              <w:t>Contenuti</w:t>
            </w:r>
          </w:p>
        </w:tc>
      </w:tr>
      <w:tr w:rsidR="00000D79" w:rsidRPr="00E67785" w14:paraId="2E24D015" w14:textId="77777777" w:rsidTr="00B06D0B">
        <w:trPr>
          <w:trHeight w:val="1134"/>
        </w:trPr>
        <w:tc>
          <w:tcPr>
            <w:tcW w:w="1508" w:type="pct"/>
            <w:vAlign w:val="center"/>
          </w:tcPr>
          <w:p w14:paraId="23AA3B33" w14:textId="77777777" w:rsidR="00000D79" w:rsidRPr="00E67785" w:rsidRDefault="00000D79" w:rsidP="00E67785">
            <w:pPr>
              <w:rPr>
                <w:b/>
              </w:rPr>
            </w:pPr>
            <w:r w:rsidRPr="00E67785">
              <w:rPr>
                <w:b/>
              </w:rPr>
              <w:t>STORIA</w:t>
            </w:r>
          </w:p>
        </w:tc>
        <w:tc>
          <w:tcPr>
            <w:tcW w:w="3492" w:type="pct"/>
          </w:tcPr>
          <w:p w14:paraId="54ADE486" w14:textId="77777777" w:rsidR="00000D79" w:rsidRPr="00E67785" w:rsidRDefault="00816F22" w:rsidP="00E67785">
            <w:r>
              <w:t>Il nuovo modo di pensare “L’Illuminismo in Italia”</w:t>
            </w:r>
            <w:r w:rsidR="008B28F3">
              <w:t xml:space="preserve"> </w:t>
            </w:r>
            <w:r>
              <w:t>influenza i vari campi.</w:t>
            </w:r>
            <w:r w:rsidR="00FA7FD0">
              <w:t xml:space="preserve"> </w:t>
            </w:r>
            <w:r>
              <w:t>L’abbigliamento e le acconciature di Maria Antonietta di Francia diventano il modello d’ispirazione delle donne del tempo.</w:t>
            </w:r>
            <w:r w:rsidR="008B28F3">
              <w:t xml:space="preserve"> </w:t>
            </w:r>
          </w:p>
        </w:tc>
      </w:tr>
      <w:tr w:rsidR="00000D79" w:rsidRPr="00E67785" w14:paraId="5970A4E6" w14:textId="77777777" w:rsidTr="00566278">
        <w:trPr>
          <w:trHeight w:val="951"/>
        </w:trPr>
        <w:tc>
          <w:tcPr>
            <w:tcW w:w="1508" w:type="pct"/>
            <w:vAlign w:val="center"/>
          </w:tcPr>
          <w:p w14:paraId="554F8294" w14:textId="1DBBB20D" w:rsidR="00000D79" w:rsidRPr="00E67785" w:rsidRDefault="00000D79" w:rsidP="00E67785">
            <w:pPr>
              <w:rPr>
                <w:b/>
              </w:rPr>
            </w:pPr>
            <w:r w:rsidRPr="00E67785">
              <w:rPr>
                <w:b/>
              </w:rPr>
              <w:t>RELIG</w:t>
            </w:r>
          </w:p>
        </w:tc>
        <w:tc>
          <w:tcPr>
            <w:tcW w:w="3492" w:type="pct"/>
          </w:tcPr>
          <w:p w14:paraId="66515682" w14:textId="5A3111A1" w:rsidR="00000D79" w:rsidRPr="00E67785" w:rsidRDefault="00C03D7E" w:rsidP="00E67785">
            <w:r>
              <w:t>La dimensione spirituale della vita cristiana-</w:t>
            </w:r>
            <w:r w:rsidR="00FA7FD0">
              <w:t xml:space="preserve"> </w:t>
            </w:r>
            <w:r>
              <w:t>Il discorso della montagna: le Beatitudini</w:t>
            </w:r>
            <w:r w:rsidR="00566278">
              <w:t>.</w:t>
            </w:r>
          </w:p>
        </w:tc>
      </w:tr>
      <w:tr w:rsidR="00000D79" w:rsidRPr="00E67785" w14:paraId="3FF10433" w14:textId="77777777" w:rsidTr="00B06D0B">
        <w:trPr>
          <w:trHeight w:val="498"/>
        </w:trPr>
        <w:tc>
          <w:tcPr>
            <w:tcW w:w="5000" w:type="pct"/>
            <w:gridSpan w:val="2"/>
            <w:vAlign w:val="center"/>
          </w:tcPr>
          <w:p w14:paraId="5172E611" w14:textId="77777777" w:rsidR="00000D79" w:rsidRPr="00E67785" w:rsidRDefault="00000D79" w:rsidP="00E67785">
            <w:pPr>
              <w:jc w:val="center"/>
              <w:rPr>
                <w:b/>
              </w:rPr>
            </w:pPr>
            <w:r w:rsidRPr="00E67785">
              <w:rPr>
                <w:b/>
              </w:rPr>
              <w:t>ASSE TECNICO – TECNOLOGICO</w:t>
            </w:r>
          </w:p>
        </w:tc>
      </w:tr>
      <w:tr w:rsidR="00000D79" w:rsidRPr="00E67785" w14:paraId="6C34CB79" w14:textId="77777777" w:rsidTr="00B06D0B">
        <w:trPr>
          <w:trHeight w:val="397"/>
        </w:trPr>
        <w:tc>
          <w:tcPr>
            <w:tcW w:w="1508" w:type="pct"/>
            <w:vAlign w:val="center"/>
          </w:tcPr>
          <w:p w14:paraId="1C3AF331" w14:textId="77777777" w:rsidR="00000D79" w:rsidRPr="00E67785" w:rsidRDefault="00F420E6" w:rsidP="00E67785">
            <w:pPr>
              <w:jc w:val="center"/>
            </w:pPr>
            <w:r>
              <w:rPr>
                <w:b/>
                <w:bCs/>
              </w:rPr>
              <w:t>Insegnamenti coinvolti</w:t>
            </w:r>
          </w:p>
        </w:tc>
        <w:tc>
          <w:tcPr>
            <w:tcW w:w="3492" w:type="pct"/>
            <w:vAlign w:val="center"/>
          </w:tcPr>
          <w:p w14:paraId="1C907066" w14:textId="77777777" w:rsidR="00000D79" w:rsidRPr="00E67785" w:rsidRDefault="004147F2" w:rsidP="00E67785">
            <w:pPr>
              <w:jc w:val="center"/>
            </w:pPr>
            <w:r>
              <w:rPr>
                <w:b/>
                <w:bCs/>
              </w:rPr>
              <w:t>Contenuti</w:t>
            </w:r>
          </w:p>
        </w:tc>
      </w:tr>
      <w:tr w:rsidR="00000D79" w:rsidRPr="00E67785" w14:paraId="7F761ADA" w14:textId="77777777" w:rsidTr="00B06D0B">
        <w:trPr>
          <w:trHeight w:val="1134"/>
        </w:trPr>
        <w:tc>
          <w:tcPr>
            <w:tcW w:w="1508" w:type="pct"/>
            <w:vAlign w:val="center"/>
          </w:tcPr>
          <w:p w14:paraId="406ED9AB" w14:textId="77777777" w:rsidR="00000D79" w:rsidRPr="00E67785" w:rsidRDefault="00000D79" w:rsidP="00E67785">
            <w:pPr>
              <w:rPr>
                <w:b/>
              </w:rPr>
            </w:pPr>
            <w:r w:rsidRPr="00E67785">
              <w:rPr>
                <w:b/>
              </w:rPr>
              <w:t xml:space="preserve">PROGETTAZIONE </w:t>
            </w:r>
            <w:r w:rsidR="00636051">
              <w:rPr>
                <w:b/>
              </w:rPr>
              <w:t xml:space="preserve">TESSILE DI </w:t>
            </w:r>
            <w:r w:rsidRPr="00E67785">
              <w:rPr>
                <w:b/>
              </w:rPr>
              <w:t>ABBIGLIAMENTO E MODA.</w:t>
            </w:r>
          </w:p>
          <w:p w14:paraId="77A14092" w14:textId="77777777" w:rsidR="00000D79" w:rsidRPr="00E67785" w:rsidRDefault="00000D79" w:rsidP="00636051">
            <w:pPr>
              <w:rPr>
                <w:b/>
              </w:rPr>
            </w:pPr>
          </w:p>
        </w:tc>
        <w:tc>
          <w:tcPr>
            <w:tcW w:w="3492" w:type="pct"/>
          </w:tcPr>
          <w:p w14:paraId="24719E53" w14:textId="254B63B0" w:rsidR="0002331E" w:rsidRPr="0002331E" w:rsidRDefault="0002331E" w:rsidP="0002331E">
            <w:r w:rsidRPr="0002331E">
              <w:t>Lessico specifico</w:t>
            </w:r>
            <w:r w:rsidR="00566278">
              <w:t>.</w:t>
            </w:r>
          </w:p>
          <w:p w14:paraId="35D38F40" w14:textId="583C0CBC" w:rsidR="0002331E" w:rsidRPr="0002331E" w:rsidRDefault="0002331E" w:rsidP="0002331E">
            <w:r w:rsidRPr="0002331E">
              <w:t>Le professioni della Moda: fotografo di moda, giornalista di moda, product</w:t>
            </w:r>
            <w:r>
              <w:t>-</w:t>
            </w:r>
            <w:r w:rsidRPr="0002331E">
              <w:t>manager, brand manager</w:t>
            </w:r>
            <w:r w:rsidR="00566278">
              <w:t>.</w:t>
            </w:r>
          </w:p>
          <w:p w14:paraId="102B4D77" w14:textId="12C1722C" w:rsidR="0002331E" w:rsidRPr="0002331E" w:rsidRDefault="0002331E" w:rsidP="0002331E">
            <w:r w:rsidRPr="0002331E">
              <w:t>Input nella moda</w:t>
            </w:r>
            <w:r w:rsidR="00566278">
              <w:t>.</w:t>
            </w:r>
          </w:p>
          <w:p w14:paraId="558F8F37" w14:textId="524E647B" w:rsidR="00000D79" w:rsidRPr="00E67785" w:rsidRDefault="00000D79" w:rsidP="00B50AA6"/>
        </w:tc>
      </w:tr>
      <w:tr w:rsidR="00000D79" w:rsidRPr="00E67785" w14:paraId="53B039ED" w14:textId="77777777" w:rsidTr="00B06D0B">
        <w:trPr>
          <w:trHeight w:val="1134"/>
        </w:trPr>
        <w:tc>
          <w:tcPr>
            <w:tcW w:w="1508" w:type="pct"/>
            <w:vAlign w:val="center"/>
          </w:tcPr>
          <w:p w14:paraId="70F11048" w14:textId="77777777" w:rsidR="00000D79" w:rsidRPr="00E67785" w:rsidRDefault="00000D79" w:rsidP="00E67785">
            <w:pPr>
              <w:rPr>
                <w:b/>
              </w:rPr>
            </w:pPr>
            <w:r w:rsidRPr="00E67785">
              <w:rPr>
                <w:b/>
              </w:rPr>
              <w:t>TECNOLOGIA APPLICATA A MATERIALI E AI PROCESSI PRODUTTIVI.</w:t>
            </w:r>
          </w:p>
          <w:p w14:paraId="6B0A9A5B" w14:textId="77777777" w:rsidR="00000D79" w:rsidRPr="00E67785" w:rsidRDefault="00000D79" w:rsidP="00E67785">
            <w:pPr>
              <w:rPr>
                <w:b/>
              </w:rPr>
            </w:pPr>
          </w:p>
        </w:tc>
        <w:tc>
          <w:tcPr>
            <w:tcW w:w="3492" w:type="pct"/>
          </w:tcPr>
          <w:p w14:paraId="10D08D2C" w14:textId="77777777" w:rsidR="00977914" w:rsidRPr="00977914" w:rsidRDefault="00977914" w:rsidP="00977914">
            <w:r w:rsidRPr="00977914">
              <w:t>Torsione e detorsione; Filati singoli e ritorti; Filati accoppiati; Filati lineari e a fantasia (da torsione e da colore); Filati da maglieria; Filati cucirini; Filati per ricamo;</w:t>
            </w:r>
          </w:p>
          <w:p w14:paraId="2BC48B0E" w14:textId="77777777" w:rsidR="00977914" w:rsidRPr="00977914" w:rsidRDefault="00977914" w:rsidP="00977914">
            <w:r w:rsidRPr="00977914">
              <w:t>Titolazione dei filati;</w:t>
            </w:r>
          </w:p>
          <w:p w14:paraId="2E176929" w14:textId="77777777" w:rsidR="00977914" w:rsidRPr="00977914" w:rsidRDefault="00977914" w:rsidP="00977914">
            <w:r w:rsidRPr="00977914">
              <w:t>Sistema diretto: denari, tex;</w:t>
            </w:r>
          </w:p>
          <w:p w14:paraId="532A11E6" w14:textId="77777777" w:rsidR="00977914" w:rsidRPr="00977914" w:rsidRDefault="00977914" w:rsidP="00977914">
            <w:r w:rsidRPr="00977914">
              <w:t>Sistema indiretto: Nec, New, Nel; Nm;</w:t>
            </w:r>
          </w:p>
          <w:p w14:paraId="0FFD93C0" w14:textId="77777777" w:rsidR="00977914" w:rsidRPr="00977914" w:rsidRDefault="00977914" w:rsidP="00977914">
            <w:r w:rsidRPr="00977914">
              <w:t>Conversione dei titoli.</w:t>
            </w:r>
          </w:p>
          <w:p w14:paraId="0E19F582" w14:textId="7C8F187D" w:rsidR="00977914" w:rsidRPr="00977914" w:rsidRDefault="00977914" w:rsidP="00977914">
            <w:r w:rsidRPr="00977914">
              <w:t>Controllo qualità: analisi dei filati; Grado e senso di torsione; Numero di capi; Resistenza alla trazione; Allungamento a rottura; Determinazione del Titolo; Regolarità del titolo.</w:t>
            </w:r>
          </w:p>
          <w:p w14:paraId="14EC3E04" w14:textId="77777777" w:rsidR="00977914" w:rsidRPr="00977914" w:rsidRDefault="00977914" w:rsidP="00977914">
            <w:r w:rsidRPr="00977914">
              <w:t>Controllo qualità: analisi dei tessuti; Controllo visivo con specula luminosa; Riduzioni centimetriche; Scarto angolare di trama; Sinuosità degli orditi; Presenza di chiarelle; barrature e mancanza di fili di ordito; Determinazione del peso; Stabilità dimensionale; Formazione di pilling.</w:t>
            </w:r>
          </w:p>
          <w:p w14:paraId="4613E55C" w14:textId="77777777" w:rsidR="00977914" w:rsidRPr="00977914" w:rsidRDefault="00977914" w:rsidP="00977914">
            <w:r w:rsidRPr="00977914">
              <w:lastRenderedPageBreak/>
              <w:t>Controllo qualità nella sala taglio: Controllo qualità (in itinere, a commessa completata).</w:t>
            </w:r>
          </w:p>
          <w:p w14:paraId="0452E653" w14:textId="77777777" w:rsidR="00977914" w:rsidRPr="00977914" w:rsidRDefault="00977914" w:rsidP="00977914">
            <w:r w:rsidRPr="00977914">
              <w:t>Controllo qualità nel reparto confezione: La qualità delle cuciture. Controlli su parti specifiche.</w:t>
            </w:r>
          </w:p>
          <w:p w14:paraId="7B5AA0D7" w14:textId="77777777" w:rsidR="00977914" w:rsidRPr="00977914" w:rsidRDefault="00977914" w:rsidP="00977914">
            <w:pPr>
              <w:ind w:right="-143"/>
            </w:pPr>
            <w:r w:rsidRPr="00977914">
              <w:t>Etichettatura di composizione: Regolamento U.E. n° 1007/2011; Fibre, prodotti e componenti tessili; Applicazione del regolamento; Denominazione delle fibre tessili; Prodotti tessili puri; Prodotti tessili multifibra;</w:t>
            </w:r>
          </w:p>
          <w:p w14:paraId="5ED95C21" w14:textId="77777777" w:rsidR="00000D79" w:rsidRPr="00E67785" w:rsidRDefault="00000D79" w:rsidP="00977914"/>
        </w:tc>
      </w:tr>
      <w:tr w:rsidR="00636051" w:rsidRPr="00E67785" w14:paraId="03327576" w14:textId="77777777" w:rsidTr="00B06D0B">
        <w:trPr>
          <w:trHeight w:val="1134"/>
        </w:trPr>
        <w:tc>
          <w:tcPr>
            <w:tcW w:w="1508" w:type="pct"/>
            <w:vAlign w:val="center"/>
          </w:tcPr>
          <w:p w14:paraId="2AAB0E11" w14:textId="77777777" w:rsidR="00636051" w:rsidRPr="00E67785" w:rsidRDefault="00636051" w:rsidP="00E67785">
            <w:pPr>
              <w:rPr>
                <w:b/>
              </w:rPr>
            </w:pPr>
            <w:r w:rsidRPr="00E67785">
              <w:rPr>
                <w:b/>
              </w:rPr>
              <w:lastRenderedPageBreak/>
              <w:t xml:space="preserve">LABORATORIO </w:t>
            </w:r>
            <w:r>
              <w:rPr>
                <w:b/>
              </w:rPr>
              <w:t xml:space="preserve">TECNOLOGICO </w:t>
            </w:r>
            <w:r w:rsidRPr="00E67785">
              <w:rPr>
                <w:b/>
              </w:rPr>
              <w:t>ED ESERCITAZIONI</w:t>
            </w:r>
            <w:r>
              <w:rPr>
                <w:b/>
              </w:rPr>
              <w:t xml:space="preserve"> TESSILI.</w:t>
            </w:r>
          </w:p>
        </w:tc>
        <w:tc>
          <w:tcPr>
            <w:tcW w:w="3492" w:type="pct"/>
          </w:tcPr>
          <w:p w14:paraId="7F477B43" w14:textId="77777777" w:rsidR="00B50AA6" w:rsidRDefault="00B50AA6" w:rsidP="00B50AA6">
            <w:pPr>
              <w:rPr>
                <w:b/>
              </w:rPr>
            </w:pPr>
            <w:r>
              <w:rPr>
                <w:b/>
              </w:rPr>
              <w:t>Dizionario dell’abbigliamento.</w:t>
            </w:r>
          </w:p>
          <w:p w14:paraId="7450B86A" w14:textId="77777777" w:rsidR="00B50AA6" w:rsidRPr="007958CF" w:rsidRDefault="00B50AA6" w:rsidP="00B50AA6">
            <w:pPr>
              <w:rPr>
                <w:b/>
              </w:rPr>
            </w:pPr>
            <w:r w:rsidRPr="007958CF">
              <w:rPr>
                <w:b/>
              </w:rPr>
              <w:t xml:space="preserve">Modelli base dell’abbigliamento: </w:t>
            </w:r>
            <w:r>
              <w:rPr>
                <w:b/>
              </w:rPr>
              <w:t>Le camicie</w:t>
            </w:r>
            <w:r w:rsidRPr="007958CF">
              <w:rPr>
                <w:b/>
              </w:rPr>
              <w:t>.</w:t>
            </w:r>
          </w:p>
          <w:p w14:paraId="57BFBD1B" w14:textId="77777777" w:rsidR="00B50AA6" w:rsidRDefault="00B50AA6" w:rsidP="00B50AA6">
            <w:r w:rsidRPr="007958CF">
              <w:t>Schema e tracciato del</w:t>
            </w:r>
            <w:r>
              <w:t>la camicia base</w:t>
            </w:r>
            <w:r w:rsidRPr="007958CF">
              <w:t>;</w:t>
            </w:r>
          </w:p>
          <w:p w14:paraId="71C6A5B9" w14:textId="77777777" w:rsidR="00B50AA6" w:rsidRDefault="00B50AA6" w:rsidP="00B50AA6">
            <w:r>
              <w:t>Schema e tracciato della manica base</w:t>
            </w:r>
            <w:r w:rsidRPr="007958CF">
              <w:t xml:space="preserve">; </w:t>
            </w:r>
          </w:p>
          <w:p w14:paraId="6CD0A024" w14:textId="77777777" w:rsidR="00B50AA6" w:rsidRPr="007958CF" w:rsidRDefault="00B50AA6" w:rsidP="00B50AA6">
            <w:r w:rsidRPr="007958CF">
              <w:t>Schema e tracciato del</w:t>
            </w:r>
            <w:r>
              <w:t xml:space="preserve"> polso sormonto i colletti</w:t>
            </w:r>
            <w:r w:rsidRPr="007958CF">
              <w:t>;</w:t>
            </w:r>
          </w:p>
          <w:p w14:paraId="1A9C81B0" w14:textId="77777777" w:rsidR="00B50AA6" w:rsidRPr="007958CF" w:rsidRDefault="00B50AA6" w:rsidP="00B50AA6">
            <w:pPr>
              <w:rPr>
                <w:b/>
              </w:rPr>
            </w:pPr>
            <w:r w:rsidRPr="007958CF">
              <w:rPr>
                <w:b/>
              </w:rPr>
              <w:t>Trasformazione dei modelli base.</w:t>
            </w:r>
          </w:p>
          <w:p w14:paraId="0127F31D" w14:textId="77777777" w:rsidR="00B50AA6" w:rsidRPr="007958CF" w:rsidRDefault="00B50AA6" w:rsidP="00B50AA6">
            <w:r w:rsidRPr="007958CF">
              <w:t>Interventi sulle riprese, rotazione;</w:t>
            </w:r>
          </w:p>
          <w:p w14:paraId="74A65F85" w14:textId="77777777" w:rsidR="00B50AA6" w:rsidRPr="007958CF" w:rsidRDefault="00B50AA6" w:rsidP="00B50AA6">
            <w:r w:rsidRPr="007958CF">
              <w:t>Scollature.</w:t>
            </w:r>
          </w:p>
          <w:p w14:paraId="2DAB762B" w14:textId="77777777" w:rsidR="00B50AA6" w:rsidRPr="007958CF" w:rsidRDefault="00B50AA6" w:rsidP="00B50AA6">
            <w:r w:rsidRPr="007958CF">
              <w:rPr>
                <w:b/>
              </w:rPr>
              <w:t>Le figure professionali</w:t>
            </w:r>
            <w:r>
              <w:t>:</w:t>
            </w:r>
            <w:r w:rsidRPr="007958CF">
              <w:t xml:space="preserve"> Buyer; Addetto controllo qualità</w:t>
            </w:r>
            <w:r>
              <w:t>; Responsabile di produzione</w:t>
            </w:r>
            <w:r w:rsidRPr="007958CF">
              <w:t>.</w:t>
            </w:r>
          </w:p>
          <w:p w14:paraId="25E11096" w14:textId="77777777" w:rsidR="00B50AA6" w:rsidRPr="007958CF" w:rsidRDefault="00B50AA6" w:rsidP="00B50AA6">
            <w:pPr>
              <w:rPr>
                <w:b/>
              </w:rPr>
            </w:pPr>
            <w:r w:rsidRPr="007958CF">
              <w:rPr>
                <w:b/>
              </w:rPr>
              <w:t xml:space="preserve">Il lavoro </w:t>
            </w:r>
            <w:r>
              <w:rPr>
                <w:b/>
              </w:rPr>
              <w:t>industriale</w:t>
            </w:r>
            <w:r w:rsidRPr="007958CF">
              <w:rPr>
                <w:b/>
              </w:rPr>
              <w:t>.</w:t>
            </w:r>
          </w:p>
          <w:p w14:paraId="4646107A" w14:textId="18AB8034" w:rsidR="00B50AA6" w:rsidRPr="007958CF" w:rsidRDefault="00B50AA6" w:rsidP="00B50AA6">
            <w:r>
              <w:t>La tavola delle misure</w:t>
            </w:r>
            <w:r w:rsidR="0002331E">
              <w:t xml:space="preserve"> </w:t>
            </w:r>
            <w:r>
              <w:t>proporzionate alle taglie pari</w:t>
            </w:r>
            <w:r w:rsidRPr="007958CF">
              <w:t>;</w:t>
            </w:r>
          </w:p>
          <w:p w14:paraId="08F2E4D3" w14:textId="77777777" w:rsidR="00B50AA6" w:rsidRPr="007958CF" w:rsidRDefault="00B50AA6" w:rsidP="00B50AA6">
            <w:r w:rsidRPr="007958CF">
              <w:t>Lettura del figurino;</w:t>
            </w:r>
          </w:p>
          <w:p w14:paraId="69413796" w14:textId="77777777" w:rsidR="00B50AA6" w:rsidRPr="007958CF" w:rsidRDefault="00B50AA6" w:rsidP="00B50AA6">
            <w:r w:rsidRPr="007958CF">
              <w:t>Quantità tessuto;</w:t>
            </w:r>
          </w:p>
          <w:p w14:paraId="05FE5388" w14:textId="77777777" w:rsidR="00B50AA6" w:rsidRPr="007958CF" w:rsidRDefault="00B50AA6" w:rsidP="00B50AA6">
            <w:r w:rsidRPr="007958CF">
              <w:t>Dal cartamodello al piazzamento</w:t>
            </w:r>
            <w:r>
              <w:t xml:space="preserve"> industriale</w:t>
            </w:r>
            <w:r w:rsidRPr="007958CF">
              <w:t>;</w:t>
            </w:r>
          </w:p>
          <w:p w14:paraId="08D73A50" w14:textId="77777777" w:rsidR="00B50AA6" w:rsidRPr="007958CF" w:rsidRDefault="00B50AA6" w:rsidP="00B50AA6">
            <w:r w:rsidRPr="007958CF">
              <w:t>Preparazione del tessuto per piazzamento e taglio;</w:t>
            </w:r>
          </w:p>
          <w:p w14:paraId="43E4C17D" w14:textId="77777777" w:rsidR="00B50AA6" w:rsidRPr="007958CF" w:rsidRDefault="00B50AA6" w:rsidP="00B50AA6">
            <w:r w:rsidRPr="007958CF">
              <w:t>Taglio e confezione del capo.</w:t>
            </w:r>
          </w:p>
          <w:p w14:paraId="39DFBB9E" w14:textId="77777777" w:rsidR="00B50AA6" w:rsidRDefault="00B50AA6" w:rsidP="00B50AA6">
            <w:r w:rsidRPr="007958CF">
              <w:t>Scheda anagrafica del capo.</w:t>
            </w:r>
          </w:p>
          <w:p w14:paraId="572D62C1" w14:textId="77777777" w:rsidR="00636051" w:rsidRPr="00E67785" w:rsidRDefault="00636051" w:rsidP="00E67785"/>
        </w:tc>
      </w:tr>
      <w:tr w:rsidR="00121419" w:rsidRPr="00E67785" w14:paraId="6663F88D" w14:textId="77777777" w:rsidTr="00B06D0B">
        <w:trPr>
          <w:trHeight w:val="1134"/>
        </w:trPr>
        <w:tc>
          <w:tcPr>
            <w:tcW w:w="1508" w:type="pct"/>
            <w:vAlign w:val="center"/>
          </w:tcPr>
          <w:p w14:paraId="41D0E032" w14:textId="77777777" w:rsidR="00121419" w:rsidRPr="00E67785" w:rsidRDefault="00121419" w:rsidP="00E67785">
            <w:pPr>
              <w:rPr>
                <w:b/>
              </w:rPr>
            </w:pPr>
            <w:r w:rsidRPr="00E67785">
              <w:rPr>
                <w:b/>
              </w:rPr>
              <w:t xml:space="preserve">TECNICHE DI DISTRIBUZIONE E MARKETING   </w:t>
            </w:r>
          </w:p>
        </w:tc>
        <w:tc>
          <w:tcPr>
            <w:tcW w:w="3492" w:type="pct"/>
          </w:tcPr>
          <w:p w14:paraId="0535BE14" w14:textId="77777777" w:rsidR="005D7877" w:rsidRDefault="005D7877" w:rsidP="005D7877">
            <w:r>
              <w:t xml:space="preserve">L’impresa: l’imprenditore e le società </w:t>
            </w:r>
          </w:p>
          <w:p w14:paraId="79C9BC8F" w14:textId="77777777" w:rsidR="005D7877" w:rsidRDefault="005D7877" w:rsidP="005D7877">
            <w:r>
              <w:t>Il processo di produzione, i costi e l’utile d’impresa</w:t>
            </w:r>
          </w:p>
          <w:p w14:paraId="4B53BC19" w14:textId="77777777" w:rsidR="00121419" w:rsidRPr="00E67785" w:rsidRDefault="00121419" w:rsidP="00E67785"/>
        </w:tc>
      </w:tr>
    </w:tbl>
    <w:p w14:paraId="24432186" w14:textId="77777777" w:rsidR="00000D79" w:rsidRDefault="00000D79" w:rsidP="00000D79">
      <w:pPr>
        <w:rPr>
          <w:sz w:val="28"/>
          <w:szCs w:val="28"/>
        </w:rPr>
      </w:pPr>
    </w:p>
    <w:tbl>
      <w:tblPr>
        <w:tblW w:w="8752"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728"/>
        <w:gridCol w:w="8186"/>
        <w:gridCol w:w="8186"/>
      </w:tblGrid>
      <w:tr w:rsidR="00F420E6" w14:paraId="16182C83" w14:textId="77777777" w:rsidTr="00F420E6">
        <w:trPr>
          <w:cantSplit/>
          <w:trHeight w:val="1134"/>
        </w:trPr>
        <w:tc>
          <w:tcPr>
            <w:tcW w:w="714" w:type="pct"/>
            <w:tcBorders>
              <w:top w:val="single" w:sz="4" w:space="0" w:color="auto"/>
              <w:left w:val="single" w:sz="4" w:space="0" w:color="auto"/>
              <w:bottom w:val="single" w:sz="4" w:space="0" w:color="auto"/>
              <w:right w:val="single" w:sz="4" w:space="0" w:color="auto"/>
            </w:tcBorders>
            <w:hideMark/>
          </w:tcPr>
          <w:p w14:paraId="3E69E586" w14:textId="77777777" w:rsidR="00F420E6" w:rsidRDefault="00F420E6" w:rsidP="00D10550">
            <w:pPr>
              <w:spacing w:line="256" w:lineRule="auto"/>
              <w:rPr>
                <w:b/>
                <w:bCs/>
                <w:iCs/>
                <w:lang w:eastAsia="en-US"/>
              </w:rPr>
            </w:pPr>
            <w:r>
              <w:rPr>
                <w:b/>
                <w:bCs/>
                <w:iCs/>
                <w:lang w:eastAsia="en-US"/>
              </w:rPr>
              <w:t>Utenti destinatari</w:t>
            </w:r>
          </w:p>
        </w:tc>
        <w:tc>
          <w:tcPr>
            <w:tcW w:w="2143" w:type="pct"/>
            <w:tcBorders>
              <w:top w:val="single" w:sz="4" w:space="0" w:color="auto"/>
              <w:left w:val="single" w:sz="4" w:space="0" w:color="auto"/>
              <w:bottom w:val="single" w:sz="4" w:space="0" w:color="auto"/>
              <w:right w:val="single" w:sz="4" w:space="0" w:color="auto"/>
            </w:tcBorders>
          </w:tcPr>
          <w:p w14:paraId="7F972955" w14:textId="77777777" w:rsidR="00F420E6" w:rsidRPr="008852BD" w:rsidRDefault="00F420E6" w:rsidP="00977914">
            <w:pPr>
              <w:rPr>
                <w:iCs/>
              </w:rPr>
            </w:pPr>
          </w:p>
          <w:p w14:paraId="6519920B" w14:textId="77777777" w:rsidR="00F420E6" w:rsidRPr="008852BD" w:rsidRDefault="00F420E6" w:rsidP="00977914">
            <w:pPr>
              <w:rPr>
                <w:iCs/>
              </w:rPr>
            </w:pPr>
            <w:r>
              <w:rPr>
                <w:iCs/>
              </w:rPr>
              <w:t xml:space="preserve">Gli alunni della classe I V </w:t>
            </w:r>
            <w:proofErr w:type="spellStart"/>
            <w:proofErr w:type="gramStart"/>
            <w:r>
              <w:rPr>
                <w:iCs/>
              </w:rPr>
              <w:t>sez</w:t>
            </w:r>
            <w:proofErr w:type="spellEnd"/>
            <w:r>
              <w:rPr>
                <w:iCs/>
              </w:rPr>
              <w:t>….</w:t>
            </w:r>
            <w:proofErr w:type="gramEnd"/>
            <w:r>
              <w:rPr>
                <w:iCs/>
              </w:rPr>
              <w:t>.</w:t>
            </w:r>
          </w:p>
        </w:tc>
        <w:tc>
          <w:tcPr>
            <w:tcW w:w="2143" w:type="pct"/>
            <w:tcBorders>
              <w:top w:val="single" w:sz="4" w:space="0" w:color="auto"/>
              <w:left w:val="single" w:sz="4" w:space="0" w:color="auto"/>
              <w:bottom w:val="single" w:sz="4" w:space="0" w:color="auto"/>
              <w:right w:val="single" w:sz="4" w:space="0" w:color="auto"/>
            </w:tcBorders>
          </w:tcPr>
          <w:p w14:paraId="2104AD0E" w14:textId="77777777" w:rsidR="00F420E6" w:rsidRDefault="00F420E6" w:rsidP="00D10550">
            <w:pPr>
              <w:spacing w:line="256" w:lineRule="auto"/>
              <w:rPr>
                <w:iCs/>
                <w:lang w:eastAsia="en-US"/>
              </w:rPr>
            </w:pPr>
          </w:p>
          <w:p w14:paraId="4B6FABA1" w14:textId="77777777" w:rsidR="00F420E6" w:rsidRDefault="00F420E6" w:rsidP="00D10550">
            <w:pPr>
              <w:spacing w:line="256" w:lineRule="auto"/>
              <w:rPr>
                <w:iCs/>
                <w:lang w:eastAsia="en-US"/>
              </w:rPr>
            </w:pPr>
          </w:p>
        </w:tc>
      </w:tr>
      <w:tr w:rsidR="00F420E6" w14:paraId="5A9B7649" w14:textId="77777777" w:rsidTr="00F420E6">
        <w:trPr>
          <w:cantSplit/>
          <w:trHeight w:val="1134"/>
        </w:trPr>
        <w:tc>
          <w:tcPr>
            <w:tcW w:w="714" w:type="pct"/>
            <w:tcBorders>
              <w:top w:val="single" w:sz="4" w:space="0" w:color="auto"/>
              <w:left w:val="single" w:sz="4" w:space="0" w:color="auto"/>
              <w:bottom w:val="single" w:sz="4" w:space="0" w:color="auto"/>
              <w:right w:val="single" w:sz="4" w:space="0" w:color="auto"/>
            </w:tcBorders>
            <w:hideMark/>
          </w:tcPr>
          <w:p w14:paraId="38705C15" w14:textId="77777777" w:rsidR="00F420E6" w:rsidRDefault="00F420E6" w:rsidP="00D10550">
            <w:pPr>
              <w:spacing w:line="256" w:lineRule="auto"/>
              <w:rPr>
                <w:b/>
                <w:bCs/>
                <w:iCs/>
                <w:lang w:eastAsia="en-US"/>
              </w:rPr>
            </w:pPr>
            <w:r>
              <w:rPr>
                <w:b/>
                <w:bCs/>
                <w:iCs/>
                <w:lang w:eastAsia="en-US"/>
              </w:rPr>
              <w:t>Fase di applicazione</w:t>
            </w:r>
          </w:p>
        </w:tc>
        <w:tc>
          <w:tcPr>
            <w:tcW w:w="2143" w:type="pct"/>
            <w:tcBorders>
              <w:top w:val="single" w:sz="4" w:space="0" w:color="auto"/>
              <w:left w:val="single" w:sz="4" w:space="0" w:color="auto"/>
              <w:bottom w:val="single" w:sz="4" w:space="0" w:color="auto"/>
              <w:right w:val="single" w:sz="4" w:space="0" w:color="auto"/>
            </w:tcBorders>
          </w:tcPr>
          <w:p w14:paraId="498957D6" w14:textId="77777777" w:rsidR="00F420E6" w:rsidRPr="00D15DD9" w:rsidRDefault="00F420E6" w:rsidP="00977914">
            <w:pPr>
              <w:rPr>
                <w:iCs/>
              </w:rPr>
            </w:pPr>
            <w:r w:rsidRPr="00D15DD9">
              <w:rPr>
                <w:b/>
                <w:iCs/>
              </w:rPr>
              <w:t xml:space="preserve">INTRODUTTIVA </w:t>
            </w:r>
            <w:r w:rsidRPr="00D15DD9">
              <w:rPr>
                <w:iCs/>
              </w:rPr>
              <w:t>(Presentazione e condivisione)</w:t>
            </w:r>
          </w:p>
          <w:p w14:paraId="34FB8E26" w14:textId="77777777" w:rsidR="00F420E6" w:rsidRPr="00D15DD9" w:rsidRDefault="00F420E6" w:rsidP="00977914">
            <w:pPr>
              <w:rPr>
                <w:iCs/>
              </w:rPr>
            </w:pPr>
            <w:r w:rsidRPr="00D15DD9">
              <w:rPr>
                <w:b/>
                <w:iCs/>
              </w:rPr>
              <w:t>ESECUZIONE ATTIVA DEL PROCESSO FORMATIVO</w:t>
            </w:r>
            <w:r w:rsidRPr="00D15DD9">
              <w:rPr>
                <w:iCs/>
              </w:rPr>
              <w:t xml:space="preserve"> PARTE PRIMA (Apprendimento ed Esercitazioni)</w:t>
            </w:r>
          </w:p>
          <w:p w14:paraId="318926BD" w14:textId="77777777" w:rsidR="00F420E6" w:rsidRPr="00D15DD9" w:rsidRDefault="00F420E6" w:rsidP="00977914">
            <w:pPr>
              <w:rPr>
                <w:iCs/>
              </w:rPr>
            </w:pPr>
            <w:r w:rsidRPr="00D15DD9">
              <w:rPr>
                <w:b/>
                <w:iCs/>
              </w:rPr>
              <w:t>RIFLESSIVA</w:t>
            </w:r>
            <w:r w:rsidRPr="00D15DD9">
              <w:rPr>
                <w:iCs/>
              </w:rPr>
              <w:t xml:space="preserve"> (feed back)</w:t>
            </w:r>
          </w:p>
          <w:p w14:paraId="759FFFD1" w14:textId="77777777" w:rsidR="00F420E6" w:rsidRPr="00D15DD9" w:rsidRDefault="00F420E6" w:rsidP="00977914">
            <w:pPr>
              <w:rPr>
                <w:iCs/>
              </w:rPr>
            </w:pPr>
            <w:r w:rsidRPr="00D15DD9">
              <w:rPr>
                <w:b/>
                <w:iCs/>
              </w:rPr>
              <w:t>ESECUZIONE ATTIVA DEL PROCESSO FORMATIVO</w:t>
            </w:r>
            <w:r w:rsidRPr="00D15DD9">
              <w:rPr>
                <w:iCs/>
              </w:rPr>
              <w:t xml:space="preserve"> PARTE SECONDA (Apprendimento ed Esercitazioni)</w:t>
            </w:r>
          </w:p>
          <w:p w14:paraId="1625E8FE" w14:textId="77777777" w:rsidR="00F420E6" w:rsidRPr="00D15DD9" w:rsidRDefault="00F420E6" w:rsidP="00977914">
            <w:pPr>
              <w:rPr>
                <w:iCs/>
              </w:rPr>
            </w:pPr>
            <w:r w:rsidRPr="00D15DD9">
              <w:rPr>
                <w:b/>
                <w:iCs/>
              </w:rPr>
              <w:t xml:space="preserve">VALUTATIVA </w:t>
            </w:r>
            <w:r w:rsidRPr="00D15DD9">
              <w:rPr>
                <w:iCs/>
              </w:rPr>
              <w:t>(Verifiche autentiche – Autovalutazione e Valutazione)</w:t>
            </w:r>
          </w:p>
        </w:tc>
        <w:tc>
          <w:tcPr>
            <w:tcW w:w="2143" w:type="pct"/>
            <w:tcBorders>
              <w:top w:val="single" w:sz="4" w:space="0" w:color="auto"/>
              <w:left w:val="single" w:sz="4" w:space="0" w:color="auto"/>
              <w:bottom w:val="single" w:sz="4" w:space="0" w:color="auto"/>
              <w:right w:val="single" w:sz="4" w:space="0" w:color="auto"/>
            </w:tcBorders>
          </w:tcPr>
          <w:p w14:paraId="476819B0" w14:textId="77777777" w:rsidR="00F420E6" w:rsidRDefault="00F420E6" w:rsidP="00D10550">
            <w:pPr>
              <w:spacing w:line="256" w:lineRule="auto"/>
              <w:rPr>
                <w:iCs/>
                <w:lang w:eastAsia="en-US"/>
              </w:rPr>
            </w:pPr>
          </w:p>
          <w:p w14:paraId="7FAE3E5D" w14:textId="77777777" w:rsidR="00F420E6" w:rsidRDefault="00F420E6" w:rsidP="00D10550">
            <w:pPr>
              <w:spacing w:line="256" w:lineRule="auto"/>
              <w:rPr>
                <w:iCs/>
                <w:lang w:eastAsia="en-US"/>
              </w:rPr>
            </w:pPr>
          </w:p>
        </w:tc>
      </w:tr>
      <w:tr w:rsidR="00F420E6" w14:paraId="7039B235" w14:textId="77777777" w:rsidTr="00F420E6">
        <w:trPr>
          <w:cantSplit/>
          <w:trHeight w:val="1134"/>
        </w:trPr>
        <w:tc>
          <w:tcPr>
            <w:tcW w:w="714" w:type="pct"/>
            <w:tcBorders>
              <w:top w:val="single" w:sz="4" w:space="0" w:color="auto"/>
              <w:left w:val="single" w:sz="4" w:space="0" w:color="auto"/>
              <w:bottom w:val="single" w:sz="4" w:space="0" w:color="auto"/>
              <w:right w:val="single" w:sz="4" w:space="0" w:color="auto"/>
            </w:tcBorders>
            <w:hideMark/>
          </w:tcPr>
          <w:p w14:paraId="1915BC24" w14:textId="77777777" w:rsidR="00F420E6" w:rsidRDefault="00F420E6" w:rsidP="00D10550">
            <w:pPr>
              <w:spacing w:line="256" w:lineRule="auto"/>
              <w:rPr>
                <w:b/>
                <w:bCs/>
                <w:iCs/>
                <w:lang w:eastAsia="en-US"/>
              </w:rPr>
            </w:pPr>
            <w:r>
              <w:rPr>
                <w:b/>
                <w:bCs/>
                <w:iCs/>
                <w:lang w:eastAsia="en-US"/>
              </w:rPr>
              <w:t xml:space="preserve">Tempi </w:t>
            </w:r>
          </w:p>
        </w:tc>
        <w:tc>
          <w:tcPr>
            <w:tcW w:w="2143" w:type="pct"/>
            <w:tcBorders>
              <w:top w:val="single" w:sz="4" w:space="0" w:color="auto"/>
              <w:left w:val="single" w:sz="4" w:space="0" w:color="auto"/>
              <w:bottom w:val="single" w:sz="4" w:space="0" w:color="auto"/>
              <w:right w:val="single" w:sz="4" w:space="0" w:color="auto"/>
            </w:tcBorders>
          </w:tcPr>
          <w:p w14:paraId="71DF80F3" w14:textId="77777777" w:rsidR="00F420E6" w:rsidRDefault="00F420E6" w:rsidP="00977914">
            <w:pPr>
              <w:rPr>
                <w:iCs/>
              </w:rPr>
            </w:pPr>
            <w:r>
              <w:rPr>
                <w:iCs/>
              </w:rPr>
              <w:t xml:space="preserve">Ottobre </w:t>
            </w:r>
            <w:proofErr w:type="gramStart"/>
            <w:r>
              <w:rPr>
                <w:iCs/>
              </w:rPr>
              <w:t>Novembre</w:t>
            </w:r>
            <w:proofErr w:type="gramEnd"/>
            <w:r>
              <w:rPr>
                <w:iCs/>
              </w:rPr>
              <w:t xml:space="preserve"> </w:t>
            </w:r>
          </w:p>
          <w:p w14:paraId="2662DC3F" w14:textId="77777777" w:rsidR="00F420E6" w:rsidRDefault="00F420E6" w:rsidP="00977914">
            <w:pPr>
              <w:rPr>
                <w:iCs/>
              </w:rPr>
            </w:pPr>
          </w:p>
          <w:p w14:paraId="39A81B01" w14:textId="77777777" w:rsidR="00F420E6" w:rsidRPr="004F4C25" w:rsidRDefault="00F420E6" w:rsidP="00977914">
            <w:pPr>
              <w:rPr>
                <w:iCs/>
                <w:color w:val="FF0000"/>
              </w:rPr>
            </w:pPr>
            <w:r w:rsidRPr="0001067F">
              <w:rPr>
                <w:iCs/>
              </w:rPr>
              <w:t xml:space="preserve">Vedi Diagramma di </w:t>
            </w:r>
            <w:proofErr w:type="spellStart"/>
            <w:r w:rsidRPr="0001067F">
              <w:rPr>
                <w:iCs/>
              </w:rPr>
              <w:t>Gantt</w:t>
            </w:r>
            <w:proofErr w:type="spellEnd"/>
          </w:p>
        </w:tc>
        <w:tc>
          <w:tcPr>
            <w:tcW w:w="2143" w:type="pct"/>
            <w:tcBorders>
              <w:top w:val="single" w:sz="4" w:space="0" w:color="auto"/>
              <w:left w:val="single" w:sz="4" w:space="0" w:color="auto"/>
              <w:bottom w:val="single" w:sz="4" w:space="0" w:color="auto"/>
              <w:right w:val="single" w:sz="4" w:space="0" w:color="auto"/>
            </w:tcBorders>
          </w:tcPr>
          <w:p w14:paraId="0120BF19" w14:textId="77777777" w:rsidR="00F420E6" w:rsidRDefault="00F420E6" w:rsidP="00D10550">
            <w:pPr>
              <w:spacing w:line="256" w:lineRule="auto"/>
              <w:rPr>
                <w:iCs/>
                <w:lang w:eastAsia="en-US"/>
              </w:rPr>
            </w:pPr>
          </w:p>
          <w:p w14:paraId="604FCB5E" w14:textId="77777777" w:rsidR="00F420E6" w:rsidRDefault="00F420E6" w:rsidP="00D10550">
            <w:pPr>
              <w:spacing w:line="256" w:lineRule="auto"/>
              <w:rPr>
                <w:iCs/>
                <w:lang w:eastAsia="en-US"/>
              </w:rPr>
            </w:pPr>
          </w:p>
        </w:tc>
      </w:tr>
      <w:tr w:rsidR="00F420E6" w14:paraId="0A30A4A2" w14:textId="77777777" w:rsidTr="00F420E6">
        <w:trPr>
          <w:cantSplit/>
          <w:trHeight w:val="1134"/>
        </w:trPr>
        <w:tc>
          <w:tcPr>
            <w:tcW w:w="714" w:type="pct"/>
            <w:tcBorders>
              <w:top w:val="single" w:sz="4" w:space="0" w:color="auto"/>
              <w:left w:val="single" w:sz="4" w:space="0" w:color="auto"/>
              <w:bottom w:val="single" w:sz="4" w:space="0" w:color="auto"/>
              <w:right w:val="single" w:sz="4" w:space="0" w:color="auto"/>
            </w:tcBorders>
            <w:hideMark/>
          </w:tcPr>
          <w:p w14:paraId="7076977B" w14:textId="77777777" w:rsidR="00F420E6" w:rsidRDefault="00F420E6" w:rsidP="00D10550">
            <w:pPr>
              <w:spacing w:line="256" w:lineRule="auto"/>
              <w:rPr>
                <w:b/>
                <w:bCs/>
                <w:iCs/>
                <w:lang w:eastAsia="en-US"/>
              </w:rPr>
            </w:pPr>
            <w:r>
              <w:rPr>
                <w:b/>
                <w:bCs/>
                <w:iCs/>
                <w:lang w:eastAsia="en-US"/>
              </w:rPr>
              <w:lastRenderedPageBreak/>
              <w:t>Esperienze attivate</w:t>
            </w:r>
          </w:p>
        </w:tc>
        <w:tc>
          <w:tcPr>
            <w:tcW w:w="2143" w:type="pct"/>
            <w:tcBorders>
              <w:top w:val="single" w:sz="4" w:space="0" w:color="auto"/>
              <w:left w:val="single" w:sz="4" w:space="0" w:color="auto"/>
              <w:bottom w:val="single" w:sz="4" w:space="0" w:color="auto"/>
              <w:right w:val="single" w:sz="4" w:space="0" w:color="auto"/>
            </w:tcBorders>
          </w:tcPr>
          <w:p w14:paraId="109E502F" w14:textId="77777777" w:rsidR="00F420E6" w:rsidRDefault="00F420E6" w:rsidP="00977914">
            <w:r>
              <w:t>Lavorare in gruppo;</w:t>
            </w:r>
          </w:p>
          <w:p w14:paraId="2476D05A" w14:textId="77777777" w:rsidR="00F420E6" w:rsidRPr="00AE75FE" w:rsidRDefault="00F420E6" w:rsidP="00977914">
            <w:r w:rsidRPr="00AE75FE">
              <w:t>Elaborazione di mappe concettuali</w:t>
            </w:r>
            <w:r>
              <w:t xml:space="preserve">; </w:t>
            </w:r>
            <w:r w:rsidRPr="00AE75FE">
              <w:t>schede di analisi e di osservazione (progettare; scegliere parametri)</w:t>
            </w:r>
            <w:r>
              <w:t>;</w:t>
            </w:r>
          </w:p>
          <w:p w14:paraId="7D23C5CA" w14:textId="77777777" w:rsidR="00F420E6" w:rsidRDefault="00F420E6" w:rsidP="00977914">
            <w:pPr>
              <w:suppressAutoHyphens/>
              <w:spacing w:line="276" w:lineRule="auto"/>
              <w:jc w:val="both"/>
              <w:rPr>
                <w:kern w:val="3"/>
              </w:rPr>
            </w:pPr>
            <w:proofErr w:type="gramStart"/>
            <w:r>
              <w:rPr>
                <w:kern w:val="3"/>
              </w:rPr>
              <w:t xml:space="preserve">Attività </w:t>
            </w:r>
            <w:r w:rsidRPr="006A0B7F">
              <w:rPr>
                <w:kern w:val="3"/>
              </w:rPr>
              <w:t xml:space="preserve"> induttive</w:t>
            </w:r>
            <w:proofErr w:type="gramEnd"/>
            <w:r w:rsidRPr="006A0B7F">
              <w:rPr>
                <w:kern w:val="3"/>
              </w:rPr>
              <w:t>;</w:t>
            </w:r>
          </w:p>
          <w:p w14:paraId="6067BFF5" w14:textId="77777777" w:rsidR="00F420E6" w:rsidRDefault="00F420E6" w:rsidP="00977914">
            <w:pPr>
              <w:suppressAutoHyphens/>
              <w:spacing w:line="276" w:lineRule="auto"/>
              <w:jc w:val="both"/>
            </w:pPr>
            <w:r>
              <w:t>Attività laboratoriali;</w:t>
            </w:r>
          </w:p>
          <w:p w14:paraId="073BF14D" w14:textId="77777777" w:rsidR="00F420E6" w:rsidRDefault="00F420E6" w:rsidP="00977914">
            <w:pPr>
              <w:suppressAutoHyphens/>
              <w:spacing w:line="276" w:lineRule="auto"/>
              <w:jc w:val="both"/>
            </w:pPr>
            <w:r>
              <w:t>Attività in situazione e in simulazione;</w:t>
            </w:r>
          </w:p>
          <w:p w14:paraId="21A4BB8A" w14:textId="77777777" w:rsidR="00F420E6" w:rsidRDefault="00F420E6" w:rsidP="00977914">
            <w:pPr>
              <w:suppressAutoHyphens/>
              <w:spacing w:line="276" w:lineRule="auto"/>
              <w:jc w:val="both"/>
              <w:rPr>
                <w:kern w:val="3"/>
              </w:rPr>
            </w:pPr>
            <w:r>
              <w:t>Progettare un’uscita didattica;</w:t>
            </w:r>
          </w:p>
          <w:p w14:paraId="47BB692F" w14:textId="77777777" w:rsidR="00F420E6" w:rsidRPr="006A0B7F" w:rsidRDefault="00F420E6" w:rsidP="00977914">
            <w:pPr>
              <w:suppressAutoHyphens/>
              <w:spacing w:line="276" w:lineRule="auto"/>
              <w:jc w:val="both"/>
              <w:rPr>
                <w:kern w:val="3"/>
              </w:rPr>
            </w:pPr>
            <w:r>
              <w:rPr>
                <w:kern w:val="3"/>
              </w:rPr>
              <w:t>Stesura di una relazione sull’esperienza complessiva dell’UDA</w:t>
            </w:r>
          </w:p>
          <w:p w14:paraId="7BBF17EC" w14:textId="77777777" w:rsidR="00F420E6" w:rsidRPr="006A0B7F" w:rsidRDefault="00F420E6" w:rsidP="00977914">
            <w:pPr>
              <w:spacing w:line="276" w:lineRule="auto"/>
              <w:rPr>
                <w:rFonts w:eastAsia="Arial Unicode MS"/>
              </w:rPr>
            </w:pPr>
            <w:r>
              <w:rPr>
                <w:rFonts w:eastAsia="Arial Unicode MS"/>
              </w:rPr>
              <w:t>Realizzazione e presentazione</w:t>
            </w:r>
            <w:r w:rsidRPr="006A0B7F">
              <w:rPr>
                <w:rFonts w:eastAsia="Arial Unicode MS"/>
              </w:rPr>
              <w:t xml:space="preserve"> del prodotto</w:t>
            </w:r>
            <w:r>
              <w:rPr>
                <w:rFonts w:eastAsia="Arial Unicode MS"/>
              </w:rPr>
              <w:t xml:space="preserve"> (se previsto)</w:t>
            </w:r>
            <w:r w:rsidRPr="006A0B7F">
              <w:rPr>
                <w:rFonts w:eastAsia="Arial Unicode MS"/>
              </w:rPr>
              <w:t>;</w:t>
            </w:r>
          </w:p>
          <w:p w14:paraId="6D05AF7E" w14:textId="77777777" w:rsidR="00F420E6" w:rsidRDefault="00F420E6" w:rsidP="00977914">
            <w:pPr>
              <w:rPr>
                <w:rFonts w:eastAsia="Arial Unicode MS"/>
              </w:rPr>
            </w:pPr>
            <w:r w:rsidRPr="006A0B7F">
              <w:rPr>
                <w:rFonts w:eastAsia="Arial Unicode MS"/>
              </w:rPr>
              <w:t>Autovalutazione.</w:t>
            </w:r>
          </w:p>
          <w:p w14:paraId="0E2A713C" w14:textId="77777777" w:rsidR="00F420E6" w:rsidRDefault="00F420E6" w:rsidP="00977914">
            <w:pPr>
              <w:rPr>
                <w:rFonts w:eastAsia="Arial Unicode MS"/>
              </w:rPr>
            </w:pPr>
            <w:r>
              <w:rPr>
                <w:rFonts w:eastAsia="Arial Unicode MS"/>
              </w:rPr>
              <w:t>Valutare i compagni</w:t>
            </w:r>
          </w:p>
          <w:p w14:paraId="0D46B309" w14:textId="77777777" w:rsidR="00F420E6" w:rsidRPr="00CD3ECD" w:rsidRDefault="00F420E6" w:rsidP="00977914">
            <w:pPr>
              <w:rPr>
                <w:rFonts w:eastAsia="Arial Unicode MS"/>
              </w:rPr>
            </w:pPr>
            <w:r w:rsidRPr="00CD3ECD">
              <w:rPr>
                <w:rFonts w:eastAsia="Arial Unicode MS"/>
              </w:rPr>
              <w:t xml:space="preserve">Attività di </w:t>
            </w:r>
            <w:r>
              <w:rPr>
                <w:rFonts w:eastAsia="Arial Unicode MS"/>
              </w:rPr>
              <w:t>PCTO</w:t>
            </w:r>
          </w:p>
        </w:tc>
        <w:tc>
          <w:tcPr>
            <w:tcW w:w="2143" w:type="pct"/>
            <w:tcBorders>
              <w:top w:val="single" w:sz="4" w:space="0" w:color="auto"/>
              <w:left w:val="single" w:sz="4" w:space="0" w:color="auto"/>
              <w:bottom w:val="single" w:sz="4" w:space="0" w:color="auto"/>
              <w:right w:val="single" w:sz="4" w:space="0" w:color="auto"/>
            </w:tcBorders>
          </w:tcPr>
          <w:p w14:paraId="6C4F287F" w14:textId="77777777" w:rsidR="00F420E6" w:rsidRDefault="00F420E6" w:rsidP="00D10550">
            <w:pPr>
              <w:spacing w:line="256" w:lineRule="auto"/>
              <w:rPr>
                <w:iCs/>
                <w:lang w:eastAsia="en-US"/>
              </w:rPr>
            </w:pPr>
          </w:p>
          <w:p w14:paraId="33D1943D" w14:textId="77777777" w:rsidR="00F420E6" w:rsidRDefault="00F420E6" w:rsidP="00D10550">
            <w:pPr>
              <w:spacing w:line="256" w:lineRule="auto"/>
              <w:rPr>
                <w:iCs/>
                <w:lang w:eastAsia="en-US"/>
              </w:rPr>
            </w:pPr>
          </w:p>
        </w:tc>
      </w:tr>
      <w:tr w:rsidR="00F420E6" w14:paraId="1A611BC2" w14:textId="77777777" w:rsidTr="00F420E6">
        <w:trPr>
          <w:cantSplit/>
          <w:trHeight w:val="1134"/>
        </w:trPr>
        <w:tc>
          <w:tcPr>
            <w:tcW w:w="714" w:type="pct"/>
            <w:tcBorders>
              <w:top w:val="single" w:sz="4" w:space="0" w:color="auto"/>
              <w:left w:val="single" w:sz="4" w:space="0" w:color="auto"/>
              <w:bottom w:val="single" w:sz="4" w:space="0" w:color="auto"/>
              <w:right w:val="single" w:sz="4" w:space="0" w:color="auto"/>
            </w:tcBorders>
            <w:hideMark/>
          </w:tcPr>
          <w:p w14:paraId="07287E5F" w14:textId="77777777" w:rsidR="00F420E6" w:rsidRDefault="00F420E6" w:rsidP="00D10550">
            <w:pPr>
              <w:spacing w:line="256" w:lineRule="auto"/>
              <w:rPr>
                <w:b/>
                <w:bCs/>
                <w:iCs/>
                <w:lang w:eastAsia="en-US"/>
              </w:rPr>
            </w:pPr>
            <w:r>
              <w:rPr>
                <w:b/>
                <w:bCs/>
                <w:iCs/>
                <w:lang w:eastAsia="en-US"/>
              </w:rPr>
              <w:t xml:space="preserve">Luoghi </w:t>
            </w:r>
          </w:p>
        </w:tc>
        <w:tc>
          <w:tcPr>
            <w:tcW w:w="2143" w:type="pct"/>
            <w:tcBorders>
              <w:top w:val="single" w:sz="4" w:space="0" w:color="auto"/>
              <w:left w:val="single" w:sz="4" w:space="0" w:color="auto"/>
              <w:bottom w:val="single" w:sz="4" w:space="0" w:color="auto"/>
              <w:right w:val="single" w:sz="4" w:space="0" w:color="auto"/>
            </w:tcBorders>
          </w:tcPr>
          <w:p w14:paraId="3784B9BC" w14:textId="77777777" w:rsidR="00F420E6" w:rsidRPr="008852BD" w:rsidRDefault="00F420E6" w:rsidP="00977914">
            <w:pPr>
              <w:rPr>
                <w:iCs/>
              </w:rPr>
            </w:pPr>
            <w:r>
              <w:rPr>
                <w:iCs/>
              </w:rPr>
              <w:t>Classe, Laboratori, Aziende, Enti locali, Associazioni, Territorio (Escursioni didattiche).</w:t>
            </w:r>
          </w:p>
        </w:tc>
        <w:tc>
          <w:tcPr>
            <w:tcW w:w="2143" w:type="pct"/>
            <w:tcBorders>
              <w:top w:val="single" w:sz="4" w:space="0" w:color="auto"/>
              <w:left w:val="single" w:sz="4" w:space="0" w:color="auto"/>
              <w:bottom w:val="single" w:sz="4" w:space="0" w:color="auto"/>
              <w:right w:val="single" w:sz="4" w:space="0" w:color="auto"/>
            </w:tcBorders>
          </w:tcPr>
          <w:p w14:paraId="79D6361D" w14:textId="77777777" w:rsidR="00F420E6" w:rsidRDefault="00F420E6" w:rsidP="00D10550">
            <w:pPr>
              <w:spacing w:line="256" w:lineRule="auto"/>
              <w:rPr>
                <w:iCs/>
                <w:lang w:eastAsia="en-US"/>
              </w:rPr>
            </w:pPr>
          </w:p>
          <w:p w14:paraId="29E6E80E" w14:textId="77777777" w:rsidR="00F420E6" w:rsidRDefault="00F420E6" w:rsidP="00D10550">
            <w:pPr>
              <w:spacing w:line="256" w:lineRule="auto"/>
              <w:rPr>
                <w:iCs/>
                <w:lang w:eastAsia="en-US"/>
              </w:rPr>
            </w:pPr>
          </w:p>
        </w:tc>
      </w:tr>
      <w:tr w:rsidR="00F420E6" w14:paraId="772025D5" w14:textId="77777777" w:rsidTr="00F420E6">
        <w:trPr>
          <w:cantSplit/>
          <w:trHeight w:val="1134"/>
        </w:trPr>
        <w:tc>
          <w:tcPr>
            <w:tcW w:w="714" w:type="pct"/>
            <w:tcBorders>
              <w:top w:val="single" w:sz="4" w:space="0" w:color="auto"/>
              <w:left w:val="single" w:sz="4" w:space="0" w:color="auto"/>
              <w:bottom w:val="single" w:sz="4" w:space="0" w:color="auto"/>
              <w:right w:val="single" w:sz="4" w:space="0" w:color="auto"/>
            </w:tcBorders>
            <w:hideMark/>
          </w:tcPr>
          <w:p w14:paraId="1A729D92" w14:textId="77777777" w:rsidR="00F420E6" w:rsidRDefault="00F420E6" w:rsidP="00D10550">
            <w:pPr>
              <w:spacing w:line="256" w:lineRule="auto"/>
              <w:rPr>
                <w:b/>
                <w:bCs/>
                <w:iCs/>
                <w:lang w:eastAsia="en-US"/>
              </w:rPr>
            </w:pPr>
            <w:r>
              <w:rPr>
                <w:b/>
                <w:bCs/>
                <w:iCs/>
                <w:lang w:eastAsia="en-US"/>
              </w:rPr>
              <w:t>Risorse umane</w:t>
            </w:r>
          </w:p>
          <w:p w14:paraId="3A13B771" w14:textId="77777777" w:rsidR="00F420E6" w:rsidRDefault="00F420E6" w:rsidP="00D10550">
            <w:pPr>
              <w:numPr>
                <w:ilvl w:val="0"/>
                <w:numId w:val="5"/>
              </w:numPr>
              <w:spacing w:line="256" w:lineRule="auto"/>
              <w:rPr>
                <w:b/>
                <w:bCs/>
                <w:iCs/>
                <w:lang w:eastAsia="en-US"/>
              </w:rPr>
            </w:pPr>
            <w:r>
              <w:rPr>
                <w:b/>
                <w:bCs/>
                <w:iCs/>
                <w:lang w:eastAsia="en-US"/>
              </w:rPr>
              <w:t>interne</w:t>
            </w:r>
          </w:p>
          <w:p w14:paraId="217135E1" w14:textId="77777777" w:rsidR="00F420E6" w:rsidRDefault="00F420E6" w:rsidP="00D10550">
            <w:pPr>
              <w:numPr>
                <w:ilvl w:val="0"/>
                <w:numId w:val="5"/>
              </w:numPr>
              <w:spacing w:line="256" w:lineRule="auto"/>
              <w:rPr>
                <w:b/>
                <w:bCs/>
                <w:iCs/>
                <w:lang w:eastAsia="en-US"/>
              </w:rPr>
            </w:pPr>
            <w:r>
              <w:rPr>
                <w:b/>
                <w:bCs/>
                <w:iCs/>
                <w:lang w:eastAsia="en-US"/>
              </w:rPr>
              <w:t>esterne</w:t>
            </w:r>
          </w:p>
        </w:tc>
        <w:tc>
          <w:tcPr>
            <w:tcW w:w="2143" w:type="pct"/>
            <w:tcBorders>
              <w:top w:val="single" w:sz="4" w:space="0" w:color="auto"/>
              <w:left w:val="single" w:sz="4" w:space="0" w:color="auto"/>
              <w:bottom w:val="single" w:sz="4" w:space="0" w:color="auto"/>
              <w:right w:val="single" w:sz="4" w:space="0" w:color="auto"/>
            </w:tcBorders>
          </w:tcPr>
          <w:p w14:paraId="0F2CCBB0" w14:textId="77777777" w:rsidR="00F420E6" w:rsidRPr="008852BD" w:rsidRDefault="00F420E6" w:rsidP="00977914">
            <w:pPr>
              <w:rPr>
                <w:iCs/>
              </w:rPr>
            </w:pPr>
            <w:r>
              <w:rPr>
                <w:iCs/>
              </w:rPr>
              <w:t>Docenti del consiglio di classe; Esperti esterni di comprovata professionalità.</w:t>
            </w:r>
          </w:p>
        </w:tc>
        <w:tc>
          <w:tcPr>
            <w:tcW w:w="2143" w:type="pct"/>
            <w:tcBorders>
              <w:top w:val="single" w:sz="4" w:space="0" w:color="auto"/>
              <w:left w:val="single" w:sz="4" w:space="0" w:color="auto"/>
              <w:bottom w:val="single" w:sz="4" w:space="0" w:color="auto"/>
              <w:right w:val="single" w:sz="4" w:space="0" w:color="auto"/>
            </w:tcBorders>
          </w:tcPr>
          <w:p w14:paraId="448ED556" w14:textId="77777777" w:rsidR="00F420E6" w:rsidRDefault="00F420E6" w:rsidP="00D10550">
            <w:pPr>
              <w:spacing w:line="256" w:lineRule="auto"/>
              <w:rPr>
                <w:iCs/>
                <w:lang w:eastAsia="en-US"/>
              </w:rPr>
            </w:pPr>
          </w:p>
          <w:p w14:paraId="369B1923" w14:textId="77777777" w:rsidR="00F420E6" w:rsidRDefault="00F420E6" w:rsidP="00D10550">
            <w:pPr>
              <w:spacing w:line="256" w:lineRule="auto"/>
              <w:rPr>
                <w:iCs/>
                <w:lang w:eastAsia="en-US"/>
              </w:rPr>
            </w:pPr>
          </w:p>
        </w:tc>
      </w:tr>
      <w:tr w:rsidR="00F420E6" w14:paraId="2517DA3F" w14:textId="77777777" w:rsidTr="00F420E6">
        <w:trPr>
          <w:cantSplit/>
          <w:trHeight w:val="1134"/>
        </w:trPr>
        <w:tc>
          <w:tcPr>
            <w:tcW w:w="714" w:type="pct"/>
            <w:tcBorders>
              <w:top w:val="single" w:sz="4" w:space="0" w:color="auto"/>
              <w:left w:val="single" w:sz="4" w:space="0" w:color="auto"/>
              <w:bottom w:val="single" w:sz="4" w:space="0" w:color="auto"/>
              <w:right w:val="single" w:sz="4" w:space="0" w:color="auto"/>
            </w:tcBorders>
          </w:tcPr>
          <w:p w14:paraId="27585F95" w14:textId="77777777" w:rsidR="00F420E6" w:rsidRDefault="00F420E6" w:rsidP="00E67785">
            <w:pPr>
              <w:spacing w:line="256" w:lineRule="auto"/>
              <w:rPr>
                <w:b/>
                <w:bCs/>
                <w:iCs/>
                <w:lang w:eastAsia="en-US"/>
              </w:rPr>
            </w:pPr>
            <w:r>
              <w:rPr>
                <w:b/>
                <w:bCs/>
                <w:iCs/>
              </w:rPr>
              <w:t>Verifiche autentiche</w:t>
            </w:r>
          </w:p>
        </w:tc>
        <w:tc>
          <w:tcPr>
            <w:tcW w:w="2143" w:type="pct"/>
            <w:tcBorders>
              <w:top w:val="single" w:sz="4" w:space="0" w:color="auto"/>
              <w:left w:val="single" w:sz="4" w:space="0" w:color="auto"/>
              <w:bottom w:val="single" w:sz="4" w:space="0" w:color="auto"/>
              <w:right w:val="single" w:sz="4" w:space="0" w:color="auto"/>
            </w:tcBorders>
          </w:tcPr>
          <w:p w14:paraId="04578CB5" w14:textId="77777777" w:rsidR="00F420E6" w:rsidRDefault="00F420E6" w:rsidP="00977914">
            <w:pPr>
              <w:pStyle w:val="Paragrafoelenco"/>
              <w:numPr>
                <w:ilvl w:val="0"/>
                <w:numId w:val="25"/>
              </w:numPr>
              <w:rPr>
                <w:iCs/>
              </w:rPr>
            </w:pPr>
            <w:r>
              <w:rPr>
                <w:iCs/>
              </w:rPr>
              <w:t xml:space="preserve">Prova in situazione </w:t>
            </w:r>
          </w:p>
          <w:p w14:paraId="2DBDAA5C" w14:textId="77777777" w:rsidR="00F420E6" w:rsidRDefault="00F420E6" w:rsidP="00977914">
            <w:pPr>
              <w:pStyle w:val="Paragrafoelenco"/>
              <w:numPr>
                <w:ilvl w:val="0"/>
                <w:numId w:val="25"/>
              </w:numPr>
              <w:rPr>
                <w:iCs/>
              </w:rPr>
            </w:pPr>
            <w:r>
              <w:rPr>
                <w:iCs/>
              </w:rPr>
              <w:t>Prova in simulazione</w:t>
            </w:r>
          </w:p>
          <w:p w14:paraId="603D6483" w14:textId="77777777" w:rsidR="00F420E6" w:rsidRDefault="00F420E6" w:rsidP="00977914">
            <w:pPr>
              <w:pStyle w:val="Paragrafoelenco"/>
              <w:numPr>
                <w:ilvl w:val="0"/>
                <w:numId w:val="25"/>
              </w:numPr>
              <w:rPr>
                <w:iCs/>
                <w:lang w:eastAsia="en-US"/>
              </w:rPr>
            </w:pPr>
            <w:r>
              <w:rPr>
                <w:iCs/>
              </w:rPr>
              <w:t>Prodotto finale</w:t>
            </w:r>
          </w:p>
          <w:p w14:paraId="2E45CE4E" w14:textId="77777777" w:rsidR="00F420E6" w:rsidRDefault="00F420E6" w:rsidP="00977914">
            <w:pPr>
              <w:pStyle w:val="Paragrafoelenco"/>
              <w:numPr>
                <w:ilvl w:val="0"/>
                <w:numId w:val="25"/>
              </w:numPr>
              <w:rPr>
                <w:iCs/>
                <w:lang w:eastAsia="en-US"/>
              </w:rPr>
            </w:pPr>
            <w:r>
              <w:rPr>
                <w:iCs/>
              </w:rPr>
              <w:t>Altro ____________</w:t>
            </w:r>
          </w:p>
        </w:tc>
        <w:tc>
          <w:tcPr>
            <w:tcW w:w="2143" w:type="pct"/>
            <w:tcBorders>
              <w:top w:val="single" w:sz="4" w:space="0" w:color="auto"/>
              <w:left w:val="single" w:sz="4" w:space="0" w:color="auto"/>
              <w:bottom w:val="single" w:sz="4" w:space="0" w:color="auto"/>
              <w:right w:val="single" w:sz="4" w:space="0" w:color="auto"/>
            </w:tcBorders>
          </w:tcPr>
          <w:p w14:paraId="47086293" w14:textId="77777777" w:rsidR="00F420E6" w:rsidRDefault="00F420E6" w:rsidP="00E67785">
            <w:pPr>
              <w:pStyle w:val="Paragrafoelenco"/>
              <w:numPr>
                <w:ilvl w:val="0"/>
                <w:numId w:val="25"/>
              </w:numPr>
              <w:rPr>
                <w:iCs/>
              </w:rPr>
            </w:pPr>
            <w:r>
              <w:rPr>
                <w:iCs/>
              </w:rPr>
              <w:t xml:space="preserve">Prova in situazione </w:t>
            </w:r>
          </w:p>
          <w:p w14:paraId="27BA6BE2" w14:textId="77777777" w:rsidR="00F420E6" w:rsidRDefault="00F420E6" w:rsidP="00E67785">
            <w:pPr>
              <w:pStyle w:val="Paragrafoelenco"/>
              <w:numPr>
                <w:ilvl w:val="0"/>
                <w:numId w:val="25"/>
              </w:numPr>
              <w:rPr>
                <w:iCs/>
              </w:rPr>
            </w:pPr>
            <w:r>
              <w:rPr>
                <w:iCs/>
              </w:rPr>
              <w:t>Prova in simulazione</w:t>
            </w:r>
          </w:p>
          <w:p w14:paraId="35C985B5" w14:textId="77777777" w:rsidR="00F420E6" w:rsidRDefault="00F420E6" w:rsidP="00E67785">
            <w:pPr>
              <w:pStyle w:val="Paragrafoelenco"/>
              <w:numPr>
                <w:ilvl w:val="0"/>
                <w:numId w:val="25"/>
              </w:numPr>
              <w:rPr>
                <w:iCs/>
                <w:lang w:eastAsia="en-US"/>
              </w:rPr>
            </w:pPr>
            <w:r>
              <w:rPr>
                <w:iCs/>
              </w:rPr>
              <w:t>Prodotto finale</w:t>
            </w:r>
          </w:p>
          <w:p w14:paraId="0F1B4AF9" w14:textId="77777777" w:rsidR="00F420E6" w:rsidRDefault="00F420E6" w:rsidP="00E67785">
            <w:pPr>
              <w:pStyle w:val="Paragrafoelenco"/>
              <w:numPr>
                <w:ilvl w:val="0"/>
                <w:numId w:val="25"/>
              </w:numPr>
              <w:rPr>
                <w:iCs/>
                <w:lang w:eastAsia="en-US"/>
              </w:rPr>
            </w:pPr>
            <w:r>
              <w:rPr>
                <w:iCs/>
              </w:rPr>
              <w:t>Altro ____________</w:t>
            </w:r>
          </w:p>
        </w:tc>
      </w:tr>
    </w:tbl>
    <w:p w14:paraId="1F1C67AC" w14:textId="77777777" w:rsidR="008B28F3" w:rsidRDefault="008B28F3" w:rsidP="00000D79">
      <w:pPr>
        <w:rPr>
          <w:sz w:val="28"/>
          <w:szCs w:val="28"/>
        </w:rPr>
      </w:pPr>
    </w:p>
    <w:p w14:paraId="1FC20196" w14:textId="77777777" w:rsidR="00F420E6" w:rsidRPr="00991DB3" w:rsidRDefault="00F420E6" w:rsidP="00F420E6">
      <w:pPr>
        <w:jc w:val="center"/>
        <w:rPr>
          <w:lang w:eastAsia="en-US"/>
        </w:rPr>
      </w:pPr>
      <w:r w:rsidRPr="006A0B7F">
        <w:rPr>
          <w:rFonts w:eastAsia="Arial Narrow"/>
          <w:b/>
          <w:lang w:eastAsia="en-US"/>
        </w:rPr>
        <w:t>DIAGRAMMA DI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firstRow="1" w:lastRow="0" w:firstColumn="1" w:lastColumn="0" w:noHBand="0" w:noVBand="1"/>
      </w:tblPr>
      <w:tblGrid>
        <w:gridCol w:w="1588"/>
        <w:gridCol w:w="1173"/>
        <w:gridCol w:w="1176"/>
        <w:gridCol w:w="1176"/>
        <w:gridCol w:w="1176"/>
        <w:gridCol w:w="1176"/>
        <w:gridCol w:w="1176"/>
        <w:gridCol w:w="1176"/>
        <w:gridCol w:w="1171"/>
      </w:tblGrid>
      <w:tr w:rsidR="00F420E6" w:rsidRPr="006A0B7F" w14:paraId="1A7891F0" w14:textId="77777777" w:rsidTr="00977914">
        <w:trPr>
          <w:trHeight w:val="510"/>
        </w:trPr>
        <w:tc>
          <w:tcPr>
            <w:tcW w:w="723" w:type="pct"/>
            <w:tcBorders>
              <w:top w:val="nil"/>
              <w:left w:val="nil"/>
              <w:bottom w:val="single" w:sz="4" w:space="0" w:color="auto"/>
              <w:right w:val="single" w:sz="4" w:space="0" w:color="auto"/>
            </w:tcBorders>
            <w:shd w:val="clear" w:color="auto" w:fill="FFFFFF"/>
          </w:tcPr>
          <w:p w14:paraId="70C391A2" w14:textId="77777777" w:rsidR="00F420E6" w:rsidRPr="006A0B7F" w:rsidRDefault="00F420E6" w:rsidP="00977914">
            <w:pPr>
              <w:jc w:val="both"/>
              <w:rPr>
                <w:sz w:val="20"/>
                <w:szCs w:val="20"/>
              </w:rPr>
            </w:pPr>
          </w:p>
        </w:tc>
        <w:tc>
          <w:tcPr>
            <w:tcW w:w="4277" w:type="pct"/>
            <w:gridSpan w:val="8"/>
            <w:tcBorders>
              <w:left w:val="single" w:sz="4" w:space="0" w:color="auto"/>
            </w:tcBorders>
            <w:shd w:val="clear" w:color="auto" w:fill="FFFFFF"/>
            <w:vAlign w:val="center"/>
          </w:tcPr>
          <w:p w14:paraId="19B6F242" w14:textId="77777777" w:rsidR="00F420E6" w:rsidRPr="006A0B7F" w:rsidRDefault="00F420E6" w:rsidP="00977914">
            <w:pPr>
              <w:jc w:val="center"/>
              <w:rPr>
                <w:b/>
                <w:sz w:val="20"/>
                <w:szCs w:val="20"/>
              </w:rPr>
            </w:pPr>
            <w:r w:rsidRPr="006A0B7F">
              <w:rPr>
                <w:b/>
                <w:sz w:val="20"/>
                <w:szCs w:val="20"/>
              </w:rPr>
              <w:t>Tempi</w:t>
            </w:r>
            <w:r>
              <w:rPr>
                <w:b/>
                <w:sz w:val="20"/>
                <w:szCs w:val="20"/>
              </w:rPr>
              <w:t xml:space="preserve"> </w:t>
            </w:r>
          </w:p>
        </w:tc>
      </w:tr>
      <w:tr w:rsidR="00F420E6" w:rsidRPr="006A0B7F" w14:paraId="408F8738" w14:textId="77777777" w:rsidTr="00977914">
        <w:tc>
          <w:tcPr>
            <w:tcW w:w="723" w:type="pct"/>
            <w:tcBorders>
              <w:top w:val="single" w:sz="4" w:space="0" w:color="auto"/>
            </w:tcBorders>
            <w:shd w:val="clear" w:color="auto" w:fill="FFFFFF"/>
            <w:vAlign w:val="center"/>
          </w:tcPr>
          <w:p w14:paraId="1E83745D" w14:textId="77777777" w:rsidR="00F420E6" w:rsidRPr="006A0B7F" w:rsidRDefault="00F420E6" w:rsidP="00977914">
            <w:pPr>
              <w:jc w:val="center"/>
              <w:rPr>
                <w:b/>
                <w:sz w:val="20"/>
                <w:szCs w:val="20"/>
              </w:rPr>
            </w:pPr>
            <w:r w:rsidRPr="006A0B7F">
              <w:rPr>
                <w:b/>
                <w:sz w:val="20"/>
                <w:szCs w:val="20"/>
              </w:rPr>
              <w:t>Fasi</w:t>
            </w:r>
          </w:p>
          <w:p w14:paraId="3413D4E6" w14:textId="77777777" w:rsidR="00F420E6" w:rsidRPr="006A0B7F" w:rsidRDefault="00F420E6" w:rsidP="00977914">
            <w:pPr>
              <w:jc w:val="center"/>
              <w:rPr>
                <w:b/>
                <w:sz w:val="20"/>
                <w:szCs w:val="20"/>
              </w:rPr>
            </w:pPr>
          </w:p>
        </w:tc>
        <w:tc>
          <w:tcPr>
            <w:tcW w:w="534" w:type="pct"/>
            <w:shd w:val="clear" w:color="auto" w:fill="FFFFFF"/>
            <w:vAlign w:val="center"/>
          </w:tcPr>
          <w:p w14:paraId="77DB4F79" w14:textId="77777777" w:rsidR="00F420E6" w:rsidRPr="006A0B7F" w:rsidRDefault="00F420E6" w:rsidP="00977914">
            <w:pPr>
              <w:jc w:val="center"/>
              <w:rPr>
                <w:b/>
                <w:sz w:val="20"/>
                <w:szCs w:val="20"/>
              </w:rPr>
            </w:pPr>
            <w:r w:rsidRPr="006A0B7F">
              <w:rPr>
                <w:b/>
                <w:sz w:val="20"/>
                <w:szCs w:val="20"/>
              </w:rPr>
              <w:t>Sett. 1</w:t>
            </w:r>
          </w:p>
        </w:tc>
        <w:tc>
          <w:tcPr>
            <w:tcW w:w="535" w:type="pct"/>
            <w:shd w:val="clear" w:color="auto" w:fill="FFFFFF"/>
            <w:vAlign w:val="center"/>
          </w:tcPr>
          <w:p w14:paraId="3384BF95" w14:textId="77777777" w:rsidR="00F420E6" w:rsidRPr="006A0B7F" w:rsidRDefault="00F420E6" w:rsidP="00977914">
            <w:pPr>
              <w:jc w:val="center"/>
              <w:rPr>
                <w:b/>
                <w:sz w:val="20"/>
                <w:szCs w:val="20"/>
              </w:rPr>
            </w:pPr>
          </w:p>
        </w:tc>
        <w:tc>
          <w:tcPr>
            <w:tcW w:w="535" w:type="pct"/>
            <w:shd w:val="clear" w:color="auto" w:fill="FFFFFF"/>
            <w:vAlign w:val="center"/>
          </w:tcPr>
          <w:p w14:paraId="06B67CE4" w14:textId="77777777" w:rsidR="00F420E6" w:rsidRPr="006A0B7F" w:rsidRDefault="00F420E6" w:rsidP="00977914">
            <w:pPr>
              <w:jc w:val="center"/>
              <w:rPr>
                <w:b/>
                <w:sz w:val="20"/>
                <w:szCs w:val="20"/>
                <w:lang w:val="en-GB"/>
              </w:rPr>
            </w:pPr>
          </w:p>
        </w:tc>
        <w:tc>
          <w:tcPr>
            <w:tcW w:w="535" w:type="pct"/>
            <w:shd w:val="clear" w:color="auto" w:fill="FFFFFF"/>
            <w:vAlign w:val="center"/>
          </w:tcPr>
          <w:p w14:paraId="21E1EE6D" w14:textId="77777777" w:rsidR="00F420E6" w:rsidRPr="006A0B7F" w:rsidRDefault="00F420E6" w:rsidP="00977914">
            <w:pPr>
              <w:jc w:val="center"/>
              <w:rPr>
                <w:b/>
                <w:sz w:val="20"/>
                <w:szCs w:val="20"/>
                <w:lang w:val="en-GB"/>
              </w:rPr>
            </w:pPr>
          </w:p>
        </w:tc>
        <w:tc>
          <w:tcPr>
            <w:tcW w:w="535" w:type="pct"/>
            <w:shd w:val="clear" w:color="auto" w:fill="FFFFFF"/>
            <w:vAlign w:val="center"/>
          </w:tcPr>
          <w:p w14:paraId="73849CE4" w14:textId="77777777" w:rsidR="00F420E6" w:rsidRPr="006A0B7F" w:rsidRDefault="00F420E6" w:rsidP="00977914">
            <w:pPr>
              <w:rPr>
                <w:b/>
                <w:sz w:val="20"/>
                <w:szCs w:val="20"/>
                <w:lang w:val="en-GB"/>
              </w:rPr>
            </w:pPr>
          </w:p>
        </w:tc>
        <w:tc>
          <w:tcPr>
            <w:tcW w:w="535" w:type="pct"/>
            <w:shd w:val="clear" w:color="auto" w:fill="FFFFFF"/>
            <w:vAlign w:val="center"/>
          </w:tcPr>
          <w:p w14:paraId="4183DA1A" w14:textId="77777777" w:rsidR="00F420E6" w:rsidRPr="006A0B7F" w:rsidRDefault="00F420E6" w:rsidP="00977914">
            <w:pPr>
              <w:rPr>
                <w:b/>
                <w:sz w:val="20"/>
                <w:szCs w:val="20"/>
                <w:lang w:val="en-GB"/>
              </w:rPr>
            </w:pPr>
          </w:p>
        </w:tc>
        <w:tc>
          <w:tcPr>
            <w:tcW w:w="535" w:type="pct"/>
            <w:shd w:val="clear" w:color="auto" w:fill="FFFFFF"/>
            <w:vAlign w:val="center"/>
          </w:tcPr>
          <w:p w14:paraId="7A52FA46" w14:textId="77777777" w:rsidR="00F420E6" w:rsidRPr="006A0B7F" w:rsidRDefault="00F420E6" w:rsidP="00977914">
            <w:pPr>
              <w:jc w:val="center"/>
              <w:rPr>
                <w:b/>
                <w:sz w:val="20"/>
                <w:szCs w:val="20"/>
                <w:lang w:val="en-GB"/>
              </w:rPr>
            </w:pPr>
          </w:p>
        </w:tc>
        <w:tc>
          <w:tcPr>
            <w:tcW w:w="535" w:type="pct"/>
            <w:shd w:val="clear" w:color="auto" w:fill="FFFFFF"/>
            <w:vAlign w:val="center"/>
          </w:tcPr>
          <w:p w14:paraId="5C583FAC" w14:textId="77777777" w:rsidR="00F420E6" w:rsidRPr="006A0B7F" w:rsidRDefault="00F420E6" w:rsidP="00977914">
            <w:pPr>
              <w:jc w:val="center"/>
              <w:rPr>
                <w:b/>
                <w:sz w:val="20"/>
                <w:szCs w:val="20"/>
                <w:lang w:val="en-GB"/>
              </w:rPr>
            </w:pPr>
          </w:p>
        </w:tc>
      </w:tr>
      <w:tr w:rsidR="00F420E6" w:rsidRPr="006A0B7F" w14:paraId="417A4BD8" w14:textId="77777777" w:rsidTr="00977914">
        <w:tc>
          <w:tcPr>
            <w:tcW w:w="723" w:type="pct"/>
            <w:shd w:val="clear" w:color="auto" w:fill="FFFFFF"/>
            <w:vAlign w:val="center"/>
          </w:tcPr>
          <w:p w14:paraId="5D435219" w14:textId="77777777" w:rsidR="00F420E6" w:rsidRPr="006A0B7F" w:rsidRDefault="00F420E6" w:rsidP="00977914">
            <w:pPr>
              <w:jc w:val="center"/>
              <w:rPr>
                <w:b/>
                <w:sz w:val="20"/>
                <w:szCs w:val="20"/>
                <w:lang w:val="en-GB"/>
              </w:rPr>
            </w:pPr>
            <w:r w:rsidRPr="006A0B7F">
              <w:rPr>
                <w:b/>
                <w:sz w:val="20"/>
                <w:szCs w:val="20"/>
                <w:lang w:val="en-GB"/>
              </w:rPr>
              <w:t>1</w:t>
            </w:r>
          </w:p>
          <w:p w14:paraId="7AB1725A" w14:textId="77777777" w:rsidR="00F420E6" w:rsidRPr="006A0B7F" w:rsidRDefault="00F420E6" w:rsidP="00977914">
            <w:pPr>
              <w:jc w:val="center"/>
              <w:rPr>
                <w:b/>
                <w:sz w:val="20"/>
                <w:szCs w:val="20"/>
                <w:lang w:val="en-GB"/>
              </w:rPr>
            </w:pPr>
          </w:p>
        </w:tc>
        <w:tc>
          <w:tcPr>
            <w:tcW w:w="534" w:type="pct"/>
            <w:shd w:val="clear" w:color="auto" w:fill="FFFFFF" w:themeFill="background1"/>
            <w:vAlign w:val="center"/>
          </w:tcPr>
          <w:p w14:paraId="047CEEC5" w14:textId="77777777" w:rsidR="00F420E6" w:rsidRPr="00D600B0" w:rsidRDefault="00F420E6" w:rsidP="00977914">
            <w:pPr>
              <w:jc w:val="center"/>
              <w:rPr>
                <w:sz w:val="20"/>
                <w:szCs w:val="20"/>
                <w:lang w:val="en-GB"/>
              </w:rPr>
            </w:pPr>
          </w:p>
        </w:tc>
        <w:tc>
          <w:tcPr>
            <w:tcW w:w="535" w:type="pct"/>
            <w:shd w:val="clear" w:color="auto" w:fill="FFFFFF"/>
            <w:vAlign w:val="center"/>
          </w:tcPr>
          <w:p w14:paraId="47E0A9A6" w14:textId="77777777" w:rsidR="00F420E6" w:rsidRPr="006A0B7F" w:rsidRDefault="00F420E6" w:rsidP="00977914">
            <w:pPr>
              <w:jc w:val="center"/>
              <w:rPr>
                <w:sz w:val="20"/>
                <w:szCs w:val="20"/>
                <w:lang w:val="en-GB"/>
              </w:rPr>
            </w:pPr>
          </w:p>
        </w:tc>
        <w:tc>
          <w:tcPr>
            <w:tcW w:w="535" w:type="pct"/>
            <w:shd w:val="clear" w:color="auto" w:fill="FFFFFF"/>
            <w:vAlign w:val="center"/>
          </w:tcPr>
          <w:p w14:paraId="10D913FC" w14:textId="77777777" w:rsidR="00F420E6" w:rsidRPr="006A0B7F" w:rsidRDefault="00F420E6" w:rsidP="00977914">
            <w:pPr>
              <w:jc w:val="center"/>
              <w:rPr>
                <w:sz w:val="20"/>
                <w:szCs w:val="20"/>
                <w:lang w:val="en-GB"/>
              </w:rPr>
            </w:pPr>
          </w:p>
        </w:tc>
        <w:tc>
          <w:tcPr>
            <w:tcW w:w="535" w:type="pct"/>
            <w:shd w:val="clear" w:color="auto" w:fill="FFFFFF"/>
            <w:vAlign w:val="center"/>
          </w:tcPr>
          <w:p w14:paraId="72E05361" w14:textId="77777777" w:rsidR="00F420E6" w:rsidRPr="006A0B7F" w:rsidRDefault="00F420E6" w:rsidP="00977914">
            <w:pPr>
              <w:jc w:val="center"/>
              <w:rPr>
                <w:sz w:val="20"/>
                <w:szCs w:val="20"/>
                <w:lang w:val="en-GB"/>
              </w:rPr>
            </w:pPr>
          </w:p>
        </w:tc>
        <w:tc>
          <w:tcPr>
            <w:tcW w:w="535" w:type="pct"/>
            <w:shd w:val="clear" w:color="auto" w:fill="FFFFFF"/>
            <w:vAlign w:val="center"/>
          </w:tcPr>
          <w:p w14:paraId="22EBB038" w14:textId="77777777" w:rsidR="00F420E6" w:rsidRPr="006A0B7F" w:rsidRDefault="00F420E6" w:rsidP="00977914">
            <w:pPr>
              <w:jc w:val="center"/>
              <w:rPr>
                <w:sz w:val="20"/>
                <w:szCs w:val="20"/>
                <w:lang w:val="en-GB"/>
              </w:rPr>
            </w:pPr>
          </w:p>
        </w:tc>
        <w:tc>
          <w:tcPr>
            <w:tcW w:w="535" w:type="pct"/>
            <w:shd w:val="clear" w:color="auto" w:fill="FFFFFF"/>
            <w:vAlign w:val="center"/>
          </w:tcPr>
          <w:p w14:paraId="46D4111C" w14:textId="77777777" w:rsidR="00F420E6" w:rsidRPr="006A0B7F" w:rsidRDefault="00F420E6" w:rsidP="00977914">
            <w:pPr>
              <w:jc w:val="center"/>
              <w:rPr>
                <w:sz w:val="20"/>
                <w:szCs w:val="20"/>
                <w:lang w:val="en-GB"/>
              </w:rPr>
            </w:pPr>
          </w:p>
        </w:tc>
        <w:tc>
          <w:tcPr>
            <w:tcW w:w="535" w:type="pct"/>
            <w:shd w:val="clear" w:color="auto" w:fill="FFFFFF"/>
            <w:vAlign w:val="center"/>
          </w:tcPr>
          <w:p w14:paraId="50A144EC" w14:textId="77777777" w:rsidR="00F420E6" w:rsidRPr="006A0B7F" w:rsidRDefault="00F420E6" w:rsidP="00977914">
            <w:pPr>
              <w:jc w:val="center"/>
              <w:rPr>
                <w:sz w:val="20"/>
                <w:szCs w:val="20"/>
                <w:lang w:val="en-GB"/>
              </w:rPr>
            </w:pPr>
          </w:p>
        </w:tc>
        <w:tc>
          <w:tcPr>
            <w:tcW w:w="535" w:type="pct"/>
            <w:shd w:val="clear" w:color="auto" w:fill="FFFFFF"/>
            <w:vAlign w:val="center"/>
          </w:tcPr>
          <w:p w14:paraId="55DE0533" w14:textId="77777777" w:rsidR="00F420E6" w:rsidRPr="006A0B7F" w:rsidRDefault="00F420E6" w:rsidP="00977914">
            <w:pPr>
              <w:jc w:val="center"/>
              <w:rPr>
                <w:sz w:val="20"/>
                <w:szCs w:val="20"/>
                <w:lang w:val="en-GB"/>
              </w:rPr>
            </w:pPr>
          </w:p>
        </w:tc>
      </w:tr>
      <w:tr w:rsidR="00F420E6" w:rsidRPr="006A0B7F" w14:paraId="390A053A" w14:textId="77777777" w:rsidTr="00977914">
        <w:tc>
          <w:tcPr>
            <w:tcW w:w="723" w:type="pct"/>
            <w:shd w:val="clear" w:color="auto" w:fill="FFFFFF"/>
            <w:vAlign w:val="center"/>
          </w:tcPr>
          <w:p w14:paraId="0BBC80E7" w14:textId="77777777" w:rsidR="00F420E6" w:rsidRPr="006A0B7F" w:rsidRDefault="00F420E6" w:rsidP="00977914">
            <w:pPr>
              <w:jc w:val="center"/>
              <w:rPr>
                <w:b/>
                <w:sz w:val="20"/>
                <w:szCs w:val="20"/>
                <w:lang w:val="en-GB"/>
              </w:rPr>
            </w:pPr>
            <w:r w:rsidRPr="006A0B7F">
              <w:rPr>
                <w:b/>
                <w:sz w:val="20"/>
                <w:szCs w:val="20"/>
                <w:lang w:val="en-GB"/>
              </w:rPr>
              <w:t>2</w:t>
            </w:r>
          </w:p>
          <w:p w14:paraId="59A9D2D1" w14:textId="77777777" w:rsidR="00F420E6" w:rsidRPr="006A0B7F" w:rsidRDefault="00F420E6" w:rsidP="00977914">
            <w:pPr>
              <w:jc w:val="center"/>
              <w:rPr>
                <w:b/>
                <w:sz w:val="20"/>
                <w:szCs w:val="20"/>
                <w:lang w:val="en-GB"/>
              </w:rPr>
            </w:pPr>
          </w:p>
        </w:tc>
        <w:tc>
          <w:tcPr>
            <w:tcW w:w="534" w:type="pct"/>
            <w:shd w:val="clear" w:color="auto" w:fill="FFFFFF" w:themeFill="background1"/>
            <w:vAlign w:val="center"/>
          </w:tcPr>
          <w:p w14:paraId="63097EE7" w14:textId="77777777" w:rsidR="00F420E6" w:rsidRPr="00D600B0" w:rsidRDefault="00F420E6" w:rsidP="00977914">
            <w:pPr>
              <w:jc w:val="center"/>
              <w:rPr>
                <w:sz w:val="20"/>
                <w:szCs w:val="20"/>
                <w:lang w:val="en-GB"/>
              </w:rPr>
            </w:pPr>
          </w:p>
        </w:tc>
        <w:tc>
          <w:tcPr>
            <w:tcW w:w="535" w:type="pct"/>
            <w:shd w:val="clear" w:color="auto" w:fill="FFFFFF" w:themeFill="background1"/>
            <w:vAlign w:val="center"/>
          </w:tcPr>
          <w:p w14:paraId="7E566218"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52FE2E6D" w14:textId="77777777" w:rsidR="00F420E6" w:rsidRPr="00991DB3" w:rsidRDefault="00F420E6" w:rsidP="00977914">
            <w:pPr>
              <w:jc w:val="center"/>
              <w:rPr>
                <w:sz w:val="20"/>
                <w:szCs w:val="20"/>
                <w:lang w:val="en-GB"/>
              </w:rPr>
            </w:pPr>
          </w:p>
        </w:tc>
        <w:tc>
          <w:tcPr>
            <w:tcW w:w="535" w:type="pct"/>
            <w:shd w:val="clear" w:color="auto" w:fill="auto"/>
            <w:vAlign w:val="center"/>
          </w:tcPr>
          <w:p w14:paraId="7C47E13D" w14:textId="77777777" w:rsidR="00F420E6" w:rsidRPr="006A0B7F" w:rsidRDefault="00F420E6" w:rsidP="00977914">
            <w:pPr>
              <w:jc w:val="center"/>
              <w:rPr>
                <w:sz w:val="20"/>
                <w:szCs w:val="20"/>
                <w:lang w:val="en-GB"/>
              </w:rPr>
            </w:pPr>
          </w:p>
        </w:tc>
        <w:tc>
          <w:tcPr>
            <w:tcW w:w="535" w:type="pct"/>
            <w:shd w:val="clear" w:color="auto" w:fill="FFFFFF"/>
            <w:vAlign w:val="center"/>
          </w:tcPr>
          <w:p w14:paraId="6C98D299" w14:textId="77777777" w:rsidR="00F420E6" w:rsidRPr="006A0B7F" w:rsidRDefault="00F420E6" w:rsidP="00977914">
            <w:pPr>
              <w:jc w:val="center"/>
              <w:rPr>
                <w:sz w:val="20"/>
                <w:szCs w:val="20"/>
                <w:lang w:val="en-GB"/>
              </w:rPr>
            </w:pPr>
          </w:p>
        </w:tc>
        <w:tc>
          <w:tcPr>
            <w:tcW w:w="535" w:type="pct"/>
            <w:shd w:val="clear" w:color="auto" w:fill="FFFFFF"/>
            <w:vAlign w:val="center"/>
          </w:tcPr>
          <w:p w14:paraId="3DD43816" w14:textId="77777777" w:rsidR="00F420E6" w:rsidRPr="006A0B7F" w:rsidRDefault="00F420E6" w:rsidP="00977914">
            <w:pPr>
              <w:jc w:val="center"/>
              <w:rPr>
                <w:sz w:val="20"/>
                <w:szCs w:val="20"/>
                <w:lang w:val="en-GB"/>
              </w:rPr>
            </w:pPr>
          </w:p>
        </w:tc>
        <w:tc>
          <w:tcPr>
            <w:tcW w:w="535" w:type="pct"/>
            <w:shd w:val="clear" w:color="auto" w:fill="FFFFFF"/>
            <w:vAlign w:val="center"/>
          </w:tcPr>
          <w:p w14:paraId="11786B41" w14:textId="77777777" w:rsidR="00F420E6" w:rsidRPr="006A0B7F" w:rsidRDefault="00F420E6" w:rsidP="00977914">
            <w:pPr>
              <w:jc w:val="center"/>
              <w:rPr>
                <w:sz w:val="20"/>
                <w:szCs w:val="20"/>
                <w:lang w:val="en-GB"/>
              </w:rPr>
            </w:pPr>
          </w:p>
        </w:tc>
        <w:tc>
          <w:tcPr>
            <w:tcW w:w="535" w:type="pct"/>
            <w:shd w:val="clear" w:color="auto" w:fill="FFFFFF"/>
            <w:vAlign w:val="center"/>
          </w:tcPr>
          <w:p w14:paraId="53B7461F" w14:textId="77777777" w:rsidR="00F420E6" w:rsidRPr="006A0B7F" w:rsidRDefault="00F420E6" w:rsidP="00977914">
            <w:pPr>
              <w:jc w:val="center"/>
              <w:rPr>
                <w:sz w:val="20"/>
                <w:szCs w:val="20"/>
                <w:lang w:val="en-GB"/>
              </w:rPr>
            </w:pPr>
          </w:p>
        </w:tc>
      </w:tr>
      <w:tr w:rsidR="00F420E6" w:rsidRPr="006A0B7F" w14:paraId="5D8AEE6C" w14:textId="77777777" w:rsidTr="00977914">
        <w:tc>
          <w:tcPr>
            <w:tcW w:w="723" w:type="pct"/>
            <w:shd w:val="clear" w:color="auto" w:fill="FFFFFF"/>
            <w:vAlign w:val="center"/>
          </w:tcPr>
          <w:p w14:paraId="50776679" w14:textId="77777777" w:rsidR="00F420E6" w:rsidRPr="006A0B7F" w:rsidRDefault="00F420E6" w:rsidP="00977914">
            <w:pPr>
              <w:jc w:val="center"/>
              <w:rPr>
                <w:b/>
                <w:sz w:val="20"/>
                <w:szCs w:val="20"/>
                <w:lang w:val="en-GB"/>
              </w:rPr>
            </w:pPr>
            <w:r w:rsidRPr="006A0B7F">
              <w:rPr>
                <w:b/>
                <w:sz w:val="20"/>
                <w:szCs w:val="20"/>
                <w:lang w:val="en-GB"/>
              </w:rPr>
              <w:t>3</w:t>
            </w:r>
          </w:p>
          <w:p w14:paraId="0FA31916" w14:textId="77777777" w:rsidR="00F420E6" w:rsidRPr="006A0B7F" w:rsidRDefault="00F420E6" w:rsidP="00977914">
            <w:pPr>
              <w:jc w:val="center"/>
              <w:rPr>
                <w:b/>
                <w:sz w:val="20"/>
                <w:szCs w:val="20"/>
                <w:lang w:val="en-GB"/>
              </w:rPr>
            </w:pPr>
          </w:p>
        </w:tc>
        <w:tc>
          <w:tcPr>
            <w:tcW w:w="534" w:type="pct"/>
            <w:shd w:val="clear" w:color="auto" w:fill="FFFFFF"/>
            <w:vAlign w:val="center"/>
          </w:tcPr>
          <w:p w14:paraId="7F060E65" w14:textId="77777777" w:rsidR="00F420E6" w:rsidRPr="006A0B7F" w:rsidRDefault="00F420E6" w:rsidP="00977914">
            <w:pPr>
              <w:jc w:val="center"/>
              <w:rPr>
                <w:sz w:val="20"/>
                <w:szCs w:val="20"/>
                <w:lang w:val="en-GB"/>
              </w:rPr>
            </w:pPr>
          </w:p>
        </w:tc>
        <w:tc>
          <w:tcPr>
            <w:tcW w:w="535" w:type="pct"/>
            <w:shd w:val="clear" w:color="auto" w:fill="auto"/>
            <w:vAlign w:val="center"/>
          </w:tcPr>
          <w:p w14:paraId="26633BBE" w14:textId="77777777" w:rsidR="00F420E6" w:rsidRPr="006A0B7F" w:rsidRDefault="00F420E6" w:rsidP="00977914">
            <w:pPr>
              <w:jc w:val="center"/>
              <w:rPr>
                <w:sz w:val="20"/>
                <w:szCs w:val="20"/>
                <w:lang w:val="en-GB"/>
              </w:rPr>
            </w:pPr>
          </w:p>
        </w:tc>
        <w:tc>
          <w:tcPr>
            <w:tcW w:w="535" w:type="pct"/>
            <w:shd w:val="clear" w:color="auto" w:fill="auto"/>
            <w:vAlign w:val="center"/>
          </w:tcPr>
          <w:p w14:paraId="47F7B606" w14:textId="77777777" w:rsidR="00F420E6" w:rsidRPr="00991DB3" w:rsidRDefault="00F420E6" w:rsidP="00977914">
            <w:pPr>
              <w:jc w:val="center"/>
              <w:rPr>
                <w:sz w:val="20"/>
                <w:szCs w:val="20"/>
                <w:lang w:val="en-GB"/>
              </w:rPr>
            </w:pPr>
          </w:p>
        </w:tc>
        <w:tc>
          <w:tcPr>
            <w:tcW w:w="535" w:type="pct"/>
            <w:shd w:val="clear" w:color="auto" w:fill="FFFFFF" w:themeFill="background1"/>
            <w:vAlign w:val="center"/>
          </w:tcPr>
          <w:p w14:paraId="050EE165" w14:textId="77777777" w:rsidR="00F420E6" w:rsidRPr="006A0B7F" w:rsidRDefault="00F420E6" w:rsidP="00977914">
            <w:pPr>
              <w:jc w:val="center"/>
              <w:rPr>
                <w:sz w:val="20"/>
                <w:szCs w:val="20"/>
                <w:lang w:val="en-GB"/>
              </w:rPr>
            </w:pPr>
          </w:p>
        </w:tc>
        <w:tc>
          <w:tcPr>
            <w:tcW w:w="535" w:type="pct"/>
            <w:shd w:val="clear" w:color="auto" w:fill="auto"/>
            <w:vAlign w:val="center"/>
          </w:tcPr>
          <w:p w14:paraId="26E991AC" w14:textId="77777777" w:rsidR="00F420E6" w:rsidRPr="006A0B7F" w:rsidRDefault="00F420E6" w:rsidP="00977914">
            <w:pPr>
              <w:jc w:val="center"/>
              <w:rPr>
                <w:sz w:val="20"/>
                <w:szCs w:val="20"/>
                <w:lang w:val="en-GB"/>
              </w:rPr>
            </w:pPr>
          </w:p>
        </w:tc>
        <w:tc>
          <w:tcPr>
            <w:tcW w:w="535" w:type="pct"/>
            <w:shd w:val="clear" w:color="auto" w:fill="FFFFFF"/>
            <w:vAlign w:val="center"/>
          </w:tcPr>
          <w:p w14:paraId="69862CE1" w14:textId="77777777" w:rsidR="00F420E6" w:rsidRPr="006A0B7F" w:rsidRDefault="00F420E6" w:rsidP="00977914">
            <w:pPr>
              <w:jc w:val="center"/>
              <w:rPr>
                <w:sz w:val="20"/>
                <w:szCs w:val="20"/>
                <w:lang w:val="en-GB"/>
              </w:rPr>
            </w:pPr>
          </w:p>
        </w:tc>
        <w:tc>
          <w:tcPr>
            <w:tcW w:w="535" w:type="pct"/>
            <w:shd w:val="clear" w:color="auto" w:fill="FFFFFF"/>
            <w:vAlign w:val="center"/>
          </w:tcPr>
          <w:p w14:paraId="5B7492D2" w14:textId="77777777" w:rsidR="00F420E6" w:rsidRPr="006A0B7F" w:rsidRDefault="00F420E6" w:rsidP="00977914">
            <w:pPr>
              <w:jc w:val="center"/>
              <w:rPr>
                <w:sz w:val="20"/>
                <w:szCs w:val="20"/>
                <w:lang w:val="en-GB"/>
              </w:rPr>
            </w:pPr>
          </w:p>
        </w:tc>
        <w:tc>
          <w:tcPr>
            <w:tcW w:w="535" w:type="pct"/>
            <w:shd w:val="clear" w:color="auto" w:fill="FFFFFF"/>
            <w:vAlign w:val="center"/>
          </w:tcPr>
          <w:p w14:paraId="22316F63" w14:textId="77777777" w:rsidR="00F420E6" w:rsidRPr="006A0B7F" w:rsidRDefault="00F420E6" w:rsidP="00977914">
            <w:pPr>
              <w:jc w:val="center"/>
              <w:rPr>
                <w:sz w:val="20"/>
                <w:szCs w:val="20"/>
                <w:lang w:val="en-GB"/>
              </w:rPr>
            </w:pPr>
          </w:p>
        </w:tc>
      </w:tr>
      <w:tr w:rsidR="00F420E6" w:rsidRPr="006A0B7F" w14:paraId="1238C4A5" w14:textId="77777777" w:rsidTr="00977914">
        <w:tc>
          <w:tcPr>
            <w:tcW w:w="723" w:type="pct"/>
            <w:shd w:val="clear" w:color="auto" w:fill="FFFFFF"/>
            <w:vAlign w:val="center"/>
          </w:tcPr>
          <w:p w14:paraId="35E98DAF" w14:textId="77777777" w:rsidR="00F420E6" w:rsidRPr="006A0B7F" w:rsidRDefault="00F420E6" w:rsidP="00977914">
            <w:pPr>
              <w:jc w:val="center"/>
              <w:rPr>
                <w:b/>
                <w:sz w:val="20"/>
                <w:szCs w:val="20"/>
                <w:lang w:val="en-GB"/>
              </w:rPr>
            </w:pPr>
            <w:r w:rsidRPr="006A0B7F">
              <w:rPr>
                <w:b/>
                <w:sz w:val="20"/>
                <w:szCs w:val="20"/>
                <w:lang w:val="en-GB"/>
              </w:rPr>
              <w:t>4</w:t>
            </w:r>
          </w:p>
          <w:p w14:paraId="5BED545B" w14:textId="77777777" w:rsidR="00F420E6" w:rsidRPr="006A0B7F" w:rsidRDefault="00F420E6" w:rsidP="00977914">
            <w:pPr>
              <w:jc w:val="center"/>
              <w:rPr>
                <w:b/>
                <w:sz w:val="20"/>
                <w:szCs w:val="20"/>
                <w:lang w:val="en-GB"/>
              </w:rPr>
            </w:pPr>
          </w:p>
        </w:tc>
        <w:tc>
          <w:tcPr>
            <w:tcW w:w="534" w:type="pct"/>
            <w:shd w:val="clear" w:color="auto" w:fill="FFFFFF"/>
            <w:vAlign w:val="center"/>
          </w:tcPr>
          <w:p w14:paraId="3ACA0279" w14:textId="77777777" w:rsidR="00F420E6" w:rsidRPr="006A0B7F" w:rsidRDefault="00F420E6" w:rsidP="00977914">
            <w:pPr>
              <w:jc w:val="center"/>
              <w:rPr>
                <w:sz w:val="20"/>
                <w:szCs w:val="20"/>
                <w:lang w:val="en-GB"/>
              </w:rPr>
            </w:pPr>
          </w:p>
        </w:tc>
        <w:tc>
          <w:tcPr>
            <w:tcW w:w="535" w:type="pct"/>
            <w:shd w:val="clear" w:color="auto" w:fill="FFFFFF"/>
            <w:vAlign w:val="center"/>
          </w:tcPr>
          <w:p w14:paraId="72CDA682" w14:textId="77777777" w:rsidR="00F420E6" w:rsidRPr="006A0B7F" w:rsidRDefault="00F420E6" w:rsidP="00977914">
            <w:pPr>
              <w:jc w:val="center"/>
              <w:rPr>
                <w:sz w:val="20"/>
                <w:szCs w:val="20"/>
                <w:lang w:val="en-GB"/>
              </w:rPr>
            </w:pPr>
          </w:p>
        </w:tc>
        <w:tc>
          <w:tcPr>
            <w:tcW w:w="535" w:type="pct"/>
            <w:shd w:val="clear" w:color="auto" w:fill="FFFFFF"/>
            <w:vAlign w:val="center"/>
          </w:tcPr>
          <w:p w14:paraId="5679BF2A"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17A78481"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1092FEF7"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724C02C0"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6912625A"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01541866" w14:textId="77777777" w:rsidR="00F420E6" w:rsidRPr="006A0B7F" w:rsidRDefault="00F420E6" w:rsidP="00977914">
            <w:pPr>
              <w:jc w:val="center"/>
              <w:rPr>
                <w:sz w:val="20"/>
                <w:szCs w:val="20"/>
                <w:lang w:val="en-GB"/>
              </w:rPr>
            </w:pPr>
          </w:p>
        </w:tc>
      </w:tr>
      <w:tr w:rsidR="00F420E6" w:rsidRPr="006A0B7F" w14:paraId="6C66ECBC" w14:textId="77777777" w:rsidTr="00977914">
        <w:tc>
          <w:tcPr>
            <w:tcW w:w="723" w:type="pct"/>
            <w:shd w:val="clear" w:color="auto" w:fill="FFFFFF"/>
            <w:vAlign w:val="center"/>
          </w:tcPr>
          <w:p w14:paraId="26DC9B47" w14:textId="77777777" w:rsidR="00F420E6" w:rsidRPr="006A0B7F" w:rsidRDefault="00F420E6" w:rsidP="00977914">
            <w:pPr>
              <w:jc w:val="center"/>
              <w:rPr>
                <w:b/>
                <w:sz w:val="20"/>
                <w:szCs w:val="20"/>
                <w:lang w:val="en-GB"/>
              </w:rPr>
            </w:pPr>
            <w:r w:rsidRPr="006A0B7F">
              <w:rPr>
                <w:b/>
                <w:sz w:val="20"/>
                <w:szCs w:val="20"/>
                <w:lang w:val="en-GB"/>
              </w:rPr>
              <w:t>5</w:t>
            </w:r>
          </w:p>
          <w:p w14:paraId="783DADA5" w14:textId="77777777" w:rsidR="00F420E6" w:rsidRPr="006A0B7F" w:rsidRDefault="00F420E6" w:rsidP="00977914">
            <w:pPr>
              <w:jc w:val="center"/>
              <w:rPr>
                <w:b/>
                <w:sz w:val="20"/>
                <w:szCs w:val="20"/>
                <w:lang w:val="en-GB"/>
              </w:rPr>
            </w:pPr>
          </w:p>
        </w:tc>
        <w:tc>
          <w:tcPr>
            <w:tcW w:w="534" w:type="pct"/>
            <w:shd w:val="clear" w:color="auto" w:fill="FFFFFF"/>
            <w:vAlign w:val="center"/>
          </w:tcPr>
          <w:p w14:paraId="713B99FF" w14:textId="77777777" w:rsidR="00F420E6" w:rsidRPr="006A0B7F" w:rsidRDefault="00F420E6" w:rsidP="00977914">
            <w:pPr>
              <w:jc w:val="center"/>
              <w:rPr>
                <w:sz w:val="20"/>
                <w:szCs w:val="20"/>
                <w:lang w:val="en-GB"/>
              </w:rPr>
            </w:pPr>
          </w:p>
        </w:tc>
        <w:tc>
          <w:tcPr>
            <w:tcW w:w="535" w:type="pct"/>
            <w:shd w:val="clear" w:color="auto" w:fill="FFFFFF"/>
            <w:vAlign w:val="center"/>
          </w:tcPr>
          <w:p w14:paraId="168FC865" w14:textId="77777777" w:rsidR="00F420E6" w:rsidRPr="006A0B7F" w:rsidRDefault="00F420E6" w:rsidP="00977914">
            <w:pPr>
              <w:jc w:val="center"/>
              <w:rPr>
                <w:sz w:val="20"/>
                <w:szCs w:val="20"/>
                <w:lang w:val="en-GB"/>
              </w:rPr>
            </w:pPr>
          </w:p>
        </w:tc>
        <w:tc>
          <w:tcPr>
            <w:tcW w:w="535" w:type="pct"/>
            <w:shd w:val="clear" w:color="auto" w:fill="FFFFFF"/>
            <w:vAlign w:val="center"/>
          </w:tcPr>
          <w:p w14:paraId="25078ECE" w14:textId="77777777" w:rsidR="00F420E6" w:rsidRPr="006A0B7F" w:rsidRDefault="00F420E6" w:rsidP="00977914">
            <w:pPr>
              <w:jc w:val="center"/>
              <w:rPr>
                <w:sz w:val="20"/>
                <w:szCs w:val="20"/>
                <w:lang w:val="en-GB"/>
              </w:rPr>
            </w:pPr>
          </w:p>
        </w:tc>
        <w:tc>
          <w:tcPr>
            <w:tcW w:w="535" w:type="pct"/>
            <w:shd w:val="clear" w:color="auto" w:fill="FFFFFF"/>
            <w:vAlign w:val="center"/>
          </w:tcPr>
          <w:p w14:paraId="2DFE2C96"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0B012F5E"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4782D774"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019060B9"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1ADB5C0C" w14:textId="77777777" w:rsidR="00F420E6" w:rsidRPr="006A0B7F" w:rsidRDefault="00F420E6" w:rsidP="00977914">
            <w:pPr>
              <w:jc w:val="center"/>
              <w:rPr>
                <w:sz w:val="20"/>
                <w:szCs w:val="20"/>
                <w:lang w:val="en-GB"/>
              </w:rPr>
            </w:pPr>
          </w:p>
        </w:tc>
      </w:tr>
    </w:tbl>
    <w:p w14:paraId="4394CC5D" w14:textId="77777777" w:rsidR="00F420E6" w:rsidRDefault="00F420E6" w:rsidP="00F420E6">
      <w:pPr>
        <w:rPr>
          <w:sz w:val="22"/>
          <w:szCs w:val="22"/>
        </w:rPr>
      </w:pPr>
    </w:p>
    <w:p w14:paraId="3E70E8C6" w14:textId="77777777" w:rsidR="008B28F3" w:rsidRDefault="008B28F3" w:rsidP="00000D79">
      <w:pPr>
        <w:rPr>
          <w:sz w:val="28"/>
          <w:szCs w:val="28"/>
        </w:rPr>
      </w:pPr>
    </w:p>
    <w:p w14:paraId="0C9EB75E" w14:textId="77777777" w:rsidR="00F420E6" w:rsidRDefault="00F420E6" w:rsidP="00000D79">
      <w:pPr>
        <w:rPr>
          <w:sz w:val="28"/>
          <w:szCs w:val="28"/>
        </w:rPr>
      </w:pPr>
    </w:p>
    <w:p w14:paraId="3FED56E8" w14:textId="77777777" w:rsidR="00F420E6" w:rsidRDefault="00F420E6" w:rsidP="00000D79">
      <w:pPr>
        <w:rPr>
          <w:sz w:val="28"/>
          <w:szCs w:val="28"/>
        </w:rPr>
      </w:pPr>
    </w:p>
    <w:p w14:paraId="0F2BE03F" w14:textId="77777777" w:rsidR="00F420E6" w:rsidRDefault="00F420E6" w:rsidP="00000D79">
      <w:pPr>
        <w:rPr>
          <w:sz w:val="28"/>
          <w:szCs w:val="28"/>
        </w:rPr>
      </w:pPr>
    </w:p>
    <w:p w14:paraId="21467BD3" w14:textId="77777777" w:rsidR="00F420E6" w:rsidRDefault="00F420E6" w:rsidP="00000D79">
      <w:pPr>
        <w:rPr>
          <w:sz w:val="28"/>
          <w:szCs w:val="28"/>
        </w:rPr>
      </w:pPr>
    </w:p>
    <w:p w14:paraId="28090434" w14:textId="77777777" w:rsidR="00F420E6" w:rsidRDefault="00F420E6" w:rsidP="00000D79">
      <w:pPr>
        <w:rPr>
          <w:sz w:val="28"/>
          <w:szCs w:val="28"/>
        </w:rPr>
      </w:pPr>
    </w:p>
    <w:p w14:paraId="7CF2FB5B" w14:textId="77777777" w:rsidR="00F420E6" w:rsidRDefault="00F420E6" w:rsidP="00000D79">
      <w:pPr>
        <w:rPr>
          <w:sz w:val="28"/>
          <w:szCs w:val="28"/>
        </w:rPr>
      </w:pPr>
    </w:p>
    <w:p w14:paraId="10A1C24E" w14:textId="77777777" w:rsidR="00F420E6" w:rsidRDefault="00F420E6" w:rsidP="00000D79">
      <w:pPr>
        <w:rPr>
          <w:sz w:val="28"/>
          <w:szCs w:val="28"/>
        </w:rPr>
      </w:pPr>
    </w:p>
    <w:p w14:paraId="28A7E1B6" w14:textId="77777777" w:rsidR="00F420E6" w:rsidRDefault="00F420E6" w:rsidP="00000D79">
      <w:pPr>
        <w:rPr>
          <w:sz w:val="28"/>
          <w:szCs w:val="28"/>
        </w:rPr>
      </w:pPr>
    </w:p>
    <w:p w14:paraId="4B8ABF82" w14:textId="77777777" w:rsidR="00F420E6" w:rsidRDefault="00F420E6" w:rsidP="00000D79">
      <w:pPr>
        <w:rPr>
          <w:sz w:val="28"/>
          <w:szCs w:val="28"/>
        </w:rPr>
      </w:pPr>
    </w:p>
    <w:p w14:paraId="24E1C781" w14:textId="77777777" w:rsidR="00D10550" w:rsidRPr="00D10550" w:rsidRDefault="00D10550" w:rsidP="00000D79">
      <w:pPr>
        <w:jc w:val="center"/>
        <w:rPr>
          <w:b/>
          <w:bCs/>
          <w:sz w:val="28"/>
          <w:szCs w:val="28"/>
        </w:rPr>
      </w:pPr>
      <w:r w:rsidRPr="00D10550">
        <w:rPr>
          <w:b/>
          <w:bCs/>
          <w:sz w:val="28"/>
          <w:szCs w:val="28"/>
        </w:rPr>
        <w:t xml:space="preserve">U.D.A. 2 </w:t>
      </w:r>
    </w:p>
    <w:p w14:paraId="04AF5B36" w14:textId="77777777" w:rsidR="00000D79" w:rsidRDefault="00000D79" w:rsidP="00000D79">
      <w:pPr>
        <w:jc w:val="center"/>
        <w:rPr>
          <w:b/>
          <w:bCs/>
          <w:sz w:val="28"/>
          <w:szCs w:val="28"/>
        </w:rPr>
      </w:pPr>
      <w:r w:rsidRPr="00D10550">
        <w:rPr>
          <w:b/>
          <w:bCs/>
          <w:sz w:val="28"/>
          <w:szCs w:val="28"/>
        </w:rPr>
        <w:t>SICUREZZA E SALVAGUARDIA AMBIENTALE</w:t>
      </w:r>
    </w:p>
    <w:tbl>
      <w:tblPr>
        <w:tblpPr w:leftFromText="141" w:rightFromText="141" w:vertAnchor="text" w:horzAnchor="margin" w:tblpY="348"/>
        <w:tblW w:w="5033" w:type="pct"/>
        <w:tblCellMar>
          <w:left w:w="10" w:type="dxa"/>
          <w:right w:w="10" w:type="dxa"/>
        </w:tblCellMar>
        <w:tblLook w:val="0000" w:firstRow="0" w:lastRow="0" w:firstColumn="0" w:lastColumn="0" w:noHBand="0" w:noVBand="0"/>
      </w:tblPr>
      <w:tblGrid>
        <w:gridCol w:w="2401"/>
        <w:gridCol w:w="4247"/>
        <w:gridCol w:w="4413"/>
      </w:tblGrid>
      <w:tr w:rsidR="00F101DC" w:rsidRPr="00181FC9" w14:paraId="7457AF78" w14:textId="77777777" w:rsidTr="00D2532E">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564AD4B2" w14:textId="77777777" w:rsidR="00F101DC" w:rsidRPr="00143B6D" w:rsidRDefault="00F101DC" w:rsidP="00D2532E">
            <w:pPr>
              <w:jc w:val="center"/>
              <w:rPr>
                <w:color w:val="000000" w:themeColor="text1"/>
              </w:rPr>
            </w:pPr>
            <w:r w:rsidRPr="00143B6D">
              <w:rPr>
                <w:rFonts w:eastAsia="Arial"/>
                <w:b/>
                <w:bCs/>
                <w:color w:val="000000" w:themeColor="text1"/>
              </w:rPr>
              <w:t>Co</w:t>
            </w:r>
            <w:r w:rsidRPr="00143B6D">
              <w:rPr>
                <w:rFonts w:eastAsia="Arial"/>
                <w:b/>
                <w:bCs/>
                <w:color w:val="000000" w:themeColor="text1"/>
                <w:spacing w:val="-1"/>
              </w:rPr>
              <w:t>m</w:t>
            </w:r>
            <w:r w:rsidRPr="00143B6D">
              <w:rPr>
                <w:rFonts w:eastAsia="Arial"/>
                <w:b/>
                <w:bCs/>
                <w:color w:val="000000" w:themeColor="text1"/>
              </w:rPr>
              <w:t>p</w:t>
            </w:r>
            <w:r w:rsidRPr="00143B6D">
              <w:rPr>
                <w:rFonts w:eastAsia="Arial"/>
                <w:b/>
                <w:bCs/>
                <w:color w:val="000000" w:themeColor="text1"/>
                <w:spacing w:val="-1"/>
              </w:rPr>
              <w:t>e</w:t>
            </w:r>
            <w:r w:rsidRPr="00143B6D">
              <w:rPr>
                <w:rFonts w:eastAsia="Arial"/>
                <w:b/>
                <w:bCs/>
                <w:color w:val="000000" w:themeColor="text1"/>
                <w:spacing w:val="1"/>
              </w:rPr>
              <w:t>t</w:t>
            </w:r>
            <w:r w:rsidRPr="00143B6D">
              <w:rPr>
                <w:rFonts w:eastAsia="Arial"/>
                <w:b/>
                <w:bCs/>
                <w:color w:val="000000" w:themeColor="text1"/>
              </w:rPr>
              <w:t>e</w:t>
            </w:r>
            <w:r w:rsidRPr="00143B6D">
              <w:rPr>
                <w:rFonts w:eastAsia="Arial"/>
                <w:b/>
                <w:bCs/>
                <w:color w:val="000000" w:themeColor="text1"/>
                <w:spacing w:val="-1"/>
              </w:rPr>
              <w:t>n</w:t>
            </w:r>
            <w:r w:rsidRPr="00143B6D">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0FCEA5B5" w14:textId="77777777" w:rsidR="00F101DC" w:rsidRPr="00F40F21" w:rsidRDefault="00F101DC" w:rsidP="00F40F21">
            <w:pPr>
              <w:jc w:val="center"/>
              <w:rPr>
                <w:rFonts w:eastAsia="Arial"/>
                <w:b/>
                <w:bCs/>
                <w:color w:val="000000" w:themeColor="text1"/>
              </w:rPr>
            </w:pPr>
            <w:r w:rsidRPr="00143B6D">
              <w:rPr>
                <w:rFonts w:eastAsia="Arial"/>
                <w:b/>
                <w:bCs/>
                <w:color w:val="000000" w:themeColor="text1"/>
              </w:rPr>
              <w:t xml:space="preserve">Abilità - </w:t>
            </w:r>
            <w:r>
              <w:rPr>
                <w:rFonts w:eastAsia="Arial"/>
                <w:b/>
                <w:bCs/>
                <w:color w:val="000000" w:themeColor="text1"/>
              </w:rPr>
              <w:t>Quarto</w:t>
            </w:r>
            <w:r w:rsidR="00344ADC">
              <w:rPr>
                <w:rFonts w:eastAsia="Arial"/>
                <w:b/>
                <w:bCs/>
                <w:color w:val="000000" w:themeColor="text1"/>
              </w:rPr>
              <w:t xml:space="preserve"> </w:t>
            </w:r>
            <w:r>
              <w:rPr>
                <w:rFonts w:eastAsia="Arial"/>
                <w:b/>
                <w:bCs/>
                <w:color w:val="000000" w:themeColor="text1"/>
              </w:rPr>
              <w:t>Anno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05B7B998" w14:textId="77777777" w:rsidR="00F101DC" w:rsidRPr="00F40F21" w:rsidRDefault="00F101DC" w:rsidP="00F40F21">
            <w:pPr>
              <w:pStyle w:val="Paragrafoelenco"/>
              <w:ind w:left="360"/>
              <w:jc w:val="center"/>
              <w:rPr>
                <w:rFonts w:eastAsia="Arial"/>
                <w:b/>
                <w:bCs/>
                <w:color w:val="000000" w:themeColor="text1"/>
              </w:rPr>
            </w:pPr>
            <w:r w:rsidRPr="00143B6D">
              <w:rPr>
                <w:rFonts w:eastAsia="Arial"/>
                <w:b/>
                <w:bCs/>
                <w:color w:val="000000" w:themeColor="text1"/>
                <w:sz w:val="22"/>
                <w:szCs w:val="22"/>
              </w:rPr>
              <w:t>Con</w:t>
            </w:r>
            <w:r w:rsidRPr="00143B6D">
              <w:rPr>
                <w:rFonts w:eastAsia="Arial"/>
                <w:b/>
                <w:bCs/>
                <w:color w:val="000000" w:themeColor="text1"/>
                <w:spacing w:val="-1"/>
                <w:sz w:val="22"/>
                <w:szCs w:val="22"/>
              </w:rPr>
              <w:t>o</w:t>
            </w:r>
            <w:r w:rsidRPr="00143B6D">
              <w:rPr>
                <w:rFonts w:eastAsia="Arial"/>
                <w:b/>
                <w:bCs/>
                <w:color w:val="000000" w:themeColor="text1"/>
                <w:sz w:val="22"/>
                <w:szCs w:val="22"/>
              </w:rPr>
              <w:t>sce</w:t>
            </w:r>
            <w:r w:rsidRPr="00143B6D">
              <w:rPr>
                <w:rFonts w:eastAsia="Arial"/>
                <w:b/>
                <w:bCs/>
                <w:color w:val="000000" w:themeColor="text1"/>
                <w:spacing w:val="-1"/>
                <w:sz w:val="22"/>
                <w:szCs w:val="22"/>
              </w:rPr>
              <w:t>n</w:t>
            </w:r>
            <w:r w:rsidR="00F40F21">
              <w:rPr>
                <w:rFonts w:eastAsia="Arial"/>
                <w:b/>
                <w:bCs/>
                <w:color w:val="000000" w:themeColor="text1"/>
                <w:sz w:val="22"/>
                <w:szCs w:val="22"/>
              </w:rPr>
              <w:t xml:space="preserve">ze – </w:t>
            </w:r>
            <w:r w:rsidRPr="00F40F21">
              <w:rPr>
                <w:rFonts w:eastAsia="Arial"/>
                <w:b/>
                <w:bCs/>
                <w:color w:val="000000" w:themeColor="text1"/>
                <w:sz w:val="22"/>
                <w:szCs w:val="22"/>
              </w:rPr>
              <w:t>Quarto Anno</w:t>
            </w:r>
          </w:p>
        </w:tc>
      </w:tr>
      <w:tr w:rsidR="00F101DC" w:rsidRPr="00181FC9" w14:paraId="44A771A9" w14:textId="77777777" w:rsidTr="00D2532E">
        <w:trPr>
          <w:trHeight w:val="4101"/>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371B9" w14:textId="77777777" w:rsidR="00F101DC" w:rsidRPr="00143B6D" w:rsidRDefault="00F101DC" w:rsidP="00D2532E">
            <w:pPr>
              <w:jc w:val="center"/>
              <w:rPr>
                <w:b/>
                <w:color w:val="000000" w:themeColor="text1"/>
              </w:rPr>
            </w:pPr>
          </w:p>
          <w:p w14:paraId="305EAC09" w14:textId="77777777" w:rsidR="00F101DC" w:rsidRPr="00143B6D" w:rsidRDefault="00F101DC" w:rsidP="00D2532E">
            <w:pPr>
              <w:jc w:val="center"/>
              <w:rPr>
                <w:b/>
                <w:color w:val="000000" w:themeColor="text1"/>
              </w:rPr>
            </w:pPr>
            <w:r w:rsidRPr="00143B6D">
              <w:rPr>
                <w:b/>
                <w:color w:val="000000" w:themeColor="text1"/>
              </w:rPr>
              <w:t>Agire in riferimento ad un sistema di 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AA957" w14:textId="77777777" w:rsidR="00F101DC" w:rsidRPr="00C0595D" w:rsidRDefault="00F101DC" w:rsidP="00F101DC">
            <w:pPr>
              <w:pStyle w:val="Paragrafoelenco"/>
              <w:widowControl w:val="0"/>
              <w:numPr>
                <w:ilvl w:val="0"/>
                <w:numId w:val="6"/>
              </w:numPr>
              <w:suppressAutoHyphens/>
              <w:autoSpaceDN w:val="0"/>
              <w:contextualSpacing w:val="0"/>
              <w:textAlignment w:val="baseline"/>
            </w:pPr>
            <w:r w:rsidRPr="00061B54">
              <w:rPr>
                <w:sz w:val="22"/>
                <w:szCs w:val="22"/>
              </w:rPr>
              <w:t xml:space="preserve">Essere in grado di partecipare costruttivamente alla vita sociale e lavorativa del proprio paese ed essere in grado di costruire un proprio progetto di vita. </w:t>
            </w:r>
          </w:p>
          <w:p w14:paraId="3D3F40CD" w14:textId="77777777" w:rsidR="00F101DC" w:rsidRPr="00061B54" w:rsidRDefault="00F101DC" w:rsidP="00F101DC">
            <w:pPr>
              <w:pStyle w:val="Paragrafoelenco"/>
              <w:widowControl w:val="0"/>
              <w:numPr>
                <w:ilvl w:val="0"/>
                <w:numId w:val="6"/>
              </w:numPr>
              <w:suppressAutoHyphens/>
              <w:autoSpaceDN w:val="0"/>
              <w:contextualSpacing w:val="0"/>
              <w:textAlignment w:val="baseline"/>
            </w:pPr>
            <w:r>
              <w:rPr>
                <w:szCs w:val="22"/>
              </w:rPr>
              <w:t xml:space="preserve">Essere in grado di </w:t>
            </w:r>
            <w:r>
              <w:t>promuovere lo sviluppo sostenibile attraverso l’uguaglianza di genere, l’inclusione</w:t>
            </w:r>
          </w:p>
          <w:p w14:paraId="3EA5DC47" w14:textId="77777777" w:rsidR="00F101DC" w:rsidRPr="00061B54" w:rsidRDefault="00F101DC" w:rsidP="00F101DC">
            <w:pPr>
              <w:pStyle w:val="Paragrafoelenco"/>
              <w:widowControl w:val="0"/>
              <w:numPr>
                <w:ilvl w:val="0"/>
                <w:numId w:val="6"/>
              </w:numPr>
              <w:suppressAutoHyphens/>
              <w:autoSpaceDN w:val="0"/>
              <w:contextualSpacing w:val="0"/>
              <w:textAlignment w:val="baseline"/>
            </w:pPr>
            <w:r w:rsidRPr="00061B54">
              <w:rPr>
                <w:sz w:val="22"/>
                <w:szCs w:val="22"/>
              </w:rPr>
              <w:t>Interpretare i fatti e gli accadimenti attraverso una lettura critica delle principali fonti di informazione</w:t>
            </w:r>
          </w:p>
          <w:p w14:paraId="7C006788" w14:textId="77777777" w:rsidR="00F101DC" w:rsidRPr="00CB0025" w:rsidRDefault="00F101DC" w:rsidP="00F101DC">
            <w:pPr>
              <w:pStyle w:val="Paragrafoelenco"/>
              <w:widowControl w:val="0"/>
              <w:numPr>
                <w:ilvl w:val="0"/>
                <w:numId w:val="6"/>
              </w:numPr>
              <w:suppressAutoHyphens/>
              <w:autoSpaceDN w:val="0"/>
              <w:contextualSpacing w:val="0"/>
              <w:textAlignment w:val="baseline"/>
              <w:rPr>
                <w:color w:val="FF0000"/>
              </w:rPr>
            </w:pPr>
            <w:r w:rsidRPr="00CB0025">
              <w:rPr>
                <w:sz w:val="22"/>
                <w:szCs w:val="22"/>
              </w:rPr>
              <w:t>Saper cogliere il ruolo della scienza e della tecnologia nella società attuale e dell’importanza del loro impatto sulla vita sociale e dei singoli</w:t>
            </w:r>
            <w:r>
              <w:rPr>
                <w:sz w:val="22"/>
                <w:szCs w:val="22"/>
              </w:rPr>
              <w:t>.</w:t>
            </w:r>
          </w:p>
          <w:p w14:paraId="3690C125" w14:textId="77777777" w:rsidR="00F101DC" w:rsidRPr="00CB0025" w:rsidRDefault="00F101DC" w:rsidP="00D2532E">
            <w:pPr>
              <w:pStyle w:val="Paragrafoelenco"/>
              <w:ind w:left="360"/>
              <w:rPr>
                <w:color w:val="FF0000"/>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E8247" w14:textId="77777777" w:rsidR="00F101DC" w:rsidRPr="008B28F3" w:rsidRDefault="00F101DC" w:rsidP="008B28F3">
            <w:pPr>
              <w:rPr>
                <w:color w:val="FF0000"/>
              </w:rPr>
            </w:pPr>
          </w:p>
          <w:p w14:paraId="60E8D5D4" w14:textId="77777777" w:rsidR="00F101DC" w:rsidRPr="00215D27" w:rsidRDefault="00F101DC" w:rsidP="00F101DC">
            <w:pPr>
              <w:pStyle w:val="Paragrafoelenco"/>
              <w:widowControl w:val="0"/>
              <w:numPr>
                <w:ilvl w:val="0"/>
                <w:numId w:val="6"/>
              </w:numPr>
              <w:suppressAutoHyphens/>
              <w:autoSpaceDN w:val="0"/>
              <w:contextualSpacing w:val="0"/>
              <w:textAlignment w:val="baseline"/>
            </w:pPr>
            <w:r w:rsidRPr="00C0595D">
              <w:rPr>
                <w:sz w:val="22"/>
                <w:szCs w:val="22"/>
              </w:rPr>
              <w:t xml:space="preserve">Disuguaglianze e violenza di genere, </w:t>
            </w:r>
            <w:r w:rsidRPr="00215D27">
              <w:rPr>
                <w:sz w:val="22"/>
                <w:szCs w:val="22"/>
              </w:rPr>
              <w:t>l’inclusione, la promozione di una cultura di pace e di non violenza, la garanzia del diritto al lavoro e la sicurezza.</w:t>
            </w:r>
          </w:p>
          <w:p w14:paraId="5F5FFF67" w14:textId="77777777" w:rsidR="00F101DC" w:rsidRPr="00215D27" w:rsidRDefault="00F101DC" w:rsidP="00D2532E">
            <w:pPr>
              <w:pStyle w:val="Paragrafoelenco"/>
              <w:ind w:left="360"/>
            </w:pPr>
          </w:p>
          <w:p w14:paraId="00D60703" w14:textId="77777777" w:rsidR="00F101DC" w:rsidRPr="00215D27" w:rsidRDefault="00F101DC" w:rsidP="00F101DC">
            <w:pPr>
              <w:pStyle w:val="Paragrafoelenco"/>
              <w:widowControl w:val="0"/>
              <w:numPr>
                <w:ilvl w:val="0"/>
                <w:numId w:val="6"/>
              </w:numPr>
              <w:suppressAutoHyphens/>
              <w:autoSpaceDN w:val="0"/>
              <w:contextualSpacing w:val="0"/>
              <w:textAlignment w:val="baseline"/>
            </w:pPr>
            <w:r w:rsidRPr="00215D27">
              <w:t>Gli aspetti fondamentali relativi al clima, all’ambiente naturale e i principali effetti dell’interazione con le attività umane.</w:t>
            </w:r>
          </w:p>
          <w:p w14:paraId="2DD7A37B" w14:textId="77777777" w:rsidR="00F101DC" w:rsidRPr="00DB767A" w:rsidRDefault="00F101DC" w:rsidP="00D2532E">
            <w:pPr>
              <w:pStyle w:val="Paragrafoelenco"/>
              <w:ind w:left="360"/>
              <w:rPr>
                <w:color w:val="FF0000"/>
              </w:rPr>
            </w:pPr>
          </w:p>
        </w:tc>
      </w:tr>
      <w:tr w:rsidR="00F101DC" w:rsidRPr="00181FC9" w14:paraId="0450C772" w14:textId="77777777" w:rsidTr="00D2532E">
        <w:trPr>
          <w:trHeight w:val="2976"/>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04CC7" w14:textId="77777777" w:rsidR="00F101DC" w:rsidRPr="00143B6D" w:rsidRDefault="00F101DC" w:rsidP="00D2532E">
            <w:pPr>
              <w:jc w:val="center"/>
              <w:rPr>
                <w:b/>
                <w:color w:val="000000" w:themeColor="text1"/>
              </w:rPr>
            </w:pPr>
            <w:r w:rsidRPr="00143B6D">
              <w:rPr>
                <w:b/>
                <w:color w:val="000000" w:themeColor="text1"/>
              </w:rPr>
              <w:t>Utilizzare il patrimonio lessicale ed espressivo della lingua italiana secondo le esigenze comunicative nei vari contesti: sociali, culturali, scientifici, economici, tecnologici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E517F" w14:textId="77777777" w:rsidR="00F101DC" w:rsidRPr="00061B54" w:rsidRDefault="00F101DC" w:rsidP="00F101DC">
            <w:pPr>
              <w:pStyle w:val="Paragrafoelenco"/>
              <w:widowControl w:val="0"/>
              <w:numPr>
                <w:ilvl w:val="0"/>
                <w:numId w:val="6"/>
              </w:numPr>
              <w:suppressAutoHyphens/>
              <w:autoSpaceDN w:val="0"/>
              <w:contextualSpacing w:val="0"/>
              <w:textAlignment w:val="baseline"/>
              <w:rPr>
                <w:color w:val="000000" w:themeColor="text1"/>
              </w:rPr>
            </w:pPr>
            <w:r w:rsidRPr="00061B54">
              <w:rPr>
                <w:color w:val="000000" w:themeColor="text1"/>
                <w:sz w:val="22"/>
                <w:szCs w:val="22"/>
              </w:rPr>
              <w:t>Utilizzare e confrontare documenti di vario tipo (letterari e di ambito tecnico e scientifico) in formato cartaceo ed elettronico, continui e non continui e misti, inerenti anche a uno stesso argomento, selezionando le informazioni più significative ed affidabili, con uso attento delle fonti (manuale, enciclopedia, saggio, sito web, portale).</w:t>
            </w:r>
          </w:p>
          <w:p w14:paraId="299961DC" w14:textId="77777777" w:rsidR="00F101DC" w:rsidRPr="00061B54" w:rsidRDefault="00F101DC" w:rsidP="00F101DC">
            <w:pPr>
              <w:pStyle w:val="Paragrafoelenco"/>
              <w:widowControl w:val="0"/>
              <w:numPr>
                <w:ilvl w:val="0"/>
                <w:numId w:val="6"/>
              </w:numPr>
              <w:suppressAutoHyphens/>
              <w:autoSpaceDN w:val="0"/>
              <w:contextualSpacing w:val="0"/>
              <w:textAlignment w:val="baseline"/>
              <w:rPr>
                <w:color w:val="000000" w:themeColor="text1"/>
              </w:rPr>
            </w:pPr>
            <w:r w:rsidRPr="00061B54">
              <w:rPr>
                <w:color w:val="000000" w:themeColor="text1"/>
                <w:sz w:val="22"/>
                <w:szCs w:val="22"/>
              </w:rPr>
              <w:t xml:space="preserve">Argomentare una propria idea e la propria tesi su una tematica specifica, con dati pertinenti e motivazioni valide, usando un lessico appropriato all’argomento e alla situazione. </w:t>
            </w:r>
          </w:p>
          <w:p w14:paraId="7C4BFDF9" w14:textId="77777777" w:rsidR="00F101DC" w:rsidRPr="00061B54" w:rsidRDefault="00F101DC" w:rsidP="00F101DC">
            <w:pPr>
              <w:pStyle w:val="Paragrafoelenco"/>
              <w:widowControl w:val="0"/>
              <w:numPr>
                <w:ilvl w:val="0"/>
                <w:numId w:val="6"/>
              </w:numPr>
              <w:suppressAutoHyphens/>
              <w:autoSpaceDN w:val="0"/>
              <w:contextualSpacing w:val="0"/>
              <w:textAlignment w:val="baseline"/>
              <w:rPr>
                <w:color w:val="000000" w:themeColor="text1"/>
              </w:rPr>
            </w:pPr>
            <w:r w:rsidRPr="00061B54">
              <w:rPr>
                <w:color w:val="000000" w:themeColor="text1"/>
                <w:sz w:val="22"/>
                <w:szCs w:val="22"/>
              </w:rPr>
              <w:t xml:space="preserve">Scrivere testi di forma diversa sulla base di modelli, adeguandoli a situazione, argomento, scopo, destinatario, e selezionando il registro più adeguato. </w:t>
            </w:r>
          </w:p>
          <w:p w14:paraId="0A5B3D7C" w14:textId="77777777" w:rsidR="00F101DC" w:rsidRPr="00061B54" w:rsidRDefault="00F101DC" w:rsidP="00F101DC">
            <w:pPr>
              <w:pStyle w:val="Paragrafoelenco"/>
              <w:widowControl w:val="0"/>
              <w:numPr>
                <w:ilvl w:val="0"/>
                <w:numId w:val="6"/>
              </w:numPr>
              <w:suppressAutoHyphens/>
              <w:autoSpaceDN w:val="0"/>
              <w:contextualSpacing w:val="0"/>
              <w:textAlignment w:val="baseline"/>
              <w:rPr>
                <w:color w:val="000000" w:themeColor="text1"/>
              </w:rPr>
            </w:pPr>
            <w:r w:rsidRPr="00061B54">
              <w:rPr>
                <w:sz w:val="22"/>
                <w:szCs w:val="22"/>
              </w:rPr>
              <w:t>Distinguere un fenomeno naturale da un fenomeno virtuale</w:t>
            </w:r>
            <w:r w:rsidRPr="00061B54">
              <w:rPr>
                <w:color w:val="FF0000"/>
                <w:sz w:val="22"/>
                <w:szCs w:val="22"/>
              </w:rPr>
              <w:t>.</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2739E" w14:textId="77777777" w:rsidR="00F101DC" w:rsidRPr="00143B6D" w:rsidRDefault="00F101DC" w:rsidP="00F101DC">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Repertori dei termini tecnici e scientifici in differenti lingue </w:t>
            </w:r>
          </w:p>
          <w:p w14:paraId="1B2A6FBC" w14:textId="77777777" w:rsidR="00F101DC" w:rsidRPr="00143B6D" w:rsidRDefault="00F101DC" w:rsidP="00F101DC">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 Strutture dei testi funzionali: descrittivi, espositivi, espressivi, valutativo- interpretativi, argomentativi, regolativi</w:t>
            </w:r>
            <w:r>
              <w:rPr>
                <w:color w:val="000000" w:themeColor="text1"/>
                <w:sz w:val="22"/>
                <w:szCs w:val="22"/>
              </w:rPr>
              <w:t xml:space="preserve">, </w:t>
            </w:r>
            <w:r w:rsidRPr="001E1A69">
              <w:rPr>
                <w:sz w:val="22"/>
                <w:szCs w:val="22"/>
              </w:rPr>
              <w:t>digitali</w:t>
            </w:r>
          </w:p>
          <w:p w14:paraId="460D3206" w14:textId="77777777" w:rsidR="00F101DC" w:rsidRPr="00143B6D" w:rsidRDefault="00F101DC" w:rsidP="00F101DC">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Strumenti per l’analisi e l’interpretazio</w:t>
            </w:r>
            <w:r w:rsidRPr="001E1A69">
              <w:rPr>
                <w:color w:val="000000" w:themeColor="text1"/>
                <w:sz w:val="22"/>
                <w:szCs w:val="22"/>
              </w:rPr>
              <w:t>ne di testi letterari, per l’approfo</w:t>
            </w:r>
            <w:r w:rsidRPr="00143B6D">
              <w:rPr>
                <w:color w:val="000000" w:themeColor="text1"/>
                <w:sz w:val="22"/>
                <w:szCs w:val="22"/>
              </w:rPr>
              <w:t xml:space="preserve">ndimento di tematiche coerenti con l’indirizzo di studio; strumenti e metodi di documentazione per l’informazione tecnica. </w:t>
            </w:r>
          </w:p>
          <w:p w14:paraId="0344E8E6" w14:textId="77777777" w:rsidR="00F101DC" w:rsidRPr="00143B6D" w:rsidRDefault="00F101DC" w:rsidP="00F101DC">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Gli elementi lessicali necessari alla definizione di un fenomeno.</w:t>
            </w:r>
          </w:p>
          <w:p w14:paraId="05A7756F" w14:textId="77777777" w:rsidR="00F101DC" w:rsidRPr="00143B6D" w:rsidRDefault="00F101DC" w:rsidP="00D2532E">
            <w:pPr>
              <w:pStyle w:val="Paragrafoelenco"/>
              <w:ind w:left="360"/>
              <w:rPr>
                <w:color w:val="000000" w:themeColor="text1"/>
              </w:rPr>
            </w:pPr>
          </w:p>
        </w:tc>
      </w:tr>
      <w:tr w:rsidR="00F101DC" w:rsidRPr="00181FC9" w14:paraId="08C67571" w14:textId="77777777" w:rsidTr="00D2532E">
        <w:trPr>
          <w:trHeight w:val="4630"/>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0019A7" w14:textId="77777777" w:rsidR="00F101DC" w:rsidRPr="00143B6D" w:rsidRDefault="00F101DC" w:rsidP="00D2532E">
            <w:pPr>
              <w:jc w:val="center"/>
              <w:rPr>
                <w:b/>
                <w:color w:val="000000" w:themeColor="text1"/>
              </w:rPr>
            </w:pPr>
            <w:r w:rsidRPr="00143B6D">
              <w:rPr>
                <w:b/>
                <w:color w:val="000000" w:themeColor="text1"/>
              </w:rPr>
              <w:lastRenderedPageBreak/>
              <w:t>Riconoscere gli aspetti geografici, ecologici, territoriali, dell’ambiente naturale ed antropico, le connessioni con le strutture demografiche, economiche, sociali, culturali e le trasformazioni intervenute nel corso del tempo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4DD8E" w14:textId="77777777" w:rsidR="00F101DC" w:rsidRPr="00143B6D" w:rsidRDefault="00F101DC" w:rsidP="00F101DC">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Acquisire una visione unitaria dei fenomeni geologici, fisici ed antropici che intervengono nella modellazione dell’ambiente naturale </w:t>
            </w:r>
          </w:p>
          <w:p w14:paraId="47148B3E" w14:textId="77777777" w:rsidR="00F101DC" w:rsidRPr="00143B6D" w:rsidRDefault="00F101DC" w:rsidP="00F101DC">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Saper cogliere l’importanza di un uso razionale delle risorse naturali e del concetto di sviluppo responsabile </w:t>
            </w:r>
          </w:p>
          <w:p w14:paraId="7A2EB09F" w14:textId="77777777" w:rsidR="00F101DC" w:rsidRPr="00A61A29" w:rsidRDefault="00F101DC" w:rsidP="00F101DC">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Saper cogliere il ruolo che la ricerca scientifica e le tecnologie possono assumere per uno sviluppo equilibrato e compatibile.</w:t>
            </w:r>
          </w:p>
          <w:p w14:paraId="6C3AC190" w14:textId="77777777" w:rsidR="00F101DC" w:rsidRPr="00575832" w:rsidRDefault="00F101DC" w:rsidP="00F101DC">
            <w:pPr>
              <w:pStyle w:val="TableParagraph"/>
              <w:numPr>
                <w:ilvl w:val="0"/>
                <w:numId w:val="33"/>
              </w:numPr>
              <w:tabs>
                <w:tab w:val="left" w:pos="301"/>
              </w:tabs>
              <w:spacing w:before="6" w:line="232" w:lineRule="auto"/>
              <w:ind w:right="210"/>
              <w:rPr>
                <w:rFonts w:ascii="Times New Roman" w:hAnsi="Times New Roman"/>
              </w:rPr>
            </w:pPr>
            <w:r w:rsidRPr="00575832">
              <w:rPr>
                <w:rFonts w:ascii="Times New Roman" w:hAnsi="Times New Roman"/>
              </w:rPr>
              <w:t>Saper individuare e comprendere i diversi aspetti collegati alla sostenibilità ed essere in grado di elaborare</w:t>
            </w:r>
            <w:r w:rsidRPr="00575832">
              <w:rPr>
                <w:rFonts w:ascii="Times New Roman" w:hAnsi="Times New Roman"/>
                <w:spacing w:val="-1"/>
              </w:rPr>
              <w:t xml:space="preserve"> </w:t>
            </w:r>
            <w:r w:rsidRPr="00575832">
              <w:rPr>
                <w:rFonts w:ascii="Times New Roman" w:hAnsi="Times New Roman"/>
              </w:rPr>
              <w:t>iniziative</w:t>
            </w:r>
          </w:p>
          <w:p w14:paraId="2520B09E" w14:textId="77777777" w:rsidR="00F101DC" w:rsidRPr="00575832" w:rsidRDefault="00F101DC" w:rsidP="00D2532E">
            <w:pPr>
              <w:pStyle w:val="TableParagraph"/>
              <w:spacing w:before="1" w:line="230" w:lineRule="exact"/>
              <w:ind w:left="300"/>
              <w:rPr>
                <w:rFonts w:ascii="Times New Roman" w:hAnsi="Times New Roman"/>
                <w:i/>
                <w:sz w:val="20"/>
              </w:rPr>
            </w:pPr>
            <w:r w:rsidRPr="00575832">
              <w:rPr>
                <w:rFonts w:ascii="Times New Roman" w:hAnsi="Times New Roman"/>
              </w:rPr>
              <w:t>coerenti con l’Agenda 2030</w:t>
            </w:r>
            <w:r w:rsidRPr="00575832">
              <w:rPr>
                <w:rFonts w:ascii="Times New Roman" w:hAnsi="Times New Roman"/>
                <w:i/>
                <w:sz w:val="20"/>
              </w:rPr>
              <w:t>.</w:t>
            </w:r>
          </w:p>
          <w:p w14:paraId="72246840" w14:textId="77777777" w:rsidR="00F101DC" w:rsidRPr="00143B6D" w:rsidRDefault="00F101DC" w:rsidP="00F101DC">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Collocare gli eventi storici nella giusta successione cronologica e nelle aree geografiche di riferimento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04AB2" w14:textId="77777777" w:rsidR="00F101DC" w:rsidRPr="00143B6D" w:rsidRDefault="00F101DC" w:rsidP="00F101DC">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Evoluzione dei sistemi politico-istituzionali ed economico- produttivi, con riferimenti agli aspetti demografici, sociali e culturali  </w:t>
            </w:r>
          </w:p>
          <w:p w14:paraId="60FE7AC9" w14:textId="77777777" w:rsidR="00F101DC" w:rsidRPr="00143B6D" w:rsidRDefault="00F101DC" w:rsidP="00F101DC">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I fattori fondamentali che determinano il clima</w:t>
            </w:r>
          </w:p>
          <w:p w14:paraId="1DB94F0F" w14:textId="77777777" w:rsidR="00F101DC" w:rsidRPr="00143B6D" w:rsidRDefault="00F101DC" w:rsidP="00F101DC">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 Il Territorio come fonte storica: tessuto sociale e produttivo, in relazione ai fabbisogni formativi e professionali</w:t>
            </w:r>
            <w:proofErr w:type="gramStart"/>
            <w:r w:rsidRPr="00143B6D">
              <w:rPr>
                <w:color w:val="000000" w:themeColor="text1"/>
                <w:sz w:val="22"/>
                <w:szCs w:val="22"/>
              </w:rPr>
              <w:t>; .</w:t>
            </w:r>
            <w:proofErr w:type="gramEnd"/>
          </w:p>
          <w:p w14:paraId="691AA459" w14:textId="77777777" w:rsidR="00F101DC" w:rsidRPr="00F57CE6" w:rsidRDefault="00F101DC" w:rsidP="00F101DC">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Principali persistenze e processi di trasformazione tra il secolo XI e il secolo XXI in Italia, in Europa e nel Mondo </w:t>
            </w:r>
          </w:p>
          <w:p w14:paraId="3E1FE97C" w14:textId="77777777" w:rsidR="00F101DC" w:rsidRPr="00575832" w:rsidRDefault="00F101DC" w:rsidP="00F101DC">
            <w:pPr>
              <w:pStyle w:val="Paragrafoelenco"/>
              <w:widowControl w:val="0"/>
              <w:numPr>
                <w:ilvl w:val="0"/>
                <w:numId w:val="6"/>
              </w:numPr>
              <w:suppressAutoHyphens/>
              <w:autoSpaceDN w:val="0"/>
              <w:contextualSpacing w:val="0"/>
              <w:textAlignment w:val="baseline"/>
            </w:pPr>
            <w:r w:rsidRPr="00575832">
              <w:rPr>
                <w:spacing w:val="-5"/>
                <w:sz w:val="22"/>
                <w:szCs w:val="22"/>
              </w:rPr>
              <w:t xml:space="preserve">Lavoro, </w:t>
            </w:r>
            <w:r w:rsidRPr="00575832">
              <w:rPr>
                <w:sz w:val="22"/>
                <w:szCs w:val="22"/>
              </w:rPr>
              <w:t xml:space="preserve">produzione e </w:t>
            </w:r>
            <w:r w:rsidRPr="00575832">
              <w:rPr>
                <w:spacing w:val="-3"/>
                <w:sz w:val="22"/>
                <w:szCs w:val="22"/>
              </w:rPr>
              <w:t xml:space="preserve">trasformazione </w:t>
            </w:r>
            <w:r w:rsidRPr="00575832">
              <w:rPr>
                <w:sz w:val="22"/>
                <w:szCs w:val="22"/>
              </w:rPr>
              <w:t>del territorio:</w:t>
            </w:r>
            <w:r w:rsidRPr="00575832">
              <w:rPr>
                <w:spacing w:val="-2"/>
                <w:sz w:val="22"/>
                <w:szCs w:val="22"/>
              </w:rPr>
              <w:t xml:space="preserve"> </w:t>
            </w:r>
            <w:r w:rsidRPr="00575832">
              <w:rPr>
                <w:sz w:val="22"/>
                <w:szCs w:val="22"/>
              </w:rPr>
              <w:t>l’impatto sull’ambiente e il problema ecologico</w:t>
            </w:r>
          </w:p>
          <w:p w14:paraId="694D1D40" w14:textId="77777777" w:rsidR="00F101DC" w:rsidRPr="00143B6D" w:rsidRDefault="00F101DC" w:rsidP="00D2532E">
            <w:pPr>
              <w:pStyle w:val="Paragrafoelenco"/>
              <w:ind w:left="360"/>
              <w:rPr>
                <w:color w:val="000000" w:themeColor="text1"/>
              </w:rPr>
            </w:pPr>
          </w:p>
          <w:p w14:paraId="4E680CF8" w14:textId="77777777" w:rsidR="00F101DC" w:rsidRPr="00143B6D" w:rsidRDefault="00F101DC" w:rsidP="00D2532E">
            <w:pPr>
              <w:pStyle w:val="Paragrafoelenco"/>
              <w:ind w:left="360"/>
              <w:rPr>
                <w:color w:val="000000" w:themeColor="text1"/>
              </w:rPr>
            </w:pPr>
          </w:p>
        </w:tc>
      </w:tr>
      <w:tr w:rsidR="00F101DC" w:rsidRPr="00181FC9" w14:paraId="4A24DF6D" w14:textId="77777777" w:rsidTr="00D2532E">
        <w:trPr>
          <w:trHeight w:val="1544"/>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42061" w14:textId="77777777" w:rsidR="00F101DC" w:rsidRPr="00143B6D" w:rsidRDefault="00F101DC" w:rsidP="00D2532E">
            <w:pPr>
              <w:jc w:val="center"/>
              <w:rPr>
                <w:b/>
                <w:color w:val="000000" w:themeColor="text1"/>
              </w:rPr>
            </w:pPr>
            <w:r w:rsidRPr="00143B6D">
              <w:rPr>
                <w:b/>
                <w:color w:val="000000" w:themeColor="text1"/>
              </w:rPr>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0926" w14:textId="77777777" w:rsidR="00F101DC" w:rsidRPr="00980D72" w:rsidRDefault="00F101DC" w:rsidP="00F101DC">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Essere in grado di collocare le principali emergenze ambientali e storico artistiche del proprio territorio d’arte nel loro contesto culturale. </w:t>
            </w:r>
          </w:p>
          <w:p w14:paraId="758ABD76" w14:textId="77777777" w:rsidR="00F101DC" w:rsidRPr="00575832" w:rsidRDefault="00F101DC" w:rsidP="00F101DC">
            <w:pPr>
              <w:pStyle w:val="Paragrafoelenco"/>
              <w:widowControl w:val="0"/>
              <w:numPr>
                <w:ilvl w:val="0"/>
                <w:numId w:val="6"/>
              </w:numPr>
              <w:suppressAutoHyphens/>
              <w:autoSpaceDN w:val="0"/>
              <w:contextualSpacing w:val="0"/>
              <w:textAlignment w:val="baseline"/>
            </w:pPr>
            <w:r w:rsidRPr="00575832">
              <w:rPr>
                <w:sz w:val="22"/>
                <w:szCs w:val="22"/>
              </w:rPr>
              <w:t xml:space="preserve">Saper cogliere l’importanza del senso di appartenenza </w:t>
            </w:r>
            <w:r w:rsidRPr="00575832">
              <w:rPr>
                <w:spacing w:val="-6"/>
                <w:sz w:val="22"/>
                <w:szCs w:val="22"/>
              </w:rPr>
              <w:t>al territorio</w:t>
            </w:r>
            <w:r w:rsidRPr="00575832">
              <w:rPr>
                <w:sz w:val="22"/>
                <w:szCs w:val="22"/>
              </w:rPr>
              <w:t xml:space="preserve"> e del rispetto dell’ambiente naturalistico e paesaggistico.</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33CB8" w14:textId="77777777" w:rsidR="00F101DC" w:rsidRPr="00E57FEF" w:rsidRDefault="00F101DC" w:rsidP="00F101DC">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 xml:space="preserve"> Gli aspetti caratteristici del patrimonio ambientale e urbanistico e i principali monumenti storico-artistici del proprio territorio.</w:t>
            </w:r>
          </w:p>
          <w:p w14:paraId="398D4B91" w14:textId="77777777" w:rsidR="00F101DC" w:rsidRPr="00575832" w:rsidRDefault="00F101DC" w:rsidP="00F101DC">
            <w:pPr>
              <w:pStyle w:val="Paragrafoelenco"/>
              <w:widowControl w:val="0"/>
              <w:numPr>
                <w:ilvl w:val="0"/>
                <w:numId w:val="6"/>
              </w:numPr>
              <w:suppressAutoHyphens/>
              <w:autoSpaceDN w:val="0"/>
              <w:contextualSpacing w:val="0"/>
              <w:textAlignment w:val="baseline"/>
            </w:pPr>
            <w:r w:rsidRPr="00575832">
              <w:rPr>
                <w:spacing w:val="-4"/>
                <w:sz w:val="22"/>
                <w:szCs w:val="22"/>
              </w:rPr>
              <w:t xml:space="preserve">Ambiente </w:t>
            </w:r>
            <w:r w:rsidRPr="00575832">
              <w:rPr>
                <w:sz w:val="22"/>
                <w:szCs w:val="22"/>
              </w:rPr>
              <w:t xml:space="preserve">e </w:t>
            </w:r>
            <w:r w:rsidRPr="00575832">
              <w:rPr>
                <w:spacing w:val="-6"/>
                <w:sz w:val="22"/>
                <w:szCs w:val="22"/>
              </w:rPr>
              <w:t xml:space="preserve">sviluppo </w:t>
            </w:r>
            <w:r w:rsidRPr="00575832">
              <w:rPr>
                <w:spacing w:val="-4"/>
                <w:sz w:val="22"/>
                <w:szCs w:val="22"/>
              </w:rPr>
              <w:t>sostenibile</w:t>
            </w:r>
            <w:r w:rsidRPr="00575832">
              <w:rPr>
                <w:i/>
                <w:spacing w:val="-4"/>
                <w:sz w:val="20"/>
              </w:rPr>
              <w:t>.</w:t>
            </w:r>
          </w:p>
          <w:p w14:paraId="7C98C2A7" w14:textId="77777777" w:rsidR="008B28F3" w:rsidRPr="008B28F3" w:rsidRDefault="00F101DC" w:rsidP="00F101DC">
            <w:pPr>
              <w:pStyle w:val="Paragrafoelenco"/>
              <w:numPr>
                <w:ilvl w:val="0"/>
                <w:numId w:val="23"/>
              </w:numPr>
              <w:jc w:val="both"/>
              <w:rPr>
                <w:b/>
              </w:rPr>
            </w:pPr>
            <w:r w:rsidRPr="006947A6">
              <w:rPr>
                <w:sz w:val="22"/>
                <w:szCs w:val="22"/>
              </w:rPr>
              <w:t>Pericolosità per l’ambiente di lavorazioni, prodotti e rifiuti</w:t>
            </w:r>
            <w:r>
              <w:t>.</w:t>
            </w:r>
            <w:r w:rsidR="008B28F3">
              <w:t xml:space="preserve"> </w:t>
            </w:r>
          </w:p>
          <w:p w14:paraId="0B707DBA" w14:textId="77777777" w:rsidR="00F101DC" w:rsidRPr="006947A6" w:rsidRDefault="00F101DC" w:rsidP="00F101DC">
            <w:pPr>
              <w:pStyle w:val="Paragrafoelenco"/>
              <w:numPr>
                <w:ilvl w:val="0"/>
                <w:numId w:val="23"/>
              </w:numPr>
              <w:jc w:val="both"/>
              <w:rPr>
                <w:b/>
              </w:rPr>
            </w:pPr>
            <w:r>
              <w:t>Gestione dei rifiuti</w:t>
            </w:r>
          </w:p>
          <w:p w14:paraId="75940230" w14:textId="77777777" w:rsidR="00F101DC" w:rsidRPr="00143B6D" w:rsidRDefault="00F101DC" w:rsidP="00D2532E">
            <w:pPr>
              <w:pStyle w:val="Paragrafoelenco"/>
              <w:ind w:left="360"/>
              <w:rPr>
                <w:color w:val="000000" w:themeColor="text1"/>
              </w:rPr>
            </w:pPr>
          </w:p>
        </w:tc>
      </w:tr>
      <w:tr w:rsidR="00F101DC" w:rsidRPr="00181FC9" w14:paraId="6989B767" w14:textId="77777777" w:rsidTr="00D2532E">
        <w:trPr>
          <w:trHeight w:val="1544"/>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C3956" w14:textId="77777777" w:rsidR="00F101DC" w:rsidRPr="00143B6D" w:rsidRDefault="00F101DC" w:rsidP="00D2532E">
            <w:pPr>
              <w:jc w:val="center"/>
              <w:rPr>
                <w:b/>
                <w:color w:val="000000" w:themeColor="text1"/>
              </w:rPr>
            </w:pPr>
            <w:r w:rsidRPr="00143B6D">
              <w:rPr>
                <w:b/>
              </w:rPr>
              <w:t xml:space="preserve">Utilizzare i concetti </w:t>
            </w:r>
            <w:proofErr w:type="gramStart"/>
            <w:r w:rsidRPr="00143B6D">
              <w:rPr>
                <w:b/>
              </w:rPr>
              <w:t>e  i</w:t>
            </w:r>
            <w:proofErr w:type="gramEnd"/>
            <w:r w:rsidRPr="00143B6D">
              <w:rPr>
                <w:b/>
              </w:rPr>
              <w:t xml:space="preserve">  fondamentali strumenti  degli  assi culturali  per comprendere  la realtà  ed  operare in  campi  applicativi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03877" w14:textId="77777777" w:rsidR="00F101DC" w:rsidRPr="00143B6D" w:rsidRDefault="00F101DC" w:rsidP="00F101DC">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Utilizzare diverse forme di rappresentazione (verbale, simbolica e grafica) per descrivere oggetti matematici, fenomeni naturali e sociali.</w:t>
            </w:r>
          </w:p>
          <w:p w14:paraId="6F92E4C0" w14:textId="77777777" w:rsidR="00F101DC" w:rsidRPr="00575832" w:rsidRDefault="00F101DC" w:rsidP="00F101DC">
            <w:pPr>
              <w:pStyle w:val="Paragrafoelenco"/>
              <w:widowControl w:val="0"/>
              <w:numPr>
                <w:ilvl w:val="0"/>
                <w:numId w:val="6"/>
              </w:numPr>
              <w:suppressAutoHyphens/>
              <w:autoSpaceDN w:val="0"/>
              <w:contextualSpacing w:val="0"/>
              <w:textAlignment w:val="baseline"/>
            </w:pPr>
            <w:r w:rsidRPr="00575832">
              <w:rPr>
                <w:sz w:val="22"/>
                <w:szCs w:val="22"/>
              </w:rPr>
              <w:t>Determinare, anche con l’utilizzo di strumenti informatici, il numero di permutazioni, disposizioni, combinazioni, in un insieme, distinguendo le relative situazioni applicative</w:t>
            </w:r>
          </w:p>
          <w:p w14:paraId="715E8A71" w14:textId="77777777" w:rsidR="00F101DC" w:rsidRPr="00575832" w:rsidRDefault="00F101DC" w:rsidP="00F101DC">
            <w:pPr>
              <w:pStyle w:val="Paragrafoelenco"/>
              <w:widowControl w:val="0"/>
              <w:numPr>
                <w:ilvl w:val="0"/>
                <w:numId w:val="6"/>
              </w:numPr>
              <w:suppressAutoHyphens/>
              <w:autoSpaceDN w:val="0"/>
              <w:contextualSpacing w:val="0"/>
              <w:textAlignment w:val="baseline"/>
            </w:pPr>
            <w:r w:rsidRPr="00575832">
              <w:rPr>
                <w:sz w:val="22"/>
                <w:szCs w:val="22"/>
              </w:rPr>
              <w:t>Utilizzare le risorse della rete e gli strumenti digitali per esprimersi in modo autentico e per informarsi in modo consapevole</w:t>
            </w:r>
          </w:p>
          <w:p w14:paraId="52F1F215" w14:textId="77777777" w:rsidR="00F101DC" w:rsidRPr="00143B6D" w:rsidRDefault="00F101DC" w:rsidP="00F101DC">
            <w:pPr>
              <w:pStyle w:val="Paragrafoelenco"/>
              <w:widowControl w:val="0"/>
              <w:numPr>
                <w:ilvl w:val="0"/>
                <w:numId w:val="6"/>
              </w:numPr>
              <w:suppressAutoHyphens/>
              <w:autoSpaceDN w:val="0"/>
              <w:contextualSpacing w:val="0"/>
              <w:textAlignment w:val="baseline"/>
              <w:rPr>
                <w:color w:val="000000" w:themeColor="text1"/>
              </w:rPr>
            </w:pPr>
            <w:r w:rsidRPr="00575832">
              <w:rPr>
                <w:sz w:val="22"/>
                <w:szCs w:val="22"/>
              </w:rPr>
              <w:t xml:space="preserve">Discutere e confrontare diverse </w:t>
            </w:r>
            <w:r w:rsidRPr="00143B6D">
              <w:rPr>
                <w:color w:val="000000" w:themeColor="text1"/>
                <w:sz w:val="22"/>
                <w:szCs w:val="22"/>
              </w:rPr>
              <w:t xml:space="preserve">interpretazioni di fatti o fenomeni storici, sociali ed economici anche in riferimento alla realtà contemporanea </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0F229" w14:textId="77777777" w:rsidR="00F101DC" w:rsidRPr="00143B6D" w:rsidRDefault="00F101DC" w:rsidP="00F101DC">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Funzioni reali, razionali, paraboliche, parametriche: caratteristiche e parametri significativi.</w:t>
            </w:r>
          </w:p>
          <w:p w14:paraId="1EB6E344" w14:textId="77777777" w:rsidR="00F101DC" w:rsidRPr="00143B6D" w:rsidRDefault="00F101DC" w:rsidP="00F101DC">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Statistica descrittiva: distribuzione delle frequenze a seconda del tipo di carattere e principali rappresentazioni grafiche</w:t>
            </w:r>
          </w:p>
          <w:p w14:paraId="69396F68" w14:textId="77777777" w:rsidR="00F101DC" w:rsidRPr="00143B6D" w:rsidRDefault="00F101DC" w:rsidP="00F101DC">
            <w:pPr>
              <w:pStyle w:val="Paragrafoelenco"/>
              <w:widowControl w:val="0"/>
              <w:numPr>
                <w:ilvl w:val="0"/>
                <w:numId w:val="6"/>
              </w:numPr>
              <w:suppressAutoHyphens/>
              <w:autoSpaceDN w:val="0"/>
              <w:contextualSpacing w:val="0"/>
              <w:textAlignment w:val="baseline"/>
              <w:rPr>
                <w:color w:val="000000" w:themeColor="text1"/>
              </w:rPr>
            </w:pPr>
            <w:r w:rsidRPr="00143B6D">
              <w:rPr>
                <w:color w:val="000000" w:themeColor="text1"/>
                <w:sz w:val="22"/>
                <w:szCs w:val="22"/>
              </w:rPr>
              <w:t>Concetto e calcolo di permutazione, disposizione e combinazione.</w:t>
            </w:r>
          </w:p>
          <w:p w14:paraId="5B73E277" w14:textId="77777777" w:rsidR="00F101DC" w:rsidRPr="00575832" w:rsidRDefault="00F101DC" w:rsidP="00F101DC">
            <w:pPr>
              <w:pStyle w:val="Paragrafoelenco"/>
              <w:widowControl w:val="0"/>
              <w:numPr>
                <w:ilvl w:val="0"/>
                <w:numId w:val="6"/>
              </w:numPr>
              <w:suppressAutoHyphens/>
              <w:autoSpaceDN w:val="0"/>
              <w:contextualSpacing w:val="0"/>
              <w:textAlignment w:val="baseline"/>
            </w:pPr>
            <w:r w:rsidRPr="00143B6D">
              <w:rPr>
                <w:color w:val="000000" w:themeColor="text1"/>
                <w:sz w:val="22"/>
                <w:szCs w:val="22"/>
              </w:rPr>
              <w:t xml:space="preserve">Innovazioni scientifiche e tecnologiche e relativo impatto sui settori produttivi sui servizi e sulle </w:t>
            </w:r>
            <w:r w:rsidRPr="00575832">
              <w:rPr>
                <w:sz w:val="22"/>
                <w:szCs w:val="22"/>
              </w:rPr>
              <w:t>condizioni economiche</w:t>
            </w:r>
          </w:p>
          <w:p w14:paraId="07C3C879" w14:textId="77777777" w:rsidR="00F101DC" w:rsidRPr="00575832" w:rsidRDefault="00F101DC" w:rsidP="00F101DC">
            <w:pPr>
              <w:pStyle w:val="Paragrafoelenco"/>
              <w:widowControl w:val="0"/>
              <w:numPr>
                <w:ilvl w:val="0"/>
                <w:numId w:val="6"/>
              </w:numPr>
              <w:suppressAutoHyphens/>
              <w:autoSpaceDN w:val="0"/>
              <w:contextualSpacing w:val="0"/>
              <w:textAlignment w:val="baseline"/>
            </w:pPr>
            <w:r w:rsidRPr="00575832">
              <w:rPr>
                <w:sz w:val="22"/>
                <w:szCs w:val="22"/>
              </w:rPr>
              <w:t>Temi di pubblico dibattito (l’influenza di Internet)</w:t>
            </w:r>
          </w:p>
          <w:p w14:paraId="7CEE8A3E" w14:textId="77777777" w:rsidR="00F101DC" w:rsidRPr="00575832" w:rsidRDefault="00F101DC" w:rsidP="00F101DC">
            <w:pPr>
              <w:pStyle w:val="Paragrafoelenco"/>
              <w:widowControl w:val="0"/>
              <w:numPr>
                <w:ilvl w:val="0"/>
                <w:numId w:val="6"/>
              </w:numPr>
              <w:suppressAutoHyphens/>
              <w:autoSpaceDN w:val="0"/>
              <w:contextualSpacing w:val="0"/>
              <w:textAlignment w:val="baseline"/>
            </w:pPr>
            <w:r>
              <w:rPr>
                <w:sz w:val="22"/>
                <w:szCs w:val="22"/>
              </w:rPr>
              <w:t xml:space="preserve">Etica del </w:t>
            </w:r>
            <w:r w:rsidRPr="00575832">
              <w:rPr>
                <w:sz w:val="22"/>
                <w:szCs w:val="22"/>
              </w:rPr>
              <w:t>Marketing</w:t>
            </w:r>
          </w:p>
          <w:p w14:paraId="663A66E1" w14:textId="77777777" w:rsidR="00F101DC" w:rsidRPr="00F57CE6" w:rsidRDefault="00F101DC" w:rsidP="00D2532E">
            <w:pPr>
              <w:pStyle w:val="Paragrafoelenco"/>
              <w:ind w:left="360"/>
              <w:rPr>
                <w:color w:val="000000" w:themeColor="text1"/>
              </w:rPr>
            </w:pPr>
          </w:p>
        </w:tc>
      </w:tr>
    </w:tbl>
    <w:p w14:paraId="634DD94F" w14:textId="77777777" w:rsidR="00F101DC" w:rsidRDefault="00F101DC" w:rsidP="00F101DC"/>
    <w:p w14:paraId="3C96A54F" w14:textId="77777777" w:rsidR="00F101DC" w:rsidRDefault="00F101DC" w:rsidP="00F101DC">
      <w:pPr>
        <w:jc w:val="center"/>
        <w:rPr>
          <w:sz w:val="28"/>
          <w:szCs w:val="28"/>
        </w:rPr>
      </w:pPr>
    </w:p>
    <w:p w14:paraId="7A5099F8" w14:textId="77777777" w:rsidR="00D2532E" w:rsidRDefault="00D2532E" w:rsidP="00F101DC">
      <w:pPr>
        <w:jc w:val="center"/>
        <w:rPr>
          <w:sz w:val="28"/>
          <w:szCs w:val="28"/>
        </w:rPr>
      </w:pPr>
    </w:p>
    <w:p w14:paraId="012FA9DF" w14:textId="77777777" w:rsidR="00D2532E" w:rsidRDefault="00D2532E" w:rsidP="00F101DC">
      <w:pPr>
        <w:jc w:val="center"/>
        <w:rPr>
          <w:sz w:val="28"/>
          <w:szCs w:val="28"/>
        </w:rPr>
      </w:pPr>
    </w:p>
    <w:p w14:paraId="1C947D59" w14:textId="77777777" w:rsidR="00D2532E" w:rsidRPr="00D14D0D" w:rsidRDefault="00D2532E" w:rsidP="00F101DC">
      <w:pPr>
        <w:jc w:val="center"/>
        <w:rPr>
          <w:sz w:val="28"/>
          <w:szCs w:val="28"/>
        </w:rPr>
      </w:pPr>
    </w:p>
    <w:p w14:paraId="07996EB1" w14:textId="77777777" w:rsidR="00F101DC" w:rsidRPr="00D14D0D" w:rsidRDefault="00F101DC" w:rsidP="00F101DC">
      <w:pPr>
        <w:rPr>
          <w:sz w:val="28"/>
          <w:szCs w:val="28"/>
        </w:rPr>
      </w:pPr>
    </w:p>
    <w:tbl>
      <w:tblPr>
        <w:tblW w:w="5000" w:type="pct"/>
        <w:tblCellMar>
          <w:left w:w="10" w:type="dxa"/>
          <w:right w:w="10" w:type="dxa"/>
        </w:tblCellMar>
        <w:tblLook w:val="0000" w:firstRow="0" w:lastRow="0" w:firstColumn="0" w:lastColumn="0" w:noHBand="0" w:noVBand="0"/>
      </w:tblPr>
      <w:tblGrid>
        <w:gridCol w:w="2404"/>
        <w:gridCol w:w="4173"/>
        <w:gridCol w:w="4411"/>
      </w:tblGrid>
      <w:tr w:rsidR="00F101DC" w:rsidRPr="00773AB2" w14:paraId="08E02487" w14:textId="77777777" w:rsidTr="00344ADC">
        <w:tc>
          <w:tcPr>
            <w:tcW w:w="1094"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2438337D" w14:textId="77777777" w:rsidR="00F101DC" w:rsidRPr="00773AB2" w:rsidRDefault="00F101DC" w:rsidP="00D2532E">
            <w:pPr>
              <w:jc w:val="center"/>
              <w:rPr>
                <w:color w:val="000000" w:themeColor="text1"/>
              </w:rPr>
            </w:pPr>
            <w:r w:rsidRPr="00773AB2">
              <w:rPr>
                <w:rFonts w:eastAsia="Arial"/>
                <w:b/>
                <w:bCs/>
                <w:color w:val="000000" w:themeColor="text1"/>
                <w:sz w:val="22"/>
                <w:szCs w:val="22"/>
              </w:rPr>
              <w:t>Co</w:t>
            </w:r>
            <w:r w:rsidRPr="00773AB2">
              <w:rPr>
                <w:rFonts w:eastAsia="Arial"/>
                <w:b/>
                <w:bCs/>
                <w:color w:val="000000" w:themeColor="text1"/>
                <w:spacing w:val="-1"/>
                <w:sz w:val="22"/>
                <w:szCs w:val="22"/>
              </w:rPr>
              <w:t>m</w:t>
            </w:r>
            <w:r w:rsidRPr="00773AB2">
              <w:rPr>
                <w:rFonts w:eastAsia="Arial"/>
                <w:b/>
                <w:bCs/>
                <w:color w:val="000000" w:themeColor="text1"/>
                <w:sz w:val="22"/>
                <w:szCs w:val="22"/>
              </w:rPr>
              <w:t>p</w:t>
            </w:r>
            <w:r w:rsidRPr="00773AB2">
              <w:rPr>
                <w:rFonts w:eastAsia="Arial"/>
                <w:b/>
                <w:bCs/>
                <w:color w:val="000000" w:themeColor="text1"/>
                <w:spacing w:val="-1"/>
                <w:sz w:val="22"/>
                <w:szCs w:val="22"/>
              </w:rPr>
              <w:t>e</w:t>
            </w:r>
            <w:r w:rsidRPr="00773AB2">
              <w:rPr>
                <w:rFonts w:eastAsia="Arial"/>
                <w:b/>
                <w:bCs/>
                <w:color w:val="000000" w:themeColor="text1"/>
                <w:spacing w:val="1"/>
                <w:sz w:val="22"/>
                <w:szCs w:val="22"/>
              </w:rPr>
              <w:t>t</w:t>
            </w:r>
            <w:r w:rsidRPr="00773AB2">
              <w:rPr>
                <w:rFonts w:eastAsia="Arial"/>
                <w:b/>
                <w:bCs/>
                <w:color w:val="000000" w:themeColor="text1"/>
                <w:sz w:val="22"/>
                <w:szCs w:val="22"/>
              </w:rPr>
              <w:t>e</w:t>
            </w:r>
            <w:r w:rsidRPr="00773AB2">
              <w:rPr>
                <w:rFonts w:eastAsia="Arial"/>
                <w:b/>
                <w:bCs/>
                <w:color w:val="000000" w:themeColor="text1"/>
                <w:spacing w:val="-1"/>
                <w:sz w:val="22"/>
                <w:szCs w:val="22"/>
              </w:rPr>
              <w:t>n</w:t>
            </w:r>
            <w:r w:rsidRPr="00773AB2">
              <w:rPr>
                <w:rFonts w:eastAsia="Arial"/>
                <w:b/>
                <w:bCs/>
                <w:color w:val="000000" w:themeColor="text1"/>
                <w:sz w:val="22"/>
                <w:szCs w:val="22"/>
              </w:rPr>
              <w:t>ze professionali di indirizzo</w:t>
            </w:r>
          </w:p>
        </w:tc>
        <w:tc>
          <w:tcPr>
            <w:tcW w:w="1899"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1B1C0091" w14:textId="77777777" w:rsidR="00F101DC" w:rsidRPr="00773AB2" w:rsidRDefault="00F101DC" w:rsidP="00F40F21">
            <w:pPr>
              <w:tabs>
                <w:tab w:val="left" w:pos="0"/>
              </w:tabs>
              <w:jc w:val="center"/>
              <w:rPr>
                <w:b/>
                <w:color w:val="000000" w:themeColor="text1"/>
              </w:rPr>
            </w:pPr>
            <w:r w:rsidRPr="00773AB2">
              <w:rPr>
                <w:b/>
                <w:color w:val="000000" w:themeColor="text1"/>
                <w:sz w:val="22"/>
                <w:szCs w:val="22"/>
              </w:rPr>
              <w:t xml:space="preserve">Abilità - </w:t>
            </w:r>
            <w:r>
              <w:rPr>
                <w:b/>
                <w:color w:val="000000" w:themeColor="text1"/>
                <w:sz w:val="22"/>
                <w:szCs w:val="22"/>
              </w:rPr>
              <w:t>Quarto Anno</w:t>
            </w:r>
          </w:p>
        </w:tc>
        <w:tc>
          <w:tcPr>
            <w:tcW w:w="2007"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1C4E74B6" w14:textId="77777777" w:rsidR="00F101DC" w:rsidRPr="00773AB2" w:rsidRDefault="00F101DC" w:rsidP="00F40F21">
            <w:pPr>
              <w:tabs>
                <w:tab w:val="left" w:pos="0"/>
              </w:tabs>
              <w:rPr>
                <w:rFonts w:eastAsia="Arial"/>
                <w:b/>
                <w:bCs/>
                <w:color w:val="000000" w:themeColor="text1"/>
              </w:rPr>
            </w:pPr>
            <w:r w:rsidRPr="00773AB2">
              <w:rPr>
                <w:rFonts w:eastAsia="Arial"/>
                <w:b/>
                <w:bCs/>
                <w:color w:val="000000" w:themeColor="text1"/>
                <w:sz w:val="22"/>
                <w:szCs w:val="22"/>
              </w:rPr>
              <w:t>Con</w:t>
            </w:r>
            <w:r w:rsidRPr="00773AB2">
              <w:rPr>
                <w:rFonts w:eastAsia="Arial"/>
                <w:b/>
                <w:bCs/>
                <w:color w:val="000000" w:themeColor="text1"/>
                <w:spacing w:val="-1"/>
                <w:sz w:val="22"/>
                <w:szCs w:val="22"/>
              </w:rPr>
              <w:t>o</w:t>
            </w:r>
            <w:r w:rsidRPr="00773AB2">
              <w:rPr>
                <w:rFonts w:eastAsia="Arial"/>
                <w:b/>
                <w:bCs/>
                <w:color w:val="000000" w:themeColor="text1"/>
                <w:sz w:val="22"/>
                <w:szCs w:val="22"/>
              </w:rPr>
              <w:t>sce</w:t>
            </w:r>
            <w:r w:rsidRPr="00773AB2">
              <w:rPr>
                <w:rFonts w:eastAsia="Arial"/>
                <w:b/>
                <w:bCs/>
                <w:color w:val="000000" w:themeColor="text1"/>
                <w:spacing w:val="-1"/>
                <w:sz w:val="22"/>
                <w:szCs w:val="22"/>
              </w:rPr>
              <w:t>n</w:t>
            </w:r>
            <w:r w:rsidRPr="00773AB2">
              <w:rPr>
                <w:rFonts w:eastAsia="Arial"/>
                <w:b/>
                <w:bCs/>
                <w:color w:val="000000" w:themeColor="text1"/>
                <w:sz w:val="22"/>
                <w:szCs w:val="22"/>
              </w:rPr>
              <w:t xml:space="preserve">ze </w:t>
            </w:r>
            <w:r>
              <w:rPr>
                <w:rFonts w:eastAsia="Arial"/>
                <w:b/>
                <w:bCs/>
                <w:color w:val="000000" w:themeColor="text1"/>
                <w:sz w:val="22"/>
                <w:szCs w:val="22"/>
              </w:rPr>
              <w:t>–</w:t>
            </w:r>
            <w:r w:rsidRPr="00773AB2">
              <w:rPr>
                <w:rFonts w:eastAsia="Arial"/>
                <w:b/>
                <w:bCs/>
                <w:color w:val="000000" w:themeColor="text1"/>
                <w:sz w:val="22"/>
                <w:szCs w:val="22"/>
              </w:rPr>
              <w:t xml:space="preserve"> </w:t>
            </w:r>
            <w:r>
              <w:rPr>
                <w:rFonts w:eastAsia="Arial"/>
                <w:b/>
                <w:bCs/>
                <w:color w:val="000000" w:themeColor="text1"/>
                <w:sz w:val="22"/>
                <w:szCs w:val="22"/>
              </w:rPr>
              <w:t>Quarto Anno</w:t>
            </w:r>
          </w:p>
        </w:tc>
      </w:tr>
      <w:tr w:rsidR="00110217" w:rsidRPr="00773AB2" w14:paraId="4A945BE5" w14:textId="77777777" w:rsidTr="00D2532E">
        <w:tc>
          <w:tcPr>
            <w:tcW w:w="10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605EE" w14:textId="77777777" w:rsidR="00110217" w:rsidRPr="0070576C" w:rsidRDefault="00110217" w:rsidP="00D2532E">
            <w:pPr>
              <w:jc w:val="center"/>
              <w:rPr>
                <w:b/>
                <w:color w:val="000000" w:themeColor="text1"/>
              </w:rPr>
            </w:pPr>
            <w:r w:rsidRPr="0070576C">
              <w:rPr>
                <w:b/>
                <w:sz w:val="22"/>
                <w:szCs w:val="22"/>
              </w:rPr>
              <w:t>Operare in sicurezza e nel rispetto delle norme di igiene e di salvaguardia ambientale, identificando e prevenendo situazioni di rischio per sé, per altri e per l'ambiente</w:t>
            </w:r>
          </w:p>
        </w:tc>
        <w:tc>
          <w:tcPr>
            <w:tcW w:w="1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E441B"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Identificare figure e norme di riferimento al sistema di prevenzione/protezione</w:t>
            </w:r>
          </w:p>
          <w:p w14:paraId="0F078A54"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Individuare le situazioni di rischio relative al proprio lavoro e le possibili ricadute su altre persone</w:t>
            </w:r>
          </w:p>
          <w:p w14:paraId="2F52716D"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Individuare e rispettare i principali segnali di divieto, pericolo e prescrizione tipici delle lavorazioni del settore</w:t>
            </w:r>
          </w:p>
          <w:p w14:paraId="08D62793"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 Impiegare correttamente i dispositivi di protezione individuale </w:t>
            </w:r>
          </w:p>
          <w:p w14:paraId="1AB8DA61"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Adottare comportamenti lavorativi coerenti con le norme di igiene e sicurezza sul lavoro e con la salvaguardia/sostenibilità ambientale </w:t>
            </w:r>
          </w:p>
          <w:p w14:paraId="409E7E43"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Applicare le normative vigenti sulla salute e sicurezza degli utenti e consumatori in relazione ai prodotti di riferimento </w:t>
            </w:r>
          </w:p>
          <w:p w14:paraId="1B5EA952"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Adottare i comportamenti previsti nelle situazioni di emergenza</w:t>
            </w:r>
          </w:p>
        </w:tc>
        <w:tc>
          <w:tcPr>
            <w:tcW w:w="20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269D6"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Legislazione e Normativa di riferimento per la salute e la sicurezza nei luoghi di lavoro e la protezione dell’ambiente </w:t>
            </w:r>
          </w:p>
          <w:p w14:paraId="20F2EF51"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Normativa di riferimento in relazione ai prodotti e ai processi produttivi del settore di attività</w:t>
            </w:r>
          </w:p>
          <w:p w14:paraId="22D3AF39"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Principi e strumenti per la valutazione dei rischi</w:t>
            </w:r>
          </w:p>
          <w:p w14:paraId="2DF5EB69"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 Riduzione del rischio: dispositivi di protezione, presidi di emergenza, misure organizzative, sorveglianza sanitaria </w:t>
            </w:r>
          </w:p>
          <w:p w14:paraId="4E54DC7B"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Pericolosità per l’ambiente di lavorazioni, prodotti e rifiuti</w:t>
            </w:r>
          </w:p>
          <w:p w14:paraId="289B4383"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Gestione dei rifiuti </w:t>
            </w:r>
          </w:p>
          <w:p w14:paraId="6779B07C"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Nozioni di primo soccorso, BLS e antincendio </w:t>
            </w:r>
          </w:p>
          <w:p w14:paraId="42747238"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Segnaletica in materia di emergenza, salute e sicurezza nei luoghi di lavoro </w:t>
            </w:r>
          </w:p>
          <w:p w14:paraId="084E9AC6"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Elementi di ergonomia</w:t>
            </w:r>
          </w:p>
        </w:tc>
      </w:tr>
      <w:tr w:rsidR="00110217" w:rsidRPr="00773AB2" w14:paraId="64B0B100" w14:textId="77777777" w:rsidTr="00D2532E">
        <w:tc>
          <w:tcPr>
            <w:tcW w:w="10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964259" w14:textId="77777777" w:rsidR="00110217" w:rsidRPr="0070576C" w:rsidRDefault="00110217" w:rsidP="00D2532E">
            <w:pPr>
              <w:jc w:val="center"/>
              <w:rPr>
                <w:b/>
                <w:color w:val="000000" w:themeColor="text1"/>
              </w:rPr>
            </w:pPr>
            <w:r w:rsidRPr="0070576C">
              <w:rPr>
                <w:b/>
                <w:sz w:val="22"/>
                <w:szCs w:val="22"/>
              </w:rPr>
              <w:t xml:space="preserve">Predisporre il progetto per la realizzazione di un prodotto sulla base delle richieste del cliente, delle caratteristiche dei materiali, delle tendenze degli stili valutando le soluzioni tecniche proposte, le tecniche di </w:t>
            </w:r>
            <w:proofErr w:type="gramStart"/>
            <w:r w:rsidRPr="0070576C">
              <w:rPr>
                <w:b/>
                <w:sz w:val="22"/>
                <w:szCs w:val="22"/>
              </w:rPr>
              <w:t>lavorazione ,</w:t>
            </w:r>
            <w:proofErr w:type="gramEnd"/>
            <w:r w:rsidRPr="0070576C">
              <w:rPr>
                <w:b/>
                <w:sz w:val="22"/>
                <w:szCs w:val="22"/>
              </w:rPr>
              <w:t xml:space="preserve"> i costi e la sostenibilità ambientale</w:t>
            </w:r>
          </w:p>
        </w:tc>
        <w:tc>
          <w:tcPr>
            <w:tcW w:w="189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C2838"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Identificare e formalizzare le richieste del cliente</w:t>
            </w:r>
          </w:p>
          <w:p w14:paraId="711FEF04"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 Identificare le soluzioni possibili e le diverse ipotesi progettuali/costruttive</w:t>
            </w:r>
          </w:p>
          <w:p w14:paraId="71216443"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 Utilizzare repository e librerie documentali </w:t>
            </w:r>
          </w:p>
          <w:p w14:paraId="29104944"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Realizzare schizzi e disegni/bozze di massima </w:t>
            </w:r>
          </w:p>
          <w:p w14:paraId="70D770F8"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Reperire dati e informazioni da manuali tecnici</w:t>
            </w:r>
          </w:p>
          <w:p w14:paraId="1415CDF0"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 Comprendere, interpretare ed applicare le normative rilevanti in relazione all’area di attività anche con riferimento alla sicurezza e all’impatto ambientale</w:t>
            </w:r>
          </w:p>
          <w:p w14:paraId="238A1CC6"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 Individuare materiali, strumenti, attrezzature per la progettazione/realizzazione del manufatto </w:t>
            </w:r>
          </w:p>
          <w:p w14:paraId="047E8E55"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Redigere ed interpretare distinte base e cicli di lavorazione </w:t>
            </w:r>
          </w:p>
          <w:p w14:paraId="0627016A"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Predisporre preventivi di massima dei costi di realizzazione</w:t>
            </w:r>
          </w:p>
          <w:p w14:paraId="216DEB45"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Identificare e interpretare modelli o esempi storico stilistici dell’idea da realizzare, ove rilevanti</w:t>
            </w:r>
          </w:p>
        </w:tc>
        <w:tc>
          <w:tcPr>
            <w:tcW w:w="20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76C8B"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Caratteristiche chimiche, fisiche ed estetiche dei materiali impiegati.</w:t>
            </w:r>
          </w:p>
          <w:p w14:paraId="193BC5FF"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Tecniche di lavorazione dei materiali e gestione scarti </w:t>
            </w:r>
          </w:p>
          <w:p w14:paraId="252795A4"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Processi produttivi in relazione all’area di attività </w:t>
            </w:r>
          </w:p>
          <w:p w14:paraId="7AA46B6C"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Tecniche di ricerche di mercato</w:t>
            </w:r>
          </w:p>
          <w:p w14:paraId="10BA0CF1"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Codici comunicativi verbali e/o grafici in relazione all’area di attività Impiego e funzionamento degli strumenti e delle macchine utilizzati in relazione all’area di attività</w:t>
            </w:r>
          </w:p>
          <w:p w14:paraId="4C8F3305"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Normative rilevanti in relazione all’area di attività</w:t>
            </w:r>
          </w:p>
          <w:p w14:paraId="2CA52CDF"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 Strumenti di ricerca tradizionali e informatici </w:t>
            </w:r>
          </w:p>
          <w:p w14:paraId="57B7299F"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Tecniche di ascolto e di comunicazione</w:t>
            </w:r>
          </w:p>
          <w:p w14:paraId="28C4A4F6" w14:textId="77777777" w:rsidR="00110217" w:rsidRPr="0070576C" w:rsidRDefault="00110217" w:rsidP="00110217">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 Tecniche di calcolo dei costi e dei tempi di produzione</w:t>
            </w:r>
          </w:p>
          <w:p w14:paraId="1AF92FEF" w14:textId="77777777" w:rsidR="00110217" w:rsidRPr="0070576C" w:rsidRDefault="00110217" w:rsidP="00D2532E">
            <w:pPr>
              <w:pStyle w:val="Paragrafoelenco"/>
              <w:ind w:left="360"/>
              <w:rPr>
                <w:color w:val="000000" w:themeColor="text1"/>
              </w:rPr>
            </w:pPr>
          </w:p>
        </w:tc>
      </w:tr>
    </w:tbl>
    <w:p w14:paraId="69832A49" w14:textId="77777777" w:rsidR="00F101DC" w:rsidRPr="00D10550" w:rsidRDefault="00F101DC" w:rsidP="00F101DC">
      <w:pPr>
        <w:rPr>
          <w:b/>
          <w:bCs/>
          <w:sz w:val="28"/>
          <w:szCs w:val="28"/>
        </w:rPr>
      </w:pPr>
    </w:p>
    <w:p w14:paraId="67FA11D4" w14:textId="77777777" w:rsidR="00B06D0B" w:rsidRPr="00131405" w:rsidRDefault="00B06D0B" w:rsidP="00B06D0B">
      <w:pPr>
        <w:rPr>
          <w:b/>
          <w:bCs/>
        </w:rPr>
      </w:pPr>
      <w:r w:rsidRPr="00131405">
        <w:rPr>
          <w:b/>
          <w:bCs/>
        </w:rPr>
        <w:lastRenderedPageBreak/>
        <w:t>Per i saperi essenziali si fa riferimento al PECUP</w:t>
      </w:r>
    </w:p>
    <w:p w14:paraId="7F8ACDA6" w14:textId="77777777" w:rsidR="00B06D0B" w:rsidRPr="00D14D0D" w:rsidRDefault="00B06D0B" w:rsidP="00000D79">
      <w:pPr>
        <w:rPr>
          <w:sz w:val="28"/>
          <w:szCs w:val="28"/>
        </w:rPr>
      </w:pPr>
    </w:p>
    <w:tbl>
      <w:tblPr>
        <w:tblStyle w:val="Grigliatabella"/>
        <w:tblW w:w="5000" w:type="pct"/>
        <w:tblLook w:val="04A0" w:firstRow="1" w:lastRow="0" w:firstColumn="1" w:lastColumn="0" w:noHBand="0" w:noVBand="1"/>
      </w:tblPr>
      <w:tblGrid>
        <w:gridCol w:w="3314"/>
        <w:gridCol w:w="7674"/>
      </w:tblGrid>
      <w:tr w:rsidR="00D10550" w:rsidRPr="00E67785" w14:paraId="284E385A" w14:textId="77777777" w:rsidTr="00D10550">
        <w:trPr>
          <w:trHeight w:val="567"/>
        </w:trPr>
        <w:tc>
          <w:tcPr>
            <w:tcW w:w="5000" w:type="pct"/>
            <w:gridSpan w:val="2"/>
            <w:vAlign w:val="center"/>
          </w:tcPr>
          <w:p w14:paraId="0B005F21" w14:textId="77777777" w:rsidR="00D10550" w:rsidRPr="00E67785" w:rsidRDefault="00D10550" w:rsidP="00D10550">
            <w:pPr>
              <w:jc w:val="center"/>
              <w:rPr>
                <w:b/>
              </w:rPr>
            </w:pPr>
            <w:r w:rsidRPr="00E67785">
              <w:rPr>
                <w:b/>
              </w:rPr>
              <w:t>ASSE DEI LINGUAGGI</w:t>
            </w:r>
          </w:p>
        </w:tc>
      </w:tr>
      <w:tr w:rsidR="00D10550" w:rsidRPr="00E67785" w14:paraId="589868E9" w14:textId="77777777" w:rsidTr="00D10550">
        <w:trPr>
          <w:trHeight w:val="397"/>
        </w:trPr>
        <w:tc>
          <w:tcPr>
            <w:tcW w:w="1508" w:type="pct"/>
            <w:vAlign w:val="center"/>
          </w:tcPr>
          <w:p w14:paraId="5BD4937C" w14:textId="77777777" w:rsidR="00D10550" w:rsidRPr="00E67785" w:rsidRDefault="00F420E6" w:rsidP="00D10550">
            <w:pPr>
              <w:jc w:val="center"/>
              <w:rPr>
                <w:b/>
                <w:bCs/>
              </w:rPr>
            </w:pPr>
            <w:r>
              <w:rPr>
                <w:b/>
                <w:bCs/>
              </w:rPr>
              <w:t>Insegnamenti coinvolti</w:t>
            </w:r>
          </w:p>
        </w:tc>
        <w:tc>
          <w:tcPr>
            <w:tcW w:w="3492" w:type="pct"/>
            <w:vAlign w:val="center"/>
          </w:tcPr>
          <w:p w14:paraId="052ADE22" w14:textId="77777777" w:rsidR="00D10550" w:rsidRPr="00E67785" w:rsidRDefault="004147F2" w:rsidP="00D10550">
            <w:pPr>
              <w:jc w:val="center"/>
              <w:rPr>
                <w:b/>
                <w:bCs/>
              </w:rPr>
            </w:pPr>
            <w:r>
              <w:rPr>
                <w:b/>
                <w:bCs/>
              </w:rPr>
              <w:t>Contenuti</w:t>
            </w:r>
          </w:p>
        </w:tc>
      </w:tr>
      <w:tr w:rsidR="00D10550" w:rsidRPr="00E67785" w14:paraId="23488DF3" w14:textId="77777777" w:rsidTr="008B28F3">
        <w:trPr>
          <w:trHeight w:val="479"/>
        </w:trPr>
        <w:tc>
          <w:tcPr>
            <w:tcW w:w="1508" w:type="pct"/>
            <w:vAlign w:val="center"/>
          </w:tcPr>
          <w:p w14:paraId="69FD9313" w14:textId="77777777" w:rsidR="00D10550" w:rsidRPr="00E67785" w:rsidRDefault="00D10550" w:rsidP="00D10550">
            <w:pPr>
              <w:rPr>
                <w:b/>
              </w:rPr>
            </w:pPr>
            <w:r w:rsidRPr="00E67785">
              <w:rPr>
                <w:b/>
              </w:rPr>
              <w:t>ITALIANO</w:t>
            </w:r>
          </w:p>
        </w:tc>
        <w:tc>
          <w:tcPr>
            <w:tcW w:w="3492" w:type="pct"/>
          </w:tcPr>
          <w:p w14:paraId="40003757" w14:textId="77777777" w:rsidR="00CA6DCF" w:rsidRDefault="00CA6DCF" w:rsidP="00CA6DCF">
            <w:pPr>
              <w:jc w:val="both"/>
            </w:pPr>
            <w:r>
              <w:t xml:space="preserve">Parini “La </w:t>
            </w:r>
            <w:proofErr w:type="spellStart"/>
            <w:r>
              <w:t>solubrità</w:t>
            </w:r>
            <w:proofErr w:type="spellEnd"/>
            <w:r>
              <w:t xml:space="preserve"> dell’aria”</w:t>
            </w:r>
          </w:p>
          <w:p w14:paraId="6357CC9C" w14:textId="77777777" w:rsidR="00CA6DCF" w:rsidRDefault="00CA6DCF" w:rsidP="00CA6DCF">
            <w:pPr>
              <w:jc w:val="both"/>
            </w:pPr>
            <w:r>
              <w:t>Il rapporto tra la natura e l’uomo nella poesia di Leopardi.” La Ginestra”.</w:t>
            </w:r>
          </w:p>
          <w:p w14:paraId="3A516BDE" w14:textId="77777777" w:rsidR="00CA6DCF" w:rsidRDefault="00CA6DCF" w:rsidP="00CA6DCF">
            <w:pPr>
              <w:jc w:val="both"/>
            </w:pPr>
            <w:r>
              <w:t>“L’Infinito”.</w:t>
            </w:r>
          </w:p>
          <w:p w14:paraId="60A3EC67" w14:textId="77777777" w:rsidR="00CA6DCF" w:rsidRDefault="00CA6DCF" w:rsidP="00CA6DCF">
            <w:proofErr w:type="gramStart"/>
            <w:r>
              <w:t>Manzoni :</w:t>
            </w:r>
            <w:proofErr w:type="gramEnd"/>
            <w:r>
              <w:t xml:space="preserve"> I Promessi Sposi e descrizione dei luoghi</w:t>
            </w:r>
          </w:p>
          <w:p w14:paraId="0BB11392" w14:textId="77777777" w:rsidR="00D10550" w:rsidRPr="00E67785" w:rsidRDefault="00816F22" w:rsidP="00D10550">
            <w:pPr>
              <w:jc w:val="both"/>
            </w:pPr>
            <w:r>
              <w:t>.</w:t>
            </w:r>
          </w:p>
        </w:tc>
      </w:tr>
      <w:tr w:rsidR="00D10550" w:rsidRPr="00E67785" w14:paraId="24103652" w14:textId="77777777" w:rsidTr="00D10550">
        <w:trPr>
          <w:trHeight w:val="1134"/>
        </w:trPr>
        <w:tc>
          <w:tcPr>
            <w:tcW w:w="1508" w:type="pct"/>
            <w:vAlign w:val="center"/>
          </w:tcPr>
          <w:p w14:paraId="317A68D0" w14:textId="77777777" w:rsidR="00D10550" w:rsidRPr="00E67785" w:rsidRDefault="00D10550" w:rsidP="00D10550">
            <w:pPr>
              <w:rPr>
                <w:b/>
              </w:rPr>
            </w:pPr>
            <w:r w:rsidRPr="00E67785">
              <w:rPr>
                <w:b/>
              </w:rPr>
              <w:t>INGLESE</w:t>
            </w:r>
          </w:p>
        </w:tc>
        <w:tc>
          <w:tcPr>
            <w:tcW w:w="3492" w:type="pct"/>
          </w:tcPr>
          <w:p w14:paraId="4013BC9E" w14:textId="77777777" w:rsidR="002D0F8F" w:rsidRPr="002D0F8F" w:rsidRDefault="002D0F8F" w:rsidP="002D0F8F">
            <w:r w:rsidRPr="002D0F8F">
              <w:t xml:space="preserve">Cenni storici, culturali e letterari del Regno Unito.                                                                    </w:t>
            </w:r>
          </w:p>
          <w:p w14:paraId="5037D70F" w14:textId="77777777" w:rsidR="002D0F8F" w:rsidRPr="0002331E" w:rsidRDefault="002D0F8F" w:rsidP="002D0F8F">
            <w:pPr>
              <w:rPr>
                <w:lang w:val="en-US"/>
              </w:rPr>
            </w:pPr>
            <w:r w:rsidRPr="0002331E">
              <w:rPr>
                <w:lang w:val="en-US"/>
              </w:rPr>
              <w:t xml:space="preserve">Sustainability in fashion.              </w:t>
            </w:r>
          </w:p>
          <w:p w14:paraId="0942363D" w14:textId="77777777" w:rsidR="002D0F8F" w:rsidRPr="0002331E" w:rsidRDefault="002D0F8F" w:rsidP="002D0F8F">
            <w:pPr>
              <w:rPr>
                <w:lang w:val="en-US"/>
              </w:rPr>
            </w:pPr>
            <w:r w:rsidRPr="0002331E">
              <w:rPr>
                <w:lang w:val="en-US"/>
              </w:rPr>
              <w:t xml:space="preserve">Features of </w:t>
            </w:r>
            <w:proofErr w:type="spellStart"/>
            <w:r w:rsidRPr="0002331E">
              <w:rPr>
                <w:lang w:val="en-US"/>
              </w:rPr>
              <w:t>fibres</w:t>
            </w:r>
            <w:proofErr w:type="spellEnd"/>
            <w:r w:rsidRPr="0002331E">
              <w:rPr>
                <w:lang w:val="en-US"/>
              </w:rPr>
              <w:t xml:space="preserve"> and fabrics.                  </w:t>
            </w:r>
          </w:p>
          <w:p w14:paraId="4C278931" w14:textId="77777777" w:rsidR="002D0F8F" w:rsidRPr="002D0F8F" w:rsidRDefault="002D0F8F" w:rsidP="002D0F8F">
            <w:proofErr w:type="spellStart"/>
            <w:r w:rsidRPr="002D0F8F">
              <w:t>Grammar</w:t>
            </w:r>
            <w:proofErr w:type="spellEnd"/>
            <w:r w:rsidRPr="002D0F8F">
              <w:t>,</w:t>
            </w:r>
            <w:r w:rsidR="008B28F3">
              <w:t xml:space="preserve"> </w:t>
            </w:r>
            <w:proofErr w:type="spellStart"/>
            <w:r w:rsidRPr="002D0F8F">
              <w:t>functions</w:t>
            </w:r>
            <w:proofErr w:type="spellEnd"/>
            <w:r w:rsidRPr="002D0F8F">
              <w:t>,</w:t>
            </w:r>
            <w:r w:rsidR="008B28F3">
              <w:t xml:space="preserve"> </w:t>
            </w:r>
            <w:proofErr w:type="spellStart"/>
            <w:r w:rsidRPr="002D0F8F">
              <w:t>idioms</w:t>
            </w:r>
            <w:proofErr w:type="spellEnd"/>
            <w:r w:rsidRPr="002D0F8F">
              <w:t xml:space="preserve">.    </w:t>
            </w:r>
          </w:p>
          <w:p w14:paraId="23C6FE22" w14:textId="77777777" w:rsidR="00D10550" w:rsidRPr="00E67785" w:rsidRDefault="00D10550" w:rsidP="00D10550"/>
        </w:tc>
      </w:tr>
      <w:tr w:rsidR="00D10550" w:rsidRPr="00E67785" w14:paraId="0053C77E" w14:textId="77777777" w:rsidTr="00D10550">
        <w:trPr>
          <w:trHeight w:val="1134"/>
        </w:trPr>
        <w:tc>
          <w:tcPr>
            <w:tcW w:w="1508" w:type="pct"/>
            <w:vAlign w:val="center"/>
          </w:tcPr>
          <w:p w14:paraId="1D00A4B5" w14:textId="77777777" w:rsidR="00D10550" w:rsidRPr="00E67785" w:rsidRDefault="00D10550" w:rsidP="00D10550">
            <w:pPr>
              <w:rPr>
                <w:b/>
              </w:rPr>
            </w:pPr>
            <w:r w:rsidRPr="00E67785">
              <w:rPr>
                <w:b/>
              </w:rPr>
              <w:t>SCIENZE MOTORIE</w:t>
            </w:r>
          </w:p>
        </w:tc>
        <w:tc>
          <w:tcPr>
            <w:tcW w:w="3492" w:type="pct"/>
          </w:tcPr>
          <w:p w14:paraId="3CBB8115" w14:textId="77777777" w:rsidR="00D10550" w:rsidRPr="00E67785" w:rsidRDefault="008A1DFB" w:rsidP="00D10550">
            <w:r>
              <w:t xml:space="preserve">Attività sportive in ambienti naturali: escursionismo, orienteering.  </w:t>
            </w:r>
            <w:proofErr w:type="spellStart"/>
            <w:r>
              <w:t>Benifici</w:t>
            </w:r>
            <w:proofErr w:type="spellEnd"/>
            <w:r>
              <w:t xml:space="preserve"> dell’attività sportiva in ambienti naturali. Norme di sicurezza nei vari ambienti e condizioni.</w:t>
            </w:r>
          </w:p>
        </w:tc>
      </w:tr>
      <w:tr w:rsidR="00D10550" w:rsidRPr="00E67785" w14:paraId="39F56DB6" w14:textId="77777777" w:rsidTr="00D10550">
        <w:trPr>
          <w:trHeight w:val="458"/>
        </w:trPr>
        <w:tc>
          <w:tcPr>
            <w:tcW w:w="5000" w:type="pct"/>
            <w:gridSpan w:val="2"/>
            <w:vAlign w:val="center"/>
          </w:tcPr>
          <w:p w14:paraId="2918DD7B" w14:textId="77777777" w:rsidR="00D10550" w:rsidRPr="00E67785" w:rsidRDefault="00D10550" w:rsidP="00D10550">
            <w:pPr>
              <w:jc w:val="center"/>
            </w:pPr>
            <w:r w:rsidRPr="00E67785">
              <w:rPr>
                <w:b/>
              </w:rPr>
              <w:t>ASSE MATEMATICO - SCIENTIFICO</w:t>
            </w:r>
          </w:p>
        </w:tc>
      </w:tr>
      <w:tr w:rsidR="00D10550" w:rsidRPr="00E67785" w14:paraId="176D6D4E" w14:textId="77777777" w:rsidTr="00D10550">
        <w:trPr>
          <w:trHeight w:val="397"/>
        </w:trPr>
        <w:tc>
          <w:tcPr>
            <w:tcW w:w="1508" w:type="pct"/>
            <w:vAlign w:val="center"/>
          </w:tcPr>
          <w:p w14:paraId="177E9F8F" w14:textId="77777777" w:rsidR="00D10550" w:rsidRPr="00E67785" w:rsidRDefault="00F420E6" w:rsidP="00D10550">
            <w:pPr>
              <w:jc w:val="center"/>
            </w:pPr>
            <w:r>
              <w:rPr>
                <w:b/>
                <w:bCs/>
              </w:rPr>
              <w:t>Insegnamenti coinvolti</w:t>
            </w:r>
          </w:p>
        </w:tc>
        <w:tc>
          <w:tcPr>
            <w:tcW w:w="3492" w:type="pct"/>
            <w:vAlign w:val="center"/>
          </w:tcPr>
          <w:p w14:paraId="6FBBEC84" w14:textId="77777777" w:rsidR="00D10550" w:rsidRPr="00E67785" w:rsidRDefault="004147F2" w:rsidP="004147F2">
            <w:pPr>
              <w:jc w:val="center"/>
            </w:pPr>
            <w:r>
              <w:rPr>
                <w:b/>
                <w:bCs/>
              </w:rPr>
              <w:t>Contenuti</w:t>
            </w:r>
          </w:p>
        </w:tc>
      </w:tr>
      <w:tr w:rsidR="00D10550" w:rsidRPr="00E67785" w14:paraId="4AE15437" w14:textId="77777777" w:rsidTr="008B28F3">
        <w:trPr>
          <w:trHeight w:val="691"/>
        </w:trPr>
        <w:tc>
          <w:tcPr>
            <w:tcW w:w="1508" w:type="pct"/>
            <w:vAlign w:val="center"/>
          </w:tcPr>
          <w:p w14:paraId="5C070BCC" w14:textId="77777777" w:rsidR="00D10550" w:rsidRPr="00E67785" w:rsidRDefault="00D10550" w:rsidP="00D10550">
            <w:pPr>
              <w:rPr>
                <w:b/>
              </w:rPr>
            </w:pPr>
            <w:r w:rsidRPr="00E67785">
              <w:rPr>
                <w:b/>
              </w:rPr>
              <w:t>MATEMATICA</w:t>
            </w:r>
          </w:p>
        </w:tc>
        <w:tc>
          <w:tcPr>
            <w:tcW w:w="3492" w:type="pct"/>
          </w:tcPr>
          <w:p w14:paraId="155C6F5F" w14:textId="77777777" w:rsidR="00E86D3C" w:rsidRDefault="00E86D3C" w:rsidP="00E86D3C">
            <w:r>
              <w:t>Disequazioni di II grado: risoluzione algebrica e grafica</w:t>
            </w:r>
          </w:p>
          <w:p w14:paraId="16295652" w14:textId="77777777" w:rsidR="00D10550" w:rsidRPr="00E86D3C" w:rsidRDefault="00E86D3C" w:rsidP="00E86D3C">
            <w:r w:rsidRPr="00817B10">
              <w:t>Problemi di analitica</w:t>
            </w:r>
          </w:p>
        </w:tc>
      </w:tr>
      <w:tr w:rsidR="00D10550" w:rsidRPr="00E67785" w14:paraId="66C106DA" w14:textId="77777777" w:rsidTr="00D10550">
        <w:trPr>
          <w:trHeight w:val="567"/>
        </w:trPr>
        <w:tc>
          <w:tcPr>
            <w:tcW w:w="5000" w:type="pct"/>
            <w:gridSpan w:val="2"/>
            <w:vAlign w:val="center"/>
          </w:tcPr>
          <w:p w14:paraId="4168A64F" w14:textId="77777777" w:rsidR="00D10550" w:rsidRPr="00E67785" w:rsidRDefault="00D10550" w:rsidP="00D10550">
            <w:pPr>
              <w:jc w:val="center"/>
            </w:pPr>
            <w:r w:rsidRPr="00E67785">
              <w:rPr>
                <w:b/>
              </w:rPr>
              <w:t>ASSE STORICO SOCIALE</w:t>
            </w:r>
          </w:p>
        </w:tc>
      </w:tr>
      <w:tr w:rsidR="00D10550" w:rsidRPr="00E67785" w14:paraId="50A2CACD" w14:textId="77777777" w:rsidTr="00D10550">
        <w:trPr>
          <w:trHeight w:val="397"/>
        </w:trPr>
        <w:tc>
          <w:tcPr>
            <w:tcW w:w="1508" w:type="pct"/>
            <w:vAlign w:val="center"/>
          </w:tcPr>
          <w:p w14:paraId="1630D774" w14:textId="77777777" w:rsidR="00D10550" w:rsidRPr="00E67785" w:rsidRDefault="00F420E6" w:rsidP="00D10550">
            <w:pPr>
              <w:jc w:val="center"/>
            </w:pPr>
            <w:r>
              <w:rPr>
                <w:b/>
                <w:bCs/>
              </w:rPr>
              <w:t>Insegnamenti coinvolti</w:t>
            </w:r>
          </w:p>
        </w:tc>
        <w:tc>
          <w:tcPr>
            <w:tcW w:w="3492" w:type="pct"/>
            <w:vAlign w:val="center"/>
          </w:tcPr>
          <w:p w14:paraId="6AC63316" w14:textId="77777777" w:rsidR="00D10550" w:rsidRPr="00E67785" w:rsidRDefault="004147F2" w:rsidP="004147F2">
            <w:pPr>
              <w:jc w:val="center"/>
            </w:pPr>
            <w:r>
              <w:rPr>
                <w:b/>
                <w:bCs/>
              </w:rPr>
              <w:t>Contenuti</w:t>
            </w:r>
          </w:p>
        </w:tc>
      </w:tr>
      <w:tr w:rsidR="00D10550" w:rsidRPr="00E67785" w14:paraId="0573BEC3" w14:textId="77777777" w:rsidTr="008B28F3">
        <w:trPr>
          <w:trHeight w:val="624"/>
        </w:trPr>
        <w:tc>
          <w:tcPr>
            <w:tcW w:w="1508" w:type="pct"/>
            <w:vAlign w:val="center"/>
          </w:tcPr>
          <w:p w14:paraId="104B0566" w14:textId="77777777" w:rsidR="00D10550" w:rsidRPr="00E67785" w:rsidRDefault="00D10550" w:rsidP="00D10550">
            <w:pPr>
              <w:rPr>
                <w:b/>
              </w:rPr>
            </w:pPr>
            <w:r w:rsidRPr="00E67785">
              <w:rPr>
                <w:b/>
              </w:rPr>
              <w:t>STORIA</w:t>
            </w:r>
          </w:p>
        </w:tc>
        <w:tc>
          <w:tcPr>
            <w:tcW w:w="3492" w:type="pct"/>
          </w:tcPr>
          <w:p w14:paraId="291AD540" w14:textId="77777777" w:rsidR="00D10550" w:rsidRPr="00E67785" w:rsidRDefault="00816F22" w:rsidP="00D10550">
            <w:r>
              <w:t>Il carbon fossile e le prime forme d’inquinamento. Prima e seconda rivoluzione industriale.</w:t>
            </w:r>
          </w:p>
        </w:tc>
      </w:tr>
      <w:tr w:rsidR="00D10550" w:rsidRPr="00E67785" w14:paraId="75B10745" w14:textId="77777777" w:rsidTr="008B28F3">
        <w:trPr>
          <w:trHeight w:val="624"/>
        </w:trPr>
        <w:tc>
          <w:tcPr>
            <w:tcW w:w="1508" w:type="pct"/>
            <w:vAlign w:val="center"/>
          </w:tcPr>
          <w:p w14:paraId="4469EF65" w14:textId="77777777" w:rsidR="00D10550" w:rsidRPr="00E67785" w:rsidRDefault="00D10550" w:rsidP="00D10550">
            <w:pPr>
              <w:rPr>
                <w:b/>
              </w:rPr>
            </w:pPr>
            <w:r w:rsidRPr="00E67785">
              <w:rPr>
                <w:b/>
              </w:rPr>
              <w:t>RELIGIONE</w:t>
            </w:r>
          </w:p>
        </w:tc>
        <w:tc>
          <w:tcPr>
            <w:tcW w:w="3492" w:type="pct"/>
          </w:tcPr>
          <w:p w14:paraId="2F11C425" w14:textId="77777777" w:rsidR="00D52AA2" w:rsidRDefault="00D52AA2" w:rsidP="00D52AA2">
            <w:r>
              <w:t xml:space="preserve">Genesi </w:t>
            </w:r>
            <w:proofErr w:type="gramStart"/>
            <w:r>
              <w:t>3 :</w:t>
            </w:r>
            <w:proofErr w:type="gramEnd"/>
            <w:r>
              <w:t xml:space="preserve"> il peccato originale , fine dell’armonia tra l’uomo e il creato.</w:t>
            </w:r>
          </w:p>
          <w:p w14:paraId="579E79BC" w14:textId="77777777" w:rsidR="00D10550" w:rsidRPr="00E67785" w:rsidRDefault="00D10550" w:rsidP="00D10550"/>
        </w:tc>
      </w:tr>
      <w:tr w:rsidR="00D10550" w:rsidRPr="00E67785" w14:paraId="3DDE94A4" w14:textId="77777777" w:rsidTr="00D10550">
        <w:trPr>
          <w:trHeight w:val="498"/>
        </w:trPr>
        <w:tc>
          <w:tcPr>
            <w:tcW w:w="5000" w:type="pct"/>
            <w:gridSpan w:val="2"/>
            <w:vAlign w:val="center"/>
          </w:tcPr>
          <w:p w14:paraId="2370EA70" w14:textId="77777777" w:rsidR="00D10550" w:rsidRPr="00E67785" w:rsidRDefault="00D10550" w:rsidP="00D10550">
            <w:pPr>
              <w:jc w:val="center"/>
              <w:rPr>
                <w:b/>
              </w:rPr>
            </w:pPr>
            <w:r w:rsidRPr="00E67785">
              <w:rPr>
                <w:b/>
              </w:rPr>
              <w:t>ASSE TECNICO – TECNOLOGICO</w:t>
            </w:r>
          </w:p>
        </w:tc>
      </w:tr>
      <w:tr w:rsidR="00D10550" w:rsidRPr="00E67785" w14:paraId="30227F40" w14:textId="77777777" w:rsidTr="00D10550">
        <w:trPr>
          <w:trHeight w:val="397"/>
        </w:trPr>
        <w:tc>
          <w:tcPr>
            <w:tcW w:w="1508" w:type="pct"/>
            <w:vAlign w:val="center"/>
          </w:tcPr>
          <w:p w14:paraId="1EF93C22" w14:textId="77777777" w:rsidR="00D10550" w:rsidRPr="00E67785" w:rsidRDefault="00F420E6" w:rsidP="00D10550">
            <w:pPr>
              <w:jc w:val="center"/>
            </w:pPr>
            <w:r>
              <w:rPr>
                <w:b/>
                <w:bCs/>
              </w:rPr>
              <w:t>Insegnamenti coinvolti</w:t>
            </w:r>
          </w:p>
        </w:tc>
        <w:tc>
          <w:tcPr>
            <w:tcW w:w="3492" w:type="pct"/>
            <w:vAlign w:val="center"/>
          </w:tcPr>
          <w:p w14:paraId="5A84B50C" w14:textId="77777777" w:rsidR="00D10550" w:rsidRPr="00E67785" w:rsidRDefault="004147F2" w:rsidP="004147F2">
            <w:pPr>
              <w:jc w:val="center"/>
            </w:pPr>
            <w:r>
              <w:rPr>
                <w:b/>
                <w:bCs/>
              </w:rPr>
              <w:t>Contenuti</w:t>
            </w:r>
          </w:p>
        </w:tc>
      </w:tr>
      <w:tr w:rsidR="004147F2" w:rsidRPr="00E67785" w14:paraId="10E2D831" w14:textId="77777777" w:rsidTr="00D10550">
        <w:trPr>
          <w:trHeight w:val="1134"/>
        </w:trPr>
        <w:tc>
          <w:tcPr>
            <w:tcW w:w="1508" w:type="pct"/>
            <w:vAlign w:val="center"/>
          </w:tcPr>
          <w:p w14:paraId="367897B0" w14:textId="77777777" w:rsidR="004147F2" w:rsidRPr="00E67785" w:rsidRDefault="004147F2" w:rsidP="005D7877">
            <w:pPr>
              <w:rPr>
                <w:b/>
              </w:rPr>
            </w:pPr>
            <w:r w:rsidRPr="00E67785">
              <w:rPr>
                <w:b/>
              </w:rPr>
              <w:t xml:space="preserve">PROGETTAZIONE </w:t>
            </w:r>
            <w:r>
              <w:rPr>
                <w:b/>
              </w:rPr>
              <w:t xml:space="preserve">TESSILE DI </w:t>
            </w:r>
            <w:r w:rsidRPr="00E67785">
              <w:rPr>
                <w:b/>
              </w:rPr>
              <w:t>ABBIGLIAMENTO E MODA.</w:t>
            </w:r>
          </w:p>
          <w:p w14:paraId="4B6001D2" w14:textId="77777777" w:rsidR="004147F2" w:rsidRPr="00E67785" w:rsidRDefault="004147F2" w:rsidP="005D7877">
            <w:pPr>
              <w:rPr>
                <w:b/>
              </w:rPr>
            </w:pPr>
          </w:p>
        </w:tc>
        <w:tc>
          <w:tcPr>
            <w:tcW w:w="3492" w:type="pct"/>
          </w:tcPr>
          <w:p w14:paraId="427118C5" w14:textId="2391835B" w:rsidR="0002331E" w:rsidRPr="0002331E" w:rsidRDefault="0002331E" w:rsidP="0002331E">
            <w:r w:rsidRPr="0002331E">
              <w:t>Creare un manufatto seguendo le regole del ridurre – recuperare – riciclare – riutilizzare</w:t>
            </w:r>
            <w:r w:rsidR="00566278">
              <w:t>.</w:t>
            </w:r>
          </w:p>
          <w:p w14:paraId="07D01875" w14:textId="40868280" w:rsidR="0002331E" w:rsidRPr="0002331E" w:rsidRDefault="0002331E" w:rsidP="0002331E">
            <w:r w:rsidRPr="0002331E">
              <w:t>L’abbigliamento e la moda si evolvono e si adattano ai cambiamenti della società.</w:t>
            </w:r>
          </w:p>
          <w:p w14:paraId="554700A4" w14:textId="206905F7" w:rsidR="0002331E" w:rsidRPr="0002331E" w:rsidRDefault="0002331E" w:rsidP="0002331E">
            <w:r w:rsidRPr="0002331E">
              <w:t>L’evoluzione storica della camicia e della giacca</w:t>
            </w:r>
            <w:r w:rsidR="00566278">
              <w:t>.</w:t>
            </w:r>
          </w:p>
          <w:p w14:paraId="1FF08000" w14:textId="78168847" w:rsidR="0002331E" w:rsidRPr="0002331E" w:rsidRDefault="0002331E" w:rsidP="0002331E">
            <w:r w:rsidRPr="0002331E">
              <w:t>Le varie fogge della camicia e della giacca</w:t>
            </w:r>
            <w:r w:rsidR="00566278">
              <w:t>.</w:t>
            </w:r>
          </w:p>
          <w:p w14:paraId="79C37A93" w14:textId="58E60974" w:rsidR="0002331E" w:rsidRDefault="0002331E" w:rsidP="0002331E">
            <w:r w:rsidRPr="0002331E">
              <w:t xml:space="preserve">Particolari sartoriali: maniche, polsini, tasche e </w:t>
            </w:r>
            <w:proofErr w:type="spellStart"/>
            <w:r w:rsidRPr="0002331E">
              <w:t>rever</w:t>
            </w:r>
            <w:proofErr w:type="spellEnd"/>
            <w:r w:rsidR="00566278">
              <w:t>.</w:t>
            </w:r>
          </w:p>
          <w:p w14:paraId="5B7E21C8" w14:textId="3A1CB11D" w:rsidR="0002331E" w:rsidRPr="00E67785" w:rsidRDefault="0002331E" w:rsidP="0002331E"/>
        </w:tc>
      </w:tr>
      <w:tr w:rsidR="004147F2" w:rsidRPr="00E67785" w14:paraId="0D6AE641" w14:textId="77777777" w:rsidTr="00D10550">
        <w:trPr>
          <w:trHeight w:val="1134"/>
        </w:trPr>
        <w:tc>
          <w:tcPr>
            <w:tcW w:w="1508" w:type="pct"/>
            <w:vAlign w:val="center"/>
          </w:tcPr>
          <w:p w14:paraId="698C7DCE" w14:textId="77777777" w:rsidR="004147F2" w:rsidRPr="00E67785" w:rsidRDefault="004147F2" w:rsidP="005D7877">
            <w:pPr>
              <w:rPr>
                <w:b/>
              </w:rPr>
            </w:pPr>
            <w:r w:rsidRPr="00E67785">
              <w:rPr>
                <w:b/>
              </w:rPr>
              <w:t>TECNOLOGIA APPLICATA A MATERIALI E AI PROCESSI PRODUTTIVI.</w:t>
            </w:r>
          </w:p>
          <w:p w14:paraId="4DC335E8" w14:textId="77777777" w:rsidR="004147F2" w:rsidRPr="00E67785" w:rsidRDefault="004147F2" w:rsidP="005D7877">
            <w:pPr>
              <w:rPr>
                <w:b/>
              </w:rPr>
            </w:pPr>
          </w:p>
        </w:tc>
        <w:tc>
          <w:tcPr>
            <w:tcW w:w="3492" w:type="pct"/>
          </w:tcPr>
          <w:p w14:paraId="54F7D89A" w14:textId="77777777" w:rsidR="00977914" w:rsidRPr="00977914" w:rsidRDefault="00977914" w:rsidP="00977914">
            <w:r w:rsidRPr="00977914">
              <w:t xml:space="preserve">Misure anatomiche e mercato. </w:t>
            </w:r>
          </w:p>
          <w:p w14:paraId="433D652F" w14:textId="77777777" w:rsidR="00977914" w:rsidRPr="00977914" w:rsidRDefault="00977914" w:rsidP="00977914">
            <w:r w:rsidRPr="00977914">
              <w:t xml:space="preserve">La taglia. Uno standard possibile: EN 13402. </w:t>
            </w:r>
          </w:p>
          <w:p w14:paraId="255FA2BA" w14:textId="77777777" w:rsidR="00977914" w:rsidRPr="00977914" w:rsidRDefault="00977914" w:rsidP="00977914">
            <w:r w:rsidRPr="00977914">
              <w:t>L’abito da uomo: statura e drop. Il piano taglie. Lo sviluppo taglie. Sistema scalare e calibrato.</w:t>
            </w:r>
          </w:p>
          <w:p w14:paraId="60F28D90" w14:textId="77777777" w:rsidR="00977914" w:rsidRPr="00977914" w:rsidRDefault="00977914" w:rsidP="00977914">
            <w:pPr>
              <w:jc w:val="both"/>
            </w:pPr>
            <w:r w:rsidRPr="00977914">
              <w:t>Misure di sicurezza nella sala taglio: Movimentazione dei carichi. Movimenti ripetitivi e vibrazioni, polveri nocive, lame e guanti metallici.</w:t>
            </w:r>
          </w:p>
          <w:p w14:paraId="542DBEE7" w14:textId="77777777" w:rsidR="00977914" w:rsidRPr="00977914" w:rsidRDefault="00977914" w:rsidP="00977914">
            <w:r w:rsidRPr="00977914">
              <w:lastRenderedPageBreak/>
              <w:t>La sicurezza nel reparto confezione. La postazione di lavoro. Utilizzo di macchinari specifici. Gesti abitudinari scorretti.</w:t>
            </w:r>
          </w:p>
          <w:p w14:paraId="7A018BD7" w14:textId="77777777" w:rsidR="00977914" w:rsidRPr="00977914" w:rsidRDefault="00977914" w:rsidP="00977914">
            <w:r w:rsidRPr="00977914">
              <w:t xml:space="preserve">Il rischio incendi: I Dispositivi di Protezione Individuale </w:t>
            </w:r>
            <w:proofErr w:type="gramStart"/>
            <w:r w:rsidRPr="00977914">
              <w:t>( DPI</w:t>
            </w:r>
            <w:proofErr w:type="gramEnd"/>
            <w:r w:rsidRPr="00977914">
              <w:t xml:space="preserve"> );</w:t>
            </w:r>
          </w:p>
          <w:p w14:paraId="285EB4D6" w14:textId="77777777" w:rsidR="00977914" w:rsidRPr="00977914" w:rsidRDefault="00977914" w:rsidP="00977914">
            <w:r w:rsidRPr="00977914">
              <w:t xml:space="preserve">Rilevazione incendi, Spegnimento incendi, Piano di emergenza ed evacuazione. </w:t>
            </w:r>
          </w:p>
          <w:p w14:paraId="114389AE" w14:textId="77777777" w:rsidR="004147F2" w:rsidRDefault="00977914" w:rsidP="00977914">
            <w:r w:rsidRPr="00977914">
              <w:t xml:space="preserve">Etichettatura di manutenzione: Nuovi obblighi normativi; Istruzioni di manutenzione; Simboli </w:t>
            </w:r>
            <w:proofErr w:type="spellStart"/>
            <w:r w:rsidRPr="00977914">
              <w:t>Ginetex</w:t>
            </w:r>
            <w:proofErr w:type="spellEnd"/>
            <w:r w:rsidRPr="00977914">
              <w:t>; Frasi chiarificatrici</w:t>
            </w:r>
            <w:r w:rsidR="00566278">
              <w:t>.</w:t>
            </w:r>
          </w:p>
          <w:p w14:paraId="544C47CA" w14:textId="6B17F5F4" w:rsidR="00566278" w:rsidRPr="00E67785" w:rsidRDefault="00566278" w:rsidP="00977914"/>
        </w:tc>
      </w:tr>
      <w:tr w:rsidR="004147F2" w:rsidRPr="00E67785" w14:paraId="4B040AA9" w14:textId="77777777" w:rsidTr="00D10550">
        <w:trPr>
          <w:trHeight w:val="1134"/>
        </w:trPr>
        <w:tc>
          <w:tcPr>
            <w:tcW w:w="1508" w:type="pct"/>
            <w:vAlign w:val="center"/>
          </w:tcPr>
          <w:p w14:paraId="5910053B" w14:textId="77777777" w:rsidR="004147F2" w:rsidRPr="00E67785" w:rsidRDefault="004147F2" w:rsidP="005D7877">
            <w:pPr>
              <w:rPr>
                <w:b/>
              </w:rPr>
            </w:pPr>
            <w:r w:rsidRPr="00E67785">
              <w:rPr>
                <w:b/>
              </w:rPr>
              <w:lastRenderedPageBreak/>
              <w:t xml:space="preserve">LABORATORIO </w:t>
            </w:r>
            <w:r>
              <w:rPr>
                <w:b/>
              </w:rPr>
              <w:t xml:space="preserve">TECNOLOGICO </w:t>
            </w:r>
            <w:r w:rsidRPr="00E67785">
              <w:rPr>
                <w:b/>
              </w:rPr>
              <w:t>ED ESERCITAZIONI</w:t>
            </w:r>
            <w:r>
              <w:rPr>
                <w:b/>
              </w:rPr>
              <w:t xml:space="preserve"> TESSILI.</w:t>
            </w:r>
          </w:p>
        </w:tc>
        <w:tc>
          <w:tcPr>
            <w:tcW w:w="3492" w:type="pct"/>
          </w:tcPr>
          <w:p w14:paraId="56A59C6C" w14:textId="77777777" w:rsidR="00B50AA6" w:rsidRPr="00977914" w:rsidRDefault="00B50AA6" w:rsidP="00B50AA6">
            <w:r w:rsidRPr="00977914">
              <w:t>Sicurezza nel reparto taglio e confezione.</w:t>
            </w:r>
          </w:p>
          <w:p w14:paraId="2A6EBBF8" w14:textId="77777777" w:rsidR="00B50AA6" w:rsidRPr="00977914" w:rsidRDefault="00B50AA6" w:rsidP="00B50AA6">
            <w:r w:rsidRPr="00977914">
              <w:t>La normativa di riferimento;</w:t>
            </w:r>
          </w:p>
          <w:p w14:paraId="752DDFAC" w14:textId="77777777" w:rsidR="00B50AA6" w:rsidRPr="00977914" w:rsidRDefault="00B50AA6" w:rsidP="00B50AA6">
            <w:r w:rsidRPr="00977914">
              <w:t>Disagi e pericoli più frequenti del ciclo produttivo;</w:t>
            </w:r>
          </w:p>
          <w:p w14:paraId="7BEACDBB" w14:textId="77777777" w:rsidR="00B50AA6" w:rsidRPr="00977914" w:rsidRDefault="00B50AA6" w:rsidP="00B50AA6">
            <w:r w:rsidRPr="00977914">
              <w:t>Esposizione al rumore; esposizione alle vibrazioni; posture scorrette; movimenti ripetitivi; movimentazione manuale dei carichi.</w:t>
            </w:r>
          </w:p>
          <w:p w14:paraId="79E36FB3" w14:textId="77777777" w:rsidR="00B50AA6" w:rsidRPr="00977914" w:rsidRDefault="00B50AA6" w:rsidP="00B50AA6">
            <w:r w:rsidRPr="00977914">
              <w:t>Il recupero dei capi dismessi “Ready made”.</w:t>
            </w:r>
          </w:p>
          <w:p w14:paraId="25410E1B" w14:textId="77777777" w:rsidR="00B50AA6" w:rsidRPr="00977914" w:rsidRDefault="00B50AA6" w:rsidP="00B50AA6">
            <w:r w:rsidRPr="00977914">
              <w:t>L’abito.</w:t>
            </w:r>
          </w:p>
          <w:p w14:paraId="4BC6E0D3" w14:textId="77777777" w:rsidR="00B50AA6" w:rsidRPr="00977914" w:rsidRDefault="00B50AA6" w:rsidP="00B50AA6">
            <w:r w:rsidRPr="00977914">
              <w:t>Schema e tracciato dell’abito base;</w:t>
            </w:r>
          </w:p>
          <w:p w14:paraId="27ABCF47" w14:textId="77777777" w:rsidR="00B50AA6" w:rsidRPr="00977914" w:rsidRDefault="00B50AA6" w:rsidP="00B50AA6">
            <w:r w:rsidRPr="00977914">
              <w:t>Schema e tracciato dell’abito redingote;</w:t>
            </w:r>
          </w:p>
          <w:p w14:paraId="053B9B5B" w14:textId="77777777" w:rsidR="00B50AA6" w:rsidRPr="00977914" w:rsidRDefault="00B50AA6" w:rsidP="00B50AA6">
            <w:r w:rsidRPr="00977914">
              <w:t>Schema e tracciato della manica base;</w:t>
            </w:r>
          </w:p>
          <w:p w14:paraId="5AC3AD40" w14:textId="77777777" w:rsidR="00B50AA6" w:rsidRPr="00977914" w:rsidRDefault="00B50AA6" w:rsidP="00B50AA6">
            <w:r w:rsidRPr="00977914">
              <w:t>Schema e tracciato della manica kimono;</w:t>
            </w:r>
          </w:p>
          <w:p w14:paraId="1FDA5D20" w14:textId="77777777" w:rsidR="00B50AA6" w:rsidRPr="00977914" w:rsidRDefault="00B50AA6" w:rsidP="00B50AA6">
            <w:r w:rsidRPr="00977914">
              <w:t>Schema e tracciato della manica raglan;</w:t>
            </w:r>
          </w:p>
          <w:p w14:paraId="1733452E" w14:textId="77777777" w:rsidR="00B50AA6" w:rsidRPr="00977914" w:rsidRDefault="00B50AA6" w:rsidP="00B50AA6">
            <w:r w:rsidRPr="00977914">
              <w:t>Standardizzazione dei processi.</w:t>
            </w:r>
          </w:p>
          <w:p w14:paraId="24F1C42A" w14:textId="77777777" w:rsidR="00B50AA6" w:rsidRPr="00977914" w:rsidRDefault="00B50AA6" w:rsidP="00B50AA6">
            <w:r w:rsidRPr="00977914">
              <w:t>Sviluppo taglie;</w:t>
            </w:r>
          </w:p>
          <w:p w14:paraId="69FF398D" w14:textId="77777777" w:rsidR="00B50AA6" w:rsidRPr="00977914" w:rsidRDefault="00B50AA6" w:rsidP="00B50AA6">
            <w:r w:rsidRPr="00977914">
              <w:t>Dal cartamodello alla sagoma;</w:t>
            </w:r>
          </w:p>
          <w:p w14:paraId="7F4FBC32" w14:textId="77777777" w:rsidR="00B50AA6" w:rsidRPr="00977914" w:rsidRDefault="00B50AA6" w:rsidP="00B50AA6">
            <w:r w:rsidRPr="00977914">
              <w:t>Il piazzamento;</w:t>
            </w:r>
          </w:p>
          <w:p w14:paraId="30F3D289" w14:textId="77777777" w:rsidR="00B50AA6" w:rsidRPr="00977914" w:rsidRDefault="00B50AA6" w:rsidP="00B50AA6">
            <w:r w:rsidRPr="00977914">
              <w:t xml:space="preserve"> IL posizionamento delle sagome;</w:t>
            </w:r>
          </w:p>
          <w:p w14:paraId="14E09BBA" w14:textId="77777777" w:rsidR="00B50AA6" w:rsidRPr="00977914" w:rsidRDefault="00B50AA6" w:rsidP="00B50AA6">
            <w:r w:rsidRPr="00977914">
              <w:t>Verso e piazzamento;</w:t>
            </w:r>
          </w:p>
          <w:p w14:paraId="07C2ECC4" w14:textId="77777777" w:rsidR="00B50AA6" w:rsidRPr="00977914" w:rsidRDefault="00B50AA6" w:rsidP="00B50AA6">
            <w:r w:rsidRPr="00977914">
              <w:t xml:space="preserve">Diritto filo, sbieco e piazzamento; </w:t>
            </w:r>
          </w:p>
          <w:p w14:paraId="24DAC3B9" w14:textId="77777777" w:rsidR="004147F2" w:rsidRDefault="00B50AA6" w:rsidP="00D10550">
            <w:r w:rsidRPr="00977914">
              <w:t>Scheda anagrafica del capo</w:t>
            </w:r>
            <w:r w:rsidR="003D5220">
              <w:t>.</w:t>
            </w:r>
          </w:p>
          <w:p w14:paraId="5C01C589" w14:textId="4841F181" w:rsidR="003D5220" w:rsidRPr="00E67785" w:rsidRDefault="003D5220" w:rsidP="00D10550"/>
        </w:tc>
      </w:tr>
      <w:tr w:rsidR="004147F2" w:rsidRPr="00E67785" w14:paraId="065DF153" w14:textId="77777777" w:rsidTr="00D10550">
        <w:trPr>
          <w:trHeight w:val="1134"/>
        </w:trPr>
        <w:tc>
          <w:tcPr>
            <w:tcW w:w="1508" w:type="pct"/>
            <w:vAlign w:val="center"/>
          </w:tcPr>
          <w:p w14:paraId="7519D2D4" w14:textId="77777777" w:rsidR="004147F2" w:rsidRPr="00E67785" w:rsidRDefault="004147F2" w:rsidP="005D7877">
            <w:pPr>
              <w:rPr>
                <w:b/>
              </w:rPr>
            </w:pPr>
            <w:r w:rsidRPr="00E67785">
              <w:rPr>
                <w:b/>
              </w:rPr>
              <w:t xml:space="preserve">TECNICHE DI DISTRIBUZIONE E MARKETING   </w:t>
            </w:r>
          </w:p>
        </w:tc>
        <w:tc>
          <w:tcPr>
            <w:tcW w:w="3492" w:type="pct"/>
          </w:tcPr>
          <w:p w14:paraId="7AB9FC42" w14:textId="77777777" w:rsidR="005D7877" w:rsidRDefault="005D7877" w:rsidP="005D7877">
            <w:r>
              <w:t>Il mercato: domanda e offerta, forme di mercato.</w:t>
            </w:r>
          </w:p>
          <w:p w14:paraId="4C0F69E2" w14:textId="77777777" w:rsidR="004147F2" w:rsidRPr="00E67785" w:rsidRDefault="005D7877" w:rsidP="005D7877">
            <w:r>
              <w:t>La distribuzione</w:t>
            </w:r>
          </w:p>
        </w:tc>
      </w:tr>
    </w:tbl>
    <w:p w14:paraId="5CFFB80B" w14:textId="77777777" w:rsidR="00D10550" w:rsidRDefault="00D10550" w:rsidP="00D10550">
      <w:pPr>
        <w:rPr>
          <w:sz w:val="28"/>
          <w:szCs w:val="2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724"/>
        <w:gridCol w:w="8188"/>
      </w:tblGrid>
      <w:tr w:rsidR="00D10550" w14:paraId="79F792AB" w14:textId="77777777" w:rsidTr="00D1055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5944755B" w14:textId="77777777" w:rsidR="00D10550" w:rsidRDefault="00D10550" w:rsidP="00D10550">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14:paraId="32570B76" w14:textId="77777777" w:rsidR="00D10550" w:rsidRDefault="00D10550" w:rsidP="00D10550">
            <w:pPr>
              <w:spacing w:line="256" w:lineRule="auto"/>
              <w:rPr>
                <w:iCs/>
                <w:lang w:eastAsia="en-US"/>
              </w:rPr>
            </w:pPr>
          </w:p>
          <w:p w14:paraId="505F7AD1" w14:textId="77777777" w:rsidR="00D10550" w:rsidRDefault="00D10550" w:rsidP="00D10550">
            <w:pPr>
              <w:spacing w:line="256" w:lineRule="auto"/>
              <w:rPr>
                <w:iCs/>
                <w:lang w:eastAsia="en-US"/>
              </w:rPr>
            </w:pPr>
          </w:p>
        </w:tc>
      </w:tr>
      <w:tr w:rsidR="00D10550" w14:paraId="690CF98D" w14:textId="77777777" w:rsidTr="00D1055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29C295CB" w14:textId="77777777" w:rsidR="00D10550" w:rsidRDefault="00D10550" w:rsidP="00D10550">
            <w:pPr>
              <w:spacing w:line="256" w:lineRule="auto"/>
              <w:rPr>
                <w:b/>
                <w:bCs/>
                <w:iCs/>
                <w:lang w:eastAsia="en-US"/>
              </w:rPr>
            </w:pPr>
            <w:r>
              <w:rPr>
                <w:b/>
                <w:bCs/>
                <w:iCs/>
                <w:lang w:eastAsia="en-US"/>
              </w:rPr>
              <w:t>Fase di applicazione</w:t>
            </w:r>
          </w:p>
        </w:tc>
        <w:tc>
          <w:tcPr>
            <w:tcW w:w="3752" w:type="pct"/>
            <w:tcBorders>
              <w:top w:val="single" w:sz="4" w:space="0" w:color="auto"/>
              <w:left w:val="single" w:sz="4" w:space="0" w:color="auto"/>
              <w:bottom w:val="single" w:sz="4" w:space="0" w:color="auto"/>
              <w:right w:val="single" w:sz="4" w:space="0" w:color="auto"/>
            </w:tcBorders>
          </w:tcPr>
          <w:p w14:paraId="28F96756" w14:textId="77777777" w:rsidR="00D10550" w:rsidRDefault="00D10550" w:rsidP="00D10550">
            <w:pPr>
              <w:spacing w:line="256" w:lineRule="auto"/>
              <w:rPr>
                <w:iCs/>
                <w:lang w:eastAsia="en-US"/>
              </w:rPr>
            </w:pPr>
          </w:p>
          <w:p w14:paraId="02FE18E0" w14:textId="77777777" w:rsidR="00D10550" w:rsidRDefault="00D10550" w:rsidP="00D10550">
            <w:pPr>
              <w:spacing w:line="256" w:lineRule="auto"/>
              <w:rPr>
                <w:iCs/>
                <w:lang w:eastAsia="en-US"/>
              </w:rPr>
            </w:pPr>
          </w:p>
        </w:tc>
      </w:tr>
      <w:tr w:rsidR="00D10550" w14:paraId="30B66AE0" w14:textId="77777777" w:rsidTr="00D1055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31CE8E90" w14:textId="77777777" w:rsidR="00D10550" w:rsidRDefault="00D10550" w:rsidP="00D10550">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14:paraId="5C3FE9DA" w14:textId="77777777" w:rsidR="00D10550" w:rsidRDefault="00D10550" w:rsidP="00D10550">
            <w:pPr>
              <w:spacing w:line="256" w:lineRule="auto"/>
              <w:rPr>
                <w:iCs/>
                <w:lang w:eastAsia="en-US"/>
              </w:rPr>
            </w:pPr>
          </w:p>
          <w:p w14:paraId="1AFB2B3C" w14:textId="77777777" w:rsidR="00D10550" w:rsidRDefault="00D10550" w:rsidP="00D10550">
            <w:pPr>
              <w:spacing w:line="256" w:lineRule="auto"/>
              <w:rPr>
                <w:iCs/>
                <w:lang w:eastAsia="en-US"/>
              </w:rPr>
            </w:pPr>
          </w:p>
        </w:tc>
      </w:tr>
      <w:tr w:rsidR="00D10550" w14:paraId="2C42A9D7" w14:textId="77777777" w:rsidTr="00D1055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612ED130" w14:textId="77777777" w:rsidR="00D10550" w:rsidRDefault="00D10550" w:rsidP="00D10550">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14:paraId="5C1C1905" w14:textId="77777777" w:rsidR="00D10550" w:rsidRDefault="00D10550" w:rsidP="00D10550">
            <w:pPr>
              <w:spacing w:line="256" w:lineRule="auto"/>
              <w:rPr>
                <w:iCs/>
                <w:lang w:eastAsia="en-US"/>
              </w:rPr>
            </w:pPr>
          </w:p>
          <w:p w14:paraId="3CF8B4F3" w14:textId="77777777" w:rsidR="00D10550" w:rsidRDefault="00D10550" w:rsidP="00D10550">
            <w:pPr>
              <w:spacing w:line="256" w:lineRule="auto"/>
              <w:rPr>
                <w:iCs/>
                <w:lang w:eastAsia="en-US"/>
              </w:rPr>
            </w:pPr>
          </w:p>
        </w:tc>
      </w:tr>
      <w:tr w:rsidR="00D10550" w14:paraId="0F96FAAE" w14:textId="77777777" w:rsidTr="00D1055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147A7599" w14:textId="77777777" w:rsidR="00D10550" w:rsidRDefault="00D10550" w:rsidP="00D10550">
            <w:pPr>
              <w:spacing w:line="256" w:lineRule="auto"/>
              <w:rPr>
                <w:b/>
                <w:bCs/>
                <w:iCs/>
                <w:lang w:eastAsia="en-US"/>
              </w:rPr>
            </w:pPr>
            <w:r>
              <w:rPr>
                <w:b/>
                <w:bCs/>
                <w:iCs/>
                <w:lang w:eastAsia="en-US"/>
              </w:rPr>
              <w:lastRenderedPageBreak/>
              <w:t xml:space="preserve">Luoghi </w:t>
            </w:r>
          </w:p>
        </w:tc>
        <w:tc>
          <w:tcPr>
            <w:tcW w:w="3752" w:type="pct"/>
            <w:tcBorders>
              <w:top w:val="single" w:sz="4" w:space="0" w:color="auto"/>
              <w:left w:val="single" w:sz="4" w:space="0" w:color="auto"/>
              <w:bottom w:val="single" w:sz="4" w:space="0" w:color="auto"/>
              <w:right w:val="single" w:sz="4" w:space="0" w:color="auto"/>
            </w:tcBorders>
          </w:tcPr>
          <w:p w14:paraId="38FE35EA" w14:textId="77777777" w:rsidR="00D10550" w:rsidRDefault="00D10550" w:rsidP="00D10550">
            <w:pPr>
              <w:spacing w:line="256" w:lineRule="auto"/>
              <w:rPr>
                <w:iCs/>
                <w:lang w:eastAsia="en-US"/>
              </w:rPr>
            </w:pPr>
          </w:p>
          <w:p w14:paraId="0B6728DA" w14:textId="77777777" w:rsidR="00D10550" w:rsidRDefault="00D10550" w:rsidP="00D10550">
            <w:pPr>
              <w:spacing w:line="256" w:lineRule="auto"/>
              <w:rPr>
                <w:iCs/>
                <w:lang w:eastAsia="en-US"/>
              </w:rPr>
            </w:pPr>
          </w:p>
        </w:tc>
      </w:tr>
      <w:tr w:rsidR="00D10550" w14:paraId="0142222D" w14:textId="77777777" w:rsidTr="00D10550">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2E1BA3A1" w14:textId="77777777" w:rsidR="00D10550" w:rsidRDefault="00D10550" w:rsidP="00D10550">
            <w:pPr>
              <w:spacing w:line="256" w:lineRule="auto"/>
              <w:rPr>
                <w:b/>
                <w:bCs/>
                <w:iCs/>
                <w:lang w:eastAsia="en-US"/>
              </w:rPr>
            </w:pPr>
            <w:r>
              <w:rPr>
                <w:b/>
                <w:bCs/>
                <w:iCs/>
                <w:lang w:eastAsia="en-US"/>
              </w:rPr>
              <w:t>Risorse umane</w:t>
            </w:r>
          </w:p>
          <w:p w14:paraId="756116BA" w14:textId="77777777" w:rsidR="00D10550" w:rsidRDefault="00D10550" w:rsidP="00D10550">
            <w:pPr>
              <w:numPr>
                <w:ilvl w:val="0"/>
                <w:numId w:val="5"/>
              </w:numPr>
              <w:spacing w:line="256" w:lineRule="auto"/>
              <w:rPr>
                <w:b/>
                <w:bCs/>
                <w:iCs/>
                <w:lang w:eastAsia="en-US"/>
              </w:rPr>
            </w:pPr>
            <w:r>
              <w:rPr>
                <w:b/>
                <w:bCs/>
                <w:iCs/>
                <w:lang w:eastAsia="en-US"/>
              </w:rPr>
              <w:t>interne</w:t>
            </w:r>
          </w:p>
          <w:p w14:paraId="28B1C31A" w14:textId="77777777" w:rsidR="00D10550" w:rsidRDefault="00D10550" w:rsidP="00D10550">
            <w:pPr>
              <w:numPr>
                <w:ilvl w:val="0"/>
                <w:numId w:val="5"/>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14:paraId="469674B7" w14:textId="77777777" w:rsidR="00D10550" w:rsidRDefault="00D10550" w:rsidP="00D10550">
            <w:pPr>
              <w:spacing w:line="256" w:lineRule="auto"/>
              <w:rPr>
                <w:iCs/>
                <w:lang w:eastAsia="en-US"/>
              </w:rPr>
            </w:pPr>
          </w:p>
          <w:p w14:paraId="15087A22" w14:textId="77777777" w:rsidR="00D10550" w:rsidRDefault="00D10550" w:rsidP="00D10550">
            <w:pPr>
              <w:spacing w:line="256" w:lineRule="auto"/>
              <w:rPr>
                <w:iCs/>
                <w:lang w:eastAsia="en-US"/>
              </w:rPr>
            </w:pPr>
          </w:p>
        </w:tc>
      </w:tr>
      <w:tr w:rsidR="00D10550" w14:paraId="4DF7A9EE" w14:textId="77777777" w:rsidTr="00D10550">
        <w:trPr>
          <w:cantSplit/>
          <w:trHeight w:val="1134"/>
        </w:trPr>
        <w:tc>
          <w:tcPr>
            <w:tcW w:w="1248" w:type="pct"/>
            <w:tcBorders>
              <w:top w:val="single" w:sz="4" w:space="0" w:color="auto"/>
              <w:left w:val="single" w:sz="4" w:space="0" w:color="auto"/>
              <w:bottom w:val="single" w:sz="4" w:space="0" w:color="auto"/>
              <w:right w:val="single" w:sz="4" w:space="0" w:color="auto"/>
            </w:tcBorders>
          </w:tcPr>
          <w:p w14:paraId="6125D82F" w14:textId="77777777" w:rsidR="00D10550" w:rsidRDefault="00D10550" w:rsidP="00D10550">
            <w:pPr>
              <w:spacing w:line="256" w:lineRule="auto"/>
              <w:rPr>
                <w:b/>
                <w:bCs/>
                <w:iCs/>
                <w:lang w:eastAsia="en-US"/>
              </w:rPr>
            </w:pPr>
            <w:r>
              <w:rPr>
                <w:b/>
                <w:bCs/>
                <w:iCs/>
              </w:rPr>
              <w:t>Verifiche autentiche</w:t>
            </w:r>
          </w:p>
        </w:tc>
        <w:tc>
          <w:tcPr>
            <w:tcW w:w="3752" w:type="pct"/>
            <w:tcBorders>
              <w:top w:val="single" w:sz="4" w:space="0" w:color="auto"/>
              <w:left w:val="single" w:sz="4" w:space="0" w:color="auto"/>
              <w:bottom w:val="single" w:sz="4" w:space="0" w:color="auto"/>
              <w:right w:val="single" w:sz="4" w:space="0" w:color="auto"/>
            </w:tcBorders>
          </w:tcPr>
          <w:p w14:paraId="03E379FE" w14:textId="77777777" w:rsidR="00D10550" w:rsidRDefault="00D10550" w:rsidP="00D10550">
            <w:pPr>
              <w:pStyle w:val="Paragrafoelenco"/>
              <w:numPr>
                <w:ilvl w:val="0"/>
                <w:numId w:val="25"/>
              </w:numPr>
              <w:rPr>
                <w:iCs/>
              </w:rPr>
            </w:pPr>
            <w:r>
              <w:rPr>
                <w:iCs/>
              </w:rPr>
              <w:t xml:space="preserve">Prova in situazione </w:t>
            </w:r>
          </w:p>
          <w:p w14:paraId="48CBA7F7" w14:textId="77777777" w:rsidR="00D10550" w:rsidRDefault="00D10550" w:rsidP="00D10550">
            <w:pPr>
              <w:pStyle w:val="Paragrafoelenco"/>
              <w:numPr>
                <w:ilvl w:val="0"/>
                <w:numId w:val="25"/>
              </w:numPr>
              <w:rPr>
                <w:iCs/>
              </w:rPr>
            </w:pPr>
            <w:r>
              <w:rPr>
                <w:iCs/>
              </w:rPr>
              <w:t>Prova in simulazione</w:t>
            </w:r>
          </w:p>
          <w:p w14:paraId="47F78C64" w14:textId="77777777" w:rsidR="00D10550" w:rsidRDefault="00D10550" w:rsidP="00D10550">
            <w:pPr>
              <w:pStyle w:val="Paragrafoelenco"/>
              <w:numPr>
                <w:ilvl w:val="0"/>
                <w:numId w:val="25"/>
              </w:numPr>
              <w:rPr>
                <w:iCs/>
                <w:lang w:eastAsia="en-US"/>
              </w:rPr>
            </w:pPr>
            <w:r>
              <w:rPr>
                <w:iCs/>
              </w:rPr>
              <w:t>Prodotto finale</w:t>
            </w:r>
          </w:p>
          <w:p w14:paraId="7ED1B41D" w14:textId="77777777" w:rsidR="00D10550" w:rsidRDefault="00D10550" w:rsidP="00D10550">
            <w:pPr>
              <w:pStyle w:val="Paragrafoelenco"/>
              <w:numPr>
                <w:ilvl w:val="0"/>
                <w:numId w:val="25"/>
              </w:numPr>
              <w:rPr>
                <w:iCs/>
                <w:lang w:eastAsia="en-US"/>
              </w:rPr>
            </w:pPr>
            <w:r>
              <w:rPr>
                <w:iCs/>
              </w:rPr>
              <w:t>Altro ____________</w:t>
            </w:r>
          </w:p>
        </w:tc>
      </w:tr>
      <w:tr w:rsidR="00D10550" w14:paraId="176BF066" w14:textId="77777777" w:rsidTr="00D10550">
        <w:trPr>
          <w:cantSplit/>
        </w:trPr>
        <w:tc>
          <w:tcPr>
            <w:tcW w:w="1248" w:type="pct"/>
            <w:tcBorders>
              <w:top w:val="single" w:sz="4" w:space="0" w:color="auto"/>
              <w:left w:val="single" w:sz="4" w:space="0" w:color="auto"/>
              <w:bottom w:val="single" w:sz="4" w:space="0" w:color="auto"/>
              <w:right w:val="single" w:sz="4" w:space="0" w:color="auto"/>
            </w:tcBorders>
          </w:tcPr>
          <w:p w14:paraId="313EF0CB" w14:textId="77777777" w:rsidR="00D10550" w:rsidRDefault="00D10550" w:rsidP="00D10550">
            <w:pPr>
              <w:spacing w:line="256" w:lineRule="auto"/>
              <w:rPr>
                <w:b/>
                <w:bCs/>
                <w:iCs/>
                <w:lang w:eastAsia="en-US"/>
              </w:rPr>
            </w:pPr>
          </w:p>
        </w:tc>
        <w:tc>
          <w:tcPr>
            <w:tcW w:w="3752" w:type="pct"/>
            <w:tcBorders>
              <w:top w:val="single" w:sz="4" w:space="0" w:color="auto"/>
              <w:left w:val="single" w:sz="4" w:space="0" w:color="auto"/>
              <w:bottom w:val="single" w:sz="4" w:space="0" w:color="auto"/>
              <w:right w:val="single" w:sz="4" w:space="0" w:color="auto"/>
            </w:tcBorders>
          </w:tcPr>
          <w:p w14:paraId="56A873B6" w14:textId="77777777" w:rsidR="00D10550" w:rsidRDefault="00D10550" w:rsidP="00D10550">
            <w:pPr>
              <w:spacing w:line="256" w:lineRule="auto"/>
              <w:rPr>
                <w:iCs/>
                <w:lang w:eastAsia="en-US"/>
              </w:rPr>
            </w:pPr>
          </w:p>
        </w:tc>
      </w:tr>
    </w:tbl>
    <w:p w14:paraId="22F24662" w14:textId="77777777" w:rsidR="00D10550" w:rsidRDefault="00D10550" w:rsidP="00D10550">
      <w:pPr>
        <w:rPr>
          <w:sz w:val="28"/>
          <w:szCs w:val="28"/>
        </w:rPr>
      </w:pPr>
    </w:p>
    <w:p w14:paraId="4382E276" w14:textId="77777777" w:rsidR="00D10550" w:rsidRDefault="00D10550" w:rsidP="00000D79">
      <w:pPr>
        <w:jc w:val="center"/>
        <w:rPr>
          <w:b/>
          <w:bCs/>
          <w:szCs w:val="22"/>
          <w:highlight w:val="yellow"/>
        </w:rPr>
      </w:pPr>
    </w:p>
    <w:p w14:paraId="0F369FF0" w14:textId="77777777" w:rsidR="00F420E6" w:rsidRPr="00991DB3" w:rsidRDefault="00F420E6" w:rsidP="00F420E6">
      <w:pPr>
        <w:jc w:val="center"/>
        <w:rPr>
          <w:lang w:eastAsia="en-US"/>
        </w:rPr>
      </w:pPr>
      <w:r w:rsidRPr="006A0B7F">
        <w:rPr>
          <w:rFonts w:eastAsia="Arial Narrow"/>
          <w:b/>
          <w:lang w:eastAsia="en-US"/>
        </w:rPr>
        <w:t>DIAGRAMMA DI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firstRow="1" w:lastRow="0" w:firstColumn="1" w:lastColumn="0" w:noHBand="0" w:noVBand="1"/>
      </w:tblPr>
      <w:tblGrid>
        <w:gridCol w:w="1588"/>
        <w:gridCol w:w="1173"/>
        <w:gridCol w:w="1176"/>
        <w:gridCol w:w="1176"/>
        <w:gridCol w:w="1176"/>
        <w:gridCol w:w="1176"/>
        <w:gridCol w:w="1176"/>
        <w:gridCol w:w="1176"/>
        <w:gridCol w:w="1171"/>
      </w:tblGrid>
      <w:tr w:rsidR="00F420E6" w:rsidRPr="006A0B7F" w14:paraId="6E8339A1" w14:textId="77777777" w:rsidTr="00977914">
        <w:trPr>
          <w:trHeight w:val="510"/>
        </w:trPr>
        <w:tc>
          <w:tcPr>
            <w:tcW w:w="723" w:type="pct"/>
            <w:tcBorders>
              <w:top w:val="nil"/>
              <w:left w:val="nil"/>
              <w:bottom w:val="single" w:sz="4" w:space="0" w:color="auto"/>
              <w:right w:val="single" w:sz="4" w:space="0" w:color="auto"/>
            </w:tcBorders>
            <w:shd w:val="clear" w:color="auto" w:fill="FFFFFF"/>
          </w:tcPr>
          <w:p w14:paraId="3DA27036" w14:textId="77777777" w:rsidR="00F420E6" w:rsidRPr="006A0B7F" w:rsidRDefault="00F420E6" w:rsidP="00977914">
            <w:pPr>
              <w:jc w:val="both"/>
              <w:rPr>
                <w:sz w:val="20"/>
                <w:szCs w:val="20"/>
              </w:rPr>
            </w:pPr>
          </w:p>
        </w:tc>
        <w:tc>
          <w:tcPr>
            <w:tcW w:w="4277" w:type="pct"/>
            <w:gridSpan w:val="8"/>
            <w:tcBorders>
              <w:left w:val="single" w:sz="4" w:space="0" w:color="auto"/>
            </w:tcBorders>
            <w:shd w:val="clear" w:color="auto" w:fill="FFFFFF"/>
            <w:vAlign w:val="center"/>
          </w:tcPr>
          <w:p w14:paraId="1BB7A009" w14:textId="77777777" w:rsidR="00F420E6" w:rsidRPr="006A0B7F" w:rsidRDefault="00F420E6" w:rsidP="00977914">
            <w:pPr>
              <w:jc w:val="center"/>
              <w:rPr>
                <w:b/>
                <w:sz w:val="20"/>
                <w:szCs w:val="20"/>
              </w:rPr>
            </w:pPr>
            <w:r w:rsidRPr="006A0B7F">
              <w:rPr>
                <w:b/>
                <w:sz w:val="20"/>
                <w:szCs w:val="20"/>
              </w:rPr>
              <w:t>Tempi</w:t>
            </w:r>
            <w:r>
              <w:rPr>
                <w:b/>
                <w:sz w:val="20"/>
                <w:szCs w:val="20"/>
              </w:rPr>
              <w:t xml:space="preserve"> </w:t>
            </w:r>
          </w:p>
        </w:tc>
      </w:tr>
      <w:tr w:rsidR="00F420E6" w:rsidRPr="006A0B7F" w14:paraId="6559C37A" w14:textId="77777777" w:rsidTr="00977914">
        <w:tc>
          <w:tcPr>
            <w:tcW w:w="723" w:type="pct"/>
            <w:tcBorders>
              <w:top w:val="single" w:sz="4" w:space="0" w:color="auto"/>
            </w:tcBorders>
            <w:shd w:val="clear" w:color="auto" w:fill="FFFFFF"/>
            <w:vAlign w:val="center"/>
          </w:tcPr>
          <w:p w14:paraId="3B46D6D1" w14:textId="77777777" w:rsidR="00F420E6" w:rsidRPr="006A0B7F" w:rsidRDefault="00F420E6" w:rsidP="00977914">
            <w:pPr>
              <w:jc w:val="center"/>
              <w:rPr>
                <w:b/>
                <w:sz w:val="20"/>
                <w:szCs w:val="20"/>
              </w:rPr>
            </w:pPr>
            <w:r w:rsidRPr="006A0B7F">
              <w:rPr>
                <w:b/>
                <w:sz w:val="20"/>
                <w:szCs w:val="20"/>
              </w:rPr>
              <w:t>Fasi</w:t>
            </w:r>
          </w:p>
          <w:p w14:paraId="27ABD72F" w14:textId="77777777" w:rsidR="00F420E6" w:rsidRPr="006A0B7F" w:rsidRDefault="00F420E6" w:rsidP="00977914">
            <w:pPr>
              <w:jc w:val="center"/>
              <w:rPr>
                <w:b/>
                <w:sz w:val="20"/>
                <w:szCs w:val="20"/>
              </w:rPr>
            </w:pPr>
          </w:p>
        </w:tc>
        <w:tc>
          <w:tcPr>
            <w:tcW w:w="534" w:type="pct"/>
            <w:shd w:val="clear" w:color="auto" w:fill="FFFFFF"/>
            <w:vAlign w:val="center"/>
          </w:tcPr>
          <w:p w14:paraId="066AF5F4" w14:textId="77777777" w:rsidR="00F420E6" w:rsidRPr="006A0B7F" w:rsidRDefault="00F420E6" w:rsidP="00977914">
            <w:pPr>
              <w:jc w:val="center"/>
              <w:rPr>
                <w:b/>
                <w:sz w:val="20"/>
                <w:szCs w:val="20"/>
              </w:rPr>
            </w:pPr>
            <w:r w:rsidRPr="006A0B7F">
              <w:rPr>
                <w:b/>
                <w:sz w:val="20"/>
                <w:szCs w:val="20"/>
              </w:rPr>
              <w:t>Sett. 1</w:t>
            </w:r>
          </w:p>
        </w:tc>
        <w:tc>
          <w:tcPr>
            <w:tcW w:w="535" w:type="pct"/>
            <w:shd w:val="clear" w:color="auto" w:fill="FFFFFF"/>
            <w:vAlign w:val="center"/>
          </w:tcPr>
          <w:p w14:paraId="506A36E1" w14:textId="77777777" w:rsidR="00F420E6" w:rsidRPr="006A0B7F" w:rsidRDefault="00F420E6" w:rsidP="00977914">
            <w:pPr>
              <w:jc w:val="center"/>
              <w:rPr>
                <w:b/>
                <w:sz w:val="20"/>
                <w:szCs w:val="20"/>
              </w:rPr>
            </w:pPr>
          </w:p>
        </w:tc>
        <w:tc>
          <w:tcPr>
            <w:tcW w:w="535" w:type="pct"/>
            <w:shd w:val="clear" w:color="auto" w:fill="FFFFFF"/>
            <w:vAlign w:val="center"/>
          </w:tcPr>
          <w:p w14:paraId="15C83A25" w14:textId="77777777" w:rsidR="00F420E6" w:rsidRPr="006A0B7F" w:rsidRDefault="00F420E6" w:rsidP="00977914">
            <w:pPr>
              <w:jc w:val="center"/>
              <w:rPr>
                <w:b/>
                <w:sz w:val="20"/>
                <w:szCs w:val="20"/>
                <w:lang w:val="en-GB"/>
              </w:rPr>
            </w:pPr>
          </w:p>
        </w:tc>
        <w:tc>
          <w:tcPr>
            <w:tcW w:w="535" w:type="pct"/>
            <w:shd w:val="clear" w:color="auto" w:fill="FFFFFF"/>
            <w:vAlign w:val="center"/>
          </w:tcPr>
          <w:p w14:paraId="3D6B6034" w14:textId="77777777" w:rsidR="00F420E6" w:rsidRPr="006A0B7F" w:rsidRDefault="00F420E6" w:rsidP="00977914">
            <w:pPr>
              <w:jc w:val="center"/>
              <w:rPr>
                <w:b/>
                <w:sz w:val="20"/>
                <w:szCs w:val="20"/>
                <w:lang w:val="en-GB"/>
              </w:rPr>
            </w:pPr>
          </w:p>
        </w:tc>
        <w:tc>
          <w:tcPr>
            <w:tcW w:w="535" w:type="pct"/>
            <w:shd w:val="clear" w:color="auto" w:fill="FFFFFF"/>
            <w:vAlign w:val="center"/>
          </w:tcPr>
          <w:p w14:paraId="5B567EA9" w14:textId="77777777" w:rsidR="00F420E6" w:rsidRPr="006A0B7F" w:rsidRDefault="00F420E6" w:rsidP="00977914">
            <w:pPr>
              <w:rPr>
                <w:b/>
                <w:sz w:val="20"/>
                <w:szCs w:val="20"/>
                <w:lang w:val="en-GB"/>
              </w:rPr>
            </w:pPr>
          </w:p>
        </w:tc>
        <w:tc>
          <w:tcPr>
            <w:tcW w:w="535" w:type="pct"/>
            <w:shd w:val="clear" w:color="auto" w:fill="FFFFFF"/>
            <w:vAlign w:val="center"/>
          </w:tcPr>
          <w:p w14:paraId="2045F615" w14:textId="77777777" w:rsidR="00F420E6" w:rsidRPr="006A0B7F" w:rsidRDefault="00F420E6" w:rsidP="00977914">
            <w:pPr>
              <w:rPr>
                <w:b/>
                <w:sz w:val="20"/>
                <w:szCs w:val="20"/>
                <w:lang w:val="en-GB"/>
              </w:rPr>
            </w:pPr>
          </w:p>
        </w:tc>
        <w:tc>
          <w:tcPr>
            <w:tcW w:w="535" w:type="pct"/>
            <w:shd w:val="clear" w:color="auto" w:fill="FFFFFF"/>
            <w:vAlign w:val="center"/>
          </w:tcPr>
          <w:p w14:paraId="36FE518E" w14:textId="77777777" w:rsidR="00F420E6" w:rsidRPr="006A0B7F" w:rsidRDefault="00F420E6" w:rsidP="00977914">
            <w:pPr>
              <w:jc w:val="center"/>
              <w:rPr>
                <w:b/>
                <w:sz w:val="20"/>
                <w:szCs w:val="20"/>
                <w:lang w:val="en-GB"/>
              </w:rPr>
            </w:pPr>
          </w:p>
        </w:tc>
        <w:tc>
          <w:tcPr>
            <w:tcW w:w="535" w:type="pct"/>
            <w:shd w:val="clear" w:color="auto" w:fill="FFFFFF"/>
            <w:vAlign w:val="center"/>
          </w:tcPr>
          <w:p w14:paraId="558B8AD4" w14:textId="77777777" w:rsidR="00F420E6" w:rsidRPr="006A0B7F" w:rsidRDefault="00F420E6" w:rsidP="00977914">
            <w:pPr>
              <w:jc w:val="center"/>
              <w:rPr>
                <w:b/>
                <w:sz w:val="20"/>
                <w:szCs w:val="20"/>
                <w:lang w:val="en-GB"/>
              </w:rPr>
            </w:pPr>
          </w:p>
        </w:tc>
      </w:tr>
      <w:tr w:rsidR="00F420E6" w:rsidRPr="006A0B7F" w14:paraId="07AD6505" w14:textId="77777777" w:rsidTr="00977914">
        <w:tc>
          <w:tcPr>
            <w:tcW w:w="723" w:type="pct"/>
            <w:shd w:val="clear" w:color="auto" w:fill="FFFFFF"/>
            <w:vAlign w:val="center"/>
          </w:tcPr>
          <w:p w14:paraId="3FACFEB4" w14:textId="77777777" w:rsidR="00F420E6" w:rsidRPr="006A0B7F" w:rsidRDefault="00F420E6" w:rsidP="00977914">
            <w:pPr>
              <w:jc w:val="center"/>
              <w:rPr>
                <w:b/>
                <w:sz w:val="20"/>
                <w:szCs w:val="20"/>
                <w:lang w:val="en-GB"/>
              </w:rPr>
            </w:pPr>
            <w:r w:rsidRPr="006A0B7F">
              <w:rPr>
                <w:b/>
                <w:sz w:val="20"/>
                <w:szCs w:val="20"/>
                <w:lang w:val="en-GB"/>
              </w:rPr>
              <w:t>1</w:t>
            </w:r>
          </w:p>
          <w:p w14:paraId="6AB421FE" w14:textId="77777777" w:rsidR="00F420E6" w:rsidRPr="006A0B7F" w:rsidRDefault="00F420E6" w:rsidP="00977914">
            <w:pPr>
              <w:jc w:val="center"/>
              <w:rPr>
                <w:b/>
                <w:sz w:val="20"/>
                <w:szCs w:val="20"/>
                <w:lang w:val="en-GB"/>
              </w:rPr>
            </w:pPr>
          </w:p>
        </w:tc>
        <w:tc>
          <w:tcPr>
            <w:tcW w:w="534" w:type="pct"/>
            <w:shd w:val="clear" w:color="auto" w:fill="FFFFFF" w:themeFill="background1"/>
            <w:vAlign w:val="center"/>
          </w:tcPr>
          <w:p w14:paraId="1B890EFA" w14:textId="77777777" w:rsidR="00F420E6" w:rsidRPr="00D600B0" w:rsidRDefault="00F420E6" w:rsidP="00977914">
            <w:pPr>
              <w:jc w:val="center"/>
              <w:rPr>
                <w:sz w:val="20"/>
                <w:szCs w:val="20"/>
                <w:lang w:val="en-GB"/>
              </w:rPr>
            </w:pPr>
          </w:p>
        </w:tc>
        <w:tc>
          <w:tcPr>
            <w:tcW w:w="535" w:type="pct"/>
            <w:shd w:val="clear" w:color="auto" w:fill="FFFFFF"/>
            <w:vAlign w:val="center"/>
          </w:tcPr>
          <w:p w14:paraId="74105067" w14:textId="77777777" w:rsidR="00F420E6" w:rsidRPr="006A0B7F" w:rsidRDefault="00F420E6" w:rsidP="00977914">
            <w:pPr>
              <w:jc w:val="center"/>
              <w:rPr>
                <w:sz w:val="20"/>
                <w:szCs w:val="20"/>
                <w:lang w:val="en-GB"/>
              </w:rPr>
            </w:pPr>
          </w:p>
        </w:tc>
        <w:tc>
          <w:tcPr>
            <w:tcW w:w="535" w:type="pct"/>
            <w:shd w:val="clear" w:color="auto" w:fill="FFFFFF"/>
            <w:vAlign w:val="center"/>
          </w:tcPr>
          <w:p w14:paraId="30E9797A" w14:textId="77777777" w:rsidR="00F420E6" w:rsidRPr="006A0B7F" w:rsidRDefault="00F420E6" w:rsidP="00977914">
            <w:pPr>
              <w:jc w:val="center"/>
              <w:rPr>
                <w:sz w:val="20"/>
                <w:szCs w:val="20"/>
                <w:lang w:val="en-GB"/>
              </w:rPr>
            </w:pPr>
          </w:p>
        </w:tc>
        <w:tc>
          <w:tcPr>
            <w:tcW w:w="535" w:type="pct"/>
            <w:shd w:val="clear" w:color="auto" w:fill="FFFFFF"/>
            <w:vAlign w:val="center"/>
          </w:tcPr>
          <w:p w14:paraId="07E6131E" w14:textId="77777777" w:rsidR="00F420E6" w:rsidRPr="006A0B7F" w:rsidRDefault="00F420E6" w:rsidP="00977914">
            <w:pPr>
              <w:jc w:val="center"/>
              <w:rPr>
                <w:sz w:val="20"/>
                <w:szCs w:val="20"/>
                <w:lang w:val="en-GB"/>
              </w:rPr>
            </w:pPr>
          </w:p>
        </w:tc>
        <w:tc>
          <w:tcPr>
            <w:tcW w:w="535" w:type="pct"/>
            <w:shd w:val="clear" w:color="auto" w:fill="FFFFFF"/>
            <w:vAlign w:val="center"/>
          </w:tcPr>
          <w:p w14:paraId="2078188D" w14:textId="77777777" w:rsidR="00F420E6" w:rsidRPr="006A0B7F" w:rsidRDefault="00F420E6" w:rsidP="00977914">
            <w:pPr>
              <w:jc w:val="center"/>
              <w:rPr>
                <w:sz w:val="20"/>
                <w:szCs w:val="20"/>
                <w:lang w:val="en-GB"/>
              </w:rPr>
            </w:pPr>
          </w:p>
        </w:tc>
        <w:tc>
          <w:tcPr>
            <w:tcW w:w="535" w:type="pct"/>
            <w:shd w:val="clear" w:color="auto" w:fill="FFFFFF"/>
            <w:vAlign w:val="center"/>
          </w:tcPr>
          <w:p w14:paraId="3A52AAF8" w14:textId="77777777" w:rsidR="00F420E6" w:rsidRPr="006A0B7F" w:rsidRDefault="00F420E6" w:rsidP="00977914">
            <w:pPr>
              <w:jc w:val="center"/>
              <w:rPr>
                <w:sz w:val="20"/>
                <w:szCs w:val="20"/>
                <w:lang w:val="en-GB"/>
              </w:rPr>
            </w:pPr>
          </w:p>
        </w:tc>
        <w:tc>
          <w:tcPr>
            <w:tcW w:w="535" w:type="pct"/>
            <w:shd w:val="clear" w:color="auto" w:fill="FFFFFF"/>
            <w:vAlign w:val="center"/>
          </w:tcPr>
          <w:p w14:paraId="1075CC74" w14:textId="77777777" w:rsidR="00F420E6" w:rsidRPr="006A0B7F" w:rsidRDefault="00F420E6" w:rsidP="00977914">
            <w:pPr>
              <w:jc w:val="center"/>
              <w:rPr>
                <w:sz w:val="20"/>
                <w:szCs w:val="20"/>
                <w:lang w:val="en-GB"/>
              </w:rPr>
            </w:pPr>
          </w:p>
        </w:tc>
        <w:tc>
          <w:tcPr>
            <w:tcW w:w="535" w:type="pct"/>
            <w:shd w:val="clear" w:color="auto" w:fill="FFFFFF"/>
            <w:vAlign w:val="center"/>
          </w:tcPr>
          <w:p w14:paraId="1231483F" w14:textId="77777777" w:rsidR="00F420E6" w:rsidRPr="006A0B7F" w:rsidRDefault="00F420E6" w:rsidP="00977914">
            <w:pPr>
              <w:jc w:val="center"/>
              <w:rPr>
                <w:sz w:val="20"/>
                <w:szCs w:val="20"/>
                <w:lang w:val="en-GB"/>
              </w:rPr>
            </w:pPr>
          </w:p>
        </w:tc>
      </w:tr>
      <w:tr w:rsidR="00F420E6" w:rsidRPr="006A0B7F" w14:paraId="24FCE465" w14:textId="77777777" w:rsidTr="00977914">
        <w:tc>
          <w:tcPr>
            <w:tcW w:w="723" w:type="pct"/>
            <w:shd w:val="clear" w:color="auto" w:fill="FFFFFF"/>
            <w:vAlign w:val="center"/>
          </w:tcPr>
          <w:p w14:paraId="220912E9" w14:textId="77777777" w:rsidR="00F420E6" w:rsidRPr="006A0B7F" w:rsidRDefault="00F420E6" w:rsidP="00977914">
            <w:pPr>
              <w:jc w:val="center"/>
              <w:rPr>
                <w:b/>
                <w:sz w:val="20"/>
                <w:szCs w:val="20"/>
                <w:lang w:val="en-GB"/>
              </w:rPr>
            </w:pPr>
            <w:r w:rsidRPr="006A0B7F">
              <w:rPr>
                <w:b/>
                <w:sz w:val="20"/>
                <w:szCs w:val="20"/>
                <w:lang w:val="en-GB"/>
              </w:rPr>
              <w:t>2</w:t>
            </w:r>
          </w:p>
          <w:p w14:paraId="512740EC" w14:textId="77777777" w:rsidR="00F420E6" w:rsidRPr="006A0B7F" w:rsidRDefault="00F420E6" w:rsidP="00977914">
            <w:pPr>
              <w:jc w:val="center"/>
              <w:rPr>
                <w:b/>
                <w:sz w:val="20"/>
                <w:szCs w:val="20"/>
                <w:lang w:val="en-GB"/>
              </w:rPr>
            </w:pPr>
          </w:p>
        </w:tc>
        <w:tc>
          <w:tcPr>
            <w:tcW w:w="534" w:type="pct"/>
            <w:shd w:val="clear" w:color="auto" w:fill="FFFFFF" w:themeFill="background1"/>
            <w:vAlign w:val="center"/>
          </w:tcPr>
          <w:p w14:paraId="69F27420" w14:textId="77777777" w:rsidR="00F420E6" w:rsidRPr="00D600B0" w:rsidRDefault="00F420E6" w:rsidP="00977914">
            <w:pPr>
              <w:jc w:val="center"/>
              <w:rPr>
                <w:sz w:val="20"/>
                <w:szCs w:val="20"/>
                <w:lang w:val="en-GB"/>
              </w:rPr>
            </w:pPr>
          </w:p>
        </w:tc>
        <w:tc>
          <w:tcPr>
            <w:tcW w:w="535" w:type="pct"/>
            <w:shd w:val="clear" w:color="auto" w:fill="FFFFFF" w:themeFill="background1"/>
            <w:vAlign w:val="center"/>
          </w:tcPr>
          <w:p w14:paraId="155DDA07"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4C81EF52" w14:textId="77777777" w:rsidR="00F420E6" w:rsidRPr="00991DB3" w:rsidRDefault="00F420E6" w:rsidP="00977914">
            <w:pPr>
              <w:jc w:val="center"/>
              <w:rPr>
                <w:sz w:val="20"/>
                <w:szCs w:val="20"/>
                <w:lang w:val="en-GB"/>
              </w:rPr>
            </w:pPr>
          </w:p>
        </w:tc>
        <w:tc>
          <w:tcPr>
            <w:tcW w:w="535" w:type="pct"/>
            <w:shd w:val="clear" w:color="auto" w:fill="auto"/>
            <w:vAlign w:val="center"/>
          </w:tcPr>
          <w:p w14:paraId="2FC70025" w14:textId="77777777" w:rsidR="00F420E6" w:rsidRPr="006A0B7F" w:rsidRDefault="00F420E6" w:rsidP="00977914">
            <w:pPr>
              <w:jc w:val="center"/>
              <w:rPr>
                <w:sz w:val="20"/>
                <w:szCs w:val="20"/>
                <w:lang w:val="en-GB"/>
              </w:rPr>
            </w:pPr>
          </w:p>
        </w:tc>
        <w:tc>
          <w:tcPr>
            <w:tcW w:w="535" w:type="pct"/>
            <w:shd w:val="clear" w:color="auto" w:fill="FFFFFF"/>
            <w:vAlign w:val="center"/>
          </w:tcPr>
          <w:p w14:paraId="005D5FBD" w14:textId="77777777" w:rsidR="00F420E6" w:rsidRPr="006A0B7F" w:rsidRDefault="00F420E6" w:rsidP="00977914">
            <w:pPr>
              <w:jc w:val="center"/>
              <w:rPr>
                <w:sz w:val="20"/>
                <w:szCs w:val="20"/>
                <w:lang w:val="en-GB"/>
              </w:rPr>
            </w:pPr>
          </w:p>
        </w:tc>
        <w:tc>
          <w:tcPr>
            <w:tcW w:w="535" w:type="pct"/>
            <w:shd w:val="clear" w:color="auto" w:fill="FFFFFF"/>
            <w:vAlign w:val="center"/>
          </w:tcPr>
          <w:p w14:paraId="192E9667" w14:textId="77777777" w:rsidR="00F420E6" w:rsidRPr="006A0B7F" w:rsidRDefault="00F420E6" w:rsidP="00977914">
            <w:pPr>
              <w:jc w:val="center"/>
              <w:rPr>
                <w:sz w:val="20"/>
                <w:szCs w:val="20"/>
                <w:lang w:val="en-GB"/>
              </w:rPr>
            </w:pPr>
          </w:p>
        </w:tc>
        <w:tc>
          <w:tcPr>
            <w:tcW w:w="535" w:type="pct"/>
            <w:shd w:val="clear" w:color="auto" w:fill="FFFFFF"/>
            <w:vAlign w:val="center"/>
          </w:tcPr>
          <w:p w14:paraId="2B4C9E80" w14:textId="77777777" w:rsidR="00F420E6" w:rsidRPr="006A0B7F" w:rsidRDefault="00F420E6" w:rsidP="00977914">
            <w:pPr>
              <w:jc w:val="center"/>
              <w:rPr>
                <w:sz w:val="20"/>
                <w:szCs w:val="20"/>
                <w:lang w:val="en-GB"/>
              </w:rPr>
            </w:pPr>
          </w:p>
        </w:tc>
        <w:tc>
          <w:tcPr>
            <w:tcW w:w="535" w:type="pct"/>
            <w:shd w:val="clear" w:color="auto" w:fill="FFFFFF"/>
            <w:vAlign w:val="center"/>
          </w:tcPr>
          <w:p w14:paraId="3569555F" w14:textId="77777777" w:rsidR="00F420E6" w:rsidRPr="006A0B7F" w:rsidRDefault="00F420E6" w:rsidP="00977914">
            <w:pPr>
              <w:jc w:val="center"/>
              <w:rPr>
                <w:sz w:val="20"/>
                <w:szCs w:val="20"/>
                <w:lang w:val="en-GB"/>
              </w:rPr>
            </w:pPr>
          </w:p>
        </w:tc>
      </w:tr>
      <w:tr w:rsidR="00F420E6" w:rsidRPr="006A0B7F" w14:paraId="2BA170D5" w14:textId="77777777" w:rsidTr="00977914">
        <w:tc>
          <w:tcPr>
            <w:tcW w:w="723" w:type="pct"/>
            <w:shd w:val="clear" w:color="auto" w:fill="FFFFFF"/>
            <w:vAlign w:val="center"/>
          </w:tcPr>
          <w:p w14:paraId="14D2CA17" w14:textId="77777777" w:rsidR="00F420E6" w:rsidRPr="006A0B7F" w:rsidRDefault="00F420E6" w:rsidP="00977914">
            <w:pPr>
              <w:jc w:val="center"/>
              <w:rPr>
                <w:b/>
                <w:sz w:val="20"/>
                <w:szCs w:val="20"/>
                <w:lang w:val="en-GB"/>
              </w:rPr>
            </w:pPr>
            <w:r w:rsidRPr="006A0B7F">
              <w:rPr>
                <w:b/>
                <w:sz w:val="20"/>
                <w:szCs w:val="20"/>
                <w:lang w:val="en-GB"/>
              </w:rPr>
              <w:t>3</w:t>
            </w:r>
          </w:p>
          <w:p w14:paraId="759F8E32" w14:textId="77777777" w:rsidR="00F420E6" w:rsidRPr="006A0B7F" w:rsidRDefault="00F420E6" w:rsidP="00977914">
            <w:pPr>
              <w:jc w:val="center"/>
              <w:rPr>
                <w:b/>
                <w:sz w:val="20"/>
                <w:szCs w:val="20"/>
                <w:lang w:val="en-GB"/>
              </w:rPr>
            </w:pPr>
          </w:p>
        </w:tc>
        <w:tc>
          <w:tcPr>
            <w:tcW w:w="534" w:type="pct"/>
            <w:shd w:val="clear" w:color="auto" w:fill="FFFFFF"/>
            <w:vAlign w:val="center"/>
          </w:tcPr>
          <w:p w14:paraId="051F1D10" w14:textId="77777777" w:rsidR="00F420E6" w:rsidRPr="006A0B7F" w:rsidRDefault="00F420E6" w:rsidP="00977914">
            <w:pPr>
              <w:jc w:val="center"/>
              <w:rPr>
                <w:sz w:val="20"/>
                <w:szCs w:val="20"/>
                <w:lang w:val="en-GB"/>
              </w:rPr>
            </w:pPr>
          </w:p>
        </w:tc>
        <w:tc>
          <w:tcPr>
            <w:tcW w:w="535" w:type="pct"/>
            <w:shd w:val="clear" w:color="auto" w:fill="auto"/>
            <w:vAlign w:val="center"/>
          </w:tcPr>
          <w:p w14:paraId="15AA9CE5" w14:textId="77777777" w:rsidR="00F420E6" w:rsidRPr="006A0B7F" w:rsidRDefault="00F420E6" w:rsidP="00977914">
            <w:pPr>
              <w:jc w:val="center"/>
              <w:rPr>
                <w:sz w:val="20"/>
                <w:szCs w:val="20"/>
                <w:lang w:val="en-GB"/>
              </w:rPr>
            </w:pPr>
          </w:p>
        </w:tc>
        <w:tc>
          <w:tcPr>
            <w:tcW w:w="535" w:type="pct"/>
            <w:shd w:val="clear" w:color="auto" w:fill="auto"/>
            <w:vAlign w:val="center"/>
          </w:tcPr>
          <w:p w14:paraId="4D51CBDE" w14:textId="77777777" w:rsidR="00F420E6" w:rsidRPr="00991DB3" w:rsidRDefault="00F420E6" w:rsidP="00977914">
            <w:pPr>
              <w:jc w:val="center"/>
              <w:rPr>
                <w:sz w:val="20"/>
                <w:szCs w:val="20"/>
                <w:lang w:val="en-GB"/>
              </w:rPr>
            </w:pPr>
          </w:p>
        </w:tc>
        <w:tc>
          <w:tcPr>
            <w:tcW w:w="535" w:type="pct"/>
            <w:shd w:val="clear" w:color="auto" w:fill="FFFFFF" w:themeFill="background1"/>
            <w:vAlign w:val="center"/>
          </w:tcPr>
          <w:p w14:paraId="5606D2D9" w14:textId="77777777" w:rsidR="00F420E6" w:rsidRPr="006A0B7F" w:rsidRDefault="00F420E6" w:rsidP="00977914">
            <w:pPr>
              <w:jc w:val="center"/>
              <w:rPr>
                <w:sz w:val="20"/>
                <w:szCs w:val="20"/>
                <w:lang w:val="en-GB"/>
              </w:rPr>
            </w:pPr>
          </w:p>
        </w:tc>
        <w:tc>
          <w:tcPr>
            <w:tcW w:w="535" w:type="pct"/>
            <w:shd w:val="clear" w:color="auto" w:fill="auto"/>
            <w:vAlign w:val="center"/>
          </w:tcPr>
          <w:p w14:paraId="5ED3A872" w14:textId="77777777" w:rsidR="00F420E6" w:rsidRPr="006A0B7F" w:rsidRDefault="00F420E6" w:rsidP="00977914">
            <w:pPr>
              <w:jc w:val="center"/>
              <w:rPr>
                <w:sz w:val="20"/>
                <w:szCs w:val="20"/>
                <w:lang w:val="en-GB"/>
              </w:rPr>
            </w:pPr>
          </w:p>
        </w:tc>
        <w:tc>
          <w:tcPr>
            <w:tcW w:w="535" w:type="pct"/>
            <w:shd w:val="clear" w:color="auto" w:fill="FFFFFF"/>
            <w:vAlign w:val="center"/>
          </w:tcPr>
          <w:p w14:paraId="78F2008B" w14:textId="77777777" w:rsidR="00F420E6" w:rsidRPr="006A0B7F" w:rsidRDefault="00F420E6" w:rsidP="00977914">
            <w:pPr>
              <w:jc w:val="center"/>
              <w:rPr>
                <w:sz w:val="20"/>
                <w:szCs w:val="20"/>
                <w:lang w:val="en-GB"/>
              </w:rPr>
            </w:pPr>
          </w:p>
        </w:tc>
        <w:tc>
          <w:tcPr>
            <w:tcW w:w="535" w:type="pct"/>
            <w:shd w:val="clear" w:color="auto" w:fill="FFFFFF"/>
            <w:vAlign w:val="center"/>
          </w:tcPr>
          <w:p w14:paraId="770BBA3F" w14:textId="77777777" w:rsidR="00F420E6" w:rsidRPr="006A0B7F" w:rsidRDefault="00F420E6" w:rsidP="00977914">
            <w:pPr>
              <w:jc w:val="center"/>
              <w:rPr>
                <w:sz w:val="20"/>
                <w:szCs w:val="20"/>
                <w:lang w:val="en-GB"/>
              </w:rPr>
            </w:pPr>
          </w:p>
        </w:tc>
        <w:tc>
          <w:tcPr>
            <w:tcW w:w="535" w:type="pct"/>
            <w:shd w:val="clear" w:color="auto" w:fill="FFFFFF"/>
            <w:vAlign w:val="center"/>
          </w:tcPr>
          <w:p w14:paraId="17F4F681" w14:textId="77777777" w:rsidR="00F420E6" w:rsidRPr="006A0B7F" w:rsidRDefault="00F420E6" w:rsidP="00977914">
            <w:pPr>
              <w:jc w:val="center"/>
              <w:rPr>
                <w:sz w:val="20"/>
                <w:szCs w:val="20"/>
                <w:lang w:val="en-GB"/>
              </w:rPr>
            </w:pPr>
          </w:p>
        </w:tc>
      </w:tr>
      <w:tr w:rsidR="00F420E6" w:rsidRPr="006A0B7F" w14:paraId="350F1B6B" w14:textId="77777777" w:rsidTr="00977914">
        <w:tc>
          <w:tcPr>
            <w:tcW w:w="723" w:type="pct"/>
            <w:shd w:val="clear" w:color="auto" w:fill="FFFFFF"/>
            <w:vAlign w:val="center"/>
          </w:tcPr>
          <w:p w14:paraId="6B72572B" w14:textId="77777777" w:rsidR="00F420E6" w:rsidRPr="006A0B7F" w:rsidRDefault="00F420E6" w:rsidP="00977914">
            <w:pPr>
              <w:jc w:val="center"/>
              <w:rPr>
                <w:b/>
                <w:sz w:val="20"/>
                <w:szCs w:val="20"/>
                <w:lang w:val="en-GB"/>
              </w:rPr>
            </w:pPr>
            <w:r w:rsidRPr="006A0B7F">
              <w:rPr>
                <w:b/>
                <w:sz w:val="20"/>
                <w:szCs w:val="20"/>
                <w:lang w:val="en-GB"/>
              </w:rPr>
              <w:t>4</w:t>
            </w:r>
          </w:p>
          <w:p w14:paraId="1C870AE1" w14:textId="77777777" w:rsidR="00F420E6" w:rsidRPr="006A0B7F" w:rsidRDefault="00F420E6" w:rsidP="00977914">
            <w:pPr>
              <w:jc w:val="center"/>
              <w:rPr>
                <w:b/>
                <w:sz w:val="20"/>
                <w:szCs w:val="20"/>
                <w:lang w:val="en-GB"/>
              </w:rPr>
            </w:pPr>
          </w:p>
        </w:tc>
        <w:tc>
          <w:tcPr>
            <w:tcW w:w="534" w:type="pct"/>
            <w:shd w:val="clear" w:color="auto" w:fill="FFFFFF"/>
            <w:vAlign w:val="center"/>
          </w:tcPr>
          <w:p w14:paraId="03B90FC4" w14:textId="77777777" w:rsidR="00F420E6" w:rsidRPr="006A0B7F" w:rsidRDefault="00F420E6" w:rsidP="00977914">
            <w:pPr>
              <w:jc w:val="center"/>
              <w:rPr>
                <w:sz w:val="20"/>
                <w:szCs w:val="20"/>
                <w:lang w:val="en-GB"/>
              </w:rPr>
            </w:pPr>
          </w:p>
        </w:tc>
        <w:tc>
          <w:tcPr>
            <w:tcW w:w="535" w:type="pct"/>
            <w:shd w:val="clear" w:color="auto" w:fill="FFFFFF"/>
            <w:vAlign w:val="center"/>
          </w:tcPr>
          <w:p w14:paraId="6D9E8441" w14:textId="77777777" w:rsidR="00F420E6" w:rsidRPr="006A0B7F" w:rsidRDefault="00F420E6" w:rsidP="00977914">
            <w:pPr>
              <w:jc w:val="center"/>
              <w:rPr>
                <w:sz w:val="20"/>
                <w:szCs w:val="20"/>
                <w:lang w:val="en-GB"/>
              </w:rPr>
            </w:pPr>
          </w:p>
        </w:tc>
        <w:tc>
          <w:tcPr>
            <w:tcW w:w="535" w:type="pct"/>
            <w:shd w:val="clear" w:color="auto" w:fill="FFFFFF"/>
            <w:vAlign w:val="center"/>
          </w:tcPr>
          <w:p w14:paraId="75449856"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63951CA4"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6A78B417"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33A1C181"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5F8941F6"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2FB45AE0" w14:textId="77777777" w:rsidR="00F420E6" w:rsidRPr="006A0B7F" w:rsidRDefault="00F420E6" w:rsidP="00977914">
            <w:pPr>
              <w:jc w:val="center"/>
              <w:rPr>
                <w:sz w:val="20"/>
                <w:szCs w:val="20"/>
                <w:lang w:val="en-GB"/>
              </w:rPr>
            </w:pPr>
          </w:p>
        </w:tc>
      </w:tr>
      <w:tr w:rsidR="00F420E6" w:rsidRPr="006A0B7F" w14:paraId="5D7A11AF" w14:textId="77777777" w:rsidTr="00977914">
        <w:tc>
          <w:tcPr>
            <w:tcW w:w="723" w:type="pct"/>
            <w:shd w:val="clear" w:color="auto" w:fill="FFFFFF"/>
            <w:vAlign w:val="center"/>
          </w:tcPr>
          <w:p w14:paraId="1F9B9BC2" w14:textId="77777777" w:rsidR="00F420E6" w:rsidRPr="006A0B7F" w:rsidRDefault="00F420E6" w:rsidP="00977914">
            <w:pPr>
              <w:jc w:val="center"/>
              <w:rPr>
                <w:b/>
                <w:sz w:val="20"/>
                <w:szCs w:val="20"/>
                <w:lang w:val="en-GB"/>
              </w:rPr>
            </w:pPr>
            <w:r w:rsidRPr="006A0B7F">
              <w:rPr>
                <w:b/>
                <w:sz w:val="20"/>
                <w:szCs w:val="20"/>
                <w:lang w:val="en-GB"/>
              </w:rPr>
              <w:t>5</w:t>
            </w:r>
          </w:p>
          <w:p w14:paraId="2FB32AAF" w14:textId="77777777" w:rsidR="00F420E6" w:rsidRPr="006A0B7F" w:rsidRDefault="00F420E6" w:rsidP="00977914">
            <w:pPr>
              <w:jc w:val="center"/>
              <w:rPr>
                <w:b/>
                <w:sz w:val="20"/>
                <w:szCs w:val="20"/>
                <w:lang w:val="en-GB"/>
              </w:rPr>
            </w:pPr>
          </w:p>
        </w:tc>
        <w:tc>
          <w:tcPr>
            <w:tcW w:w="534" w:type="pct"/>
            <w:shd w:val="clear" w:color="auto" w:fill="FFFFFF"/>
            <w:vAlign w:val="center"/>
          </w:tcPr>
          <w:p w14:paraId="077940D0" w14:textId="77777777" w:rsidR="00F420E6" w:rsidRPr="006A0B7F" w:rsidRDefault="00F420E6" w:rsidP="00977914">
            <w:pPr>
              <w:jc w:val="center"/>
              <w:rPr>
                <w:sz w:val="20"/>
                <w:szCs w:val="20"/>
                <w:lang w:val="en-GB"/>
              </w:rPr>
            </w:pPr>
          </w:p>
        </w:tc>
        <w:tc>
          <w:tcPr>
            <w:tcW w:w="535" w:type="pct"/>
            <w:shd w:val="clear" w:color="auto" w:fill="FFFFFF"/>
            <w:vAlign w:val="center"/>
          </w:tcPr>
          <w:p w14:paraId="51B818BE" w14:textId="77777777" w:rsidR="00F420E6" w:rsidRPr="006A0B7F" w:rsidRDefault="00F420E6" w:rsidP="00977914">
            <w:pPr>
              <w:jc w:val="center"/>
              <w:rPr>
                <w:sz w:val="20"/>
                <w:szCs w:val="20"/>
                <w:lang w:val="en-GB"/>
              </w:rPr>
            </w:pPr>
          </w:p>
        </w:tc>
        <w:tc>
          <w:tcPr>
            <w:tcW w:w="535" w:type="pct"/>
            <w:shd w:val="clear" w:color="auto" w:fill="FFFFFF"/>
            <w:vAlign w:val="center"/>
          </w:tcPr>
          <w:p w14:paraId="1E9A1F2C" w14:textId="77777777" w:rsidR="00F420E6" w:rsidRPr="006A0B7F" w:rsidRDefault="00F420E6" w:rsidP="00977914">
            <w:pPr>
              <w:jc w:val="center"/>
              <w:rPr>
                <w:sz w:val="20"/>
                <w:szCs w:val="20"/>
                <w:lang w:val="en-GB"/>
              </w:rPr>
            </w:pPr>
          </w:p>
        </w:tc>
        <w:tc>
          <w:tcPr>
            <w:tcW w:w="535" w:type="pct"/>
            <w:shd w:val="clear" w:color="auto" w:fill="FFFFFF"/>
            <w:vAlign w:val="center"/>
          </w:tcPr>
          <w:p w14:paraId="19AA8EEA"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3F3955C3"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159C00DF"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1CDA1520"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7569233F" w14:textId="77777777" w:rsidR="00F420E6" w:rsidRPr="006A0B7F" w:rsidRDefault="00F420E6" w:rsidP="00977914">
            <w:pPr>
              <w:jc w:val="center"/>
              <w:rPr>
                <w:sz w:val="20"/>
                <w:szCs w:val="20"/>
                <w:lang w:val="en-GB"/>
              </w:rPr>
            </w:pPr>
          </w:p>
        </w:tc>
      </w:tr>
    </w:tbl>
    <w:p w14:paraId="2F0552B2" w14:textId="77777777" w:rsidR="00F420E6" w:rsidRDefault="00F420E6" w:rsidP="00F420E6">
      <w:pPr>
        <w:rPr>
          <w:sz w:val="22"/>
          <w:szCs w:val="22"/>
        </w:rPr>
      </w:pPr>
    </w:p>
    <w:p w14:paraId="7A42549F" w14:textId="77777777" w:rsidR="00F420E6" w:rsidRDefault="00F420E6" w:rsidP="00000D79">
      <w:pPr>
        <w:jc w:val="center"/>
        <w:rPr>
          <w:b/>
          <w:bCs/>
          <w:szCs w:val="22"/>
          <w:highlight w:val="yellow"/>
        </w:rPr>
      </w:pPr>
    </w:p>
    <w:p w14:paraId="5DB54F6C" w14:textId="77777777" w:rsidR="00D10550" w:rsidRDefault="00D10550" w:rsidP="00000D79">
      <w:pPr>
        <w:jc w:val="center"/>
        <w:rPr>
          <w:b/>
          <w:bCs/>
          <w:szCs w:val="22"/>
          <w:highlight w:val="yellow"/>
        </w:rPr>
      </w:pPr>
    </w:p>
    <w:p w14:paraId="0FB4BF39" w14:textId="77777777" w:rsidR="00B06D0B" w:rsidRPr="00B06D0B" w:rsidRDefault="00B06D0B" w:rsidP="00000D79">
      <w:pPr>
        <w:jc w:val="center"/>
        <w:rPr>
          <w:b/>
          <w:bCs/>
          <w:sz w:val="28"/>
        </w:rPr>
      </w:pPr>
      <w:r w:rsidRPr="00B06D0B">
        <w:rPr>
          <w:b/>
          <w:bCs/>
          <w:sz w:val="28"/>
        </w:rPr>
        <w:t xml:space="preserve">U.D.A. 3 </w:t>
      </w:r>
    </w:p>
    <w:p w14:paraId="2418B125" w14:textId="77777777" w:rsidR="00000D79" w:rsidRDefault="00000D79" w:rsidP="00000D79">
      <w:pPr>
        <w:jc w:val="center"/>
        <w:rPr>
          <w:b/>
          <w:bCs/>
          <w:sz w:val="28"/>
        </w:rPr>
      </w:pPr>
      <w:r w:rsidRPr="00B06D0B">
        <w:rPr>
          <w:b/>
          <w:bCs/>
          <w:sz w:val="28"/>
        </w:rPr>
        <w:t>PROMUOVERE IL “MADE IN ITALY”: IDEAZIONE, REALIZZAZIONE E COMMERCIALIZZAZIONE</w:t>
      </w:r>
    </w:p>
    <w:p w14:paraId="62509E33" w14:textId="77777777" w:rsidR="004444BE" w:rsidRDefault="004444BE" w:rsidP="00000D79">
      <w:pPr>
        <w:jc w:val="center"/>
        <w:rPr>
          <w:sz w:val="32"/>
          <w:szCs w:val="32"/>
        </w:rPr>
      </w:pPr>
    </w:p>
    <w:tbl>
      <w:tblPr>
        <w:tblpPr w:leftFromText="141" w:rightFromText="141" w:vertAnchor="text" w:horzAnchor="margin" w:tblpY="348"/>
        <w:tblW w:w="5033" w:type="pct"/>
        <w:tblCellMar>
          <w:left w:w="10" w:type="dxa"/>
          <w:right w:w="10" w:type="dxa"/>
        </w:tblCellMar>
        <w:tblLook w:val="0000" w:firstRow="0" w:lastRow="0" w:firstColumn="0" w:lastColumn="0" w:noHBand="0" w:noVBand="0"/>
      </w:tblPr>
      <w:tblGrid>
        <w:gridCol w:w="2401"/>
        <w:gridCol w:w="4247"/>
        <w:gridCol w:w="4413"/>
      </w:tblGrid>
      <w:tr w:rsidR="004444BE" w:rsidRPr="000425E8" w14:paraId="188F5C97" w14:textId="77777777" w:rsidTr="00D2532E">
        <w:trPr>
          <w:trHeight w:val="360"/>
        </w:trPr>
        <w:tc>
          <w:tcPr>
            <w:tcW w:w="1085"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tcPr>
          <w:p w14:paraId="49D1E87D" w14:textId="77777777" w:rsidR="004444BE" w:rsidRPr="000425E8" w:rsidRDefault="004444BE" w:rsidP="00D2532E">
            <w:pPr>
              <w:jc w:val="center"/>
              <w:rPr>
                <w:b/>
                <w:color w:val="000000" w:themeColor="text1"/>
              </w:rPr>
            </w:pPr>
            <w:r w:rsidRPr="000425E8">
              <w:rPr>
                <w:rFonts w:eastAsia="Arial"/>
                <w:b/>
                <w:bCs/>
                <w:color w:val="000000" w:themeColor="text1"/>
              </w:rPr>
              <w:t>Co</w:t>
            </w:r>
            <w:r w:rsidRPr="000425E8">
              <w:rPr>
                <w:rFonts w:eastAsia="Arial"/>
                <w:b/>
                <w:bCs/>
                <w:color w:val="000000" w:themeColor="text1"/>
                <w:spacing w:val="-1"/>
              </w:rPr>
              <w:t>m</w:t>
            </w:r>
            <w:r w:rsidRPr="000425E8">
              <w:rPr>
                <w:rFonts w:eastAsia="Arial"/>
                <w:b/>
                <w:bCs/>
                <w:color w:val="000000" w:themeColor="text1"/>
              </w:rPr>
              <w:t>p</w:t>
            </w:r>
            <w:r w:rsidRPr="000425E8">
              <w:rPr>
                <w:rFonts w:eastAsia="Arial"/>
                <w:b/>
                <w:bCs/>
                <w:color w:val="000000" w:themeColor="text1"/>
                <w:spacing w:val="-1"/>
              </w:rPr>
              <w:t>e</w:t>
            </w:r>
            <w:r w:rsidRPr="000425E8">
              <w:rPr>
                <w:rFonts w:eastAsia="Arial"/>
                <w:b/>
                <w:bCs/>
                <w:color w:val="000000" w:themeColor="text1"/>
                <w:spacing w:val="1"/>
              </w:rPr>
              <w:t>t</w:t>
            </w:r>
            <w:r w:rsidRPr="000425E8">
              <w:rPr>
                <w:rFonts w:eastAsia="Arial"/>
                <w:b/>
                <w:bCs/>
                <w:color w:val="000000" w:themeColor="text1"/>
              </w:rPr>
              <w:t>e</w:t>
            </w:r>
            <w:r w:rsidRPr="000425E8">
              <w:rPr>
                <w:rFonts w:eastAsia="Arial"/>
                <w:b/>
                <w:bCs/>
                <w:color w:val="000000" w:themeColor="text1"/>
                <w:spacing w:val="-1"/>
              </w:rPr>
              <w:t>n</w:t>
            </w:r>
            <w:r w:rsidRPr="000425E8">
              <w:rPr>
                <w:rFonts w:eastAsia="Arial"/>
                <w:b/>
                <w:bCs/>
                <w:color w:val="000000" w:themeColor="text1"/>
              </w:rPr>
              <w:t>ze</w:t>
            </w:r>
            <w:r w:rsidR="008B28F3">
              <w:rPr>
                <w:rFonts w:eastAsia="Arial"/>
                <w:b/>
                <w:bCs/>
                <w:color w:val="000000" w:themeColor="text1"/>
              </w:rPr>
              <w:t xml:space="preserv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14:paraId="14D0D4B6" w14:textId="77777777" w:rsidR="004444BE" w:rsidRPr="00F40F21" w:rsidRDefault="004444BE" w:rsidP="00F40F21">
            <w:pPr>
              <w:pStyle w:val="Paragrafoelenco"/>
              <w:ind w:left="360"/>
              <w:rPr>
                <w:rFonts w:eastAsia="Arial"/>
                <w:b/>
                <w:bCs/>
                <w:color w:val="000000" w:themeColor="text1"/>
              </w:rPr>
            </w:pPr>
            <w:r w:rsidRPr="000425E8">
              <w:rPr>
                <w:rFonts w:eastAsia="Arial"/>
                <w:b/>
                <w:bCs/>
                <w:color w:val="000000" w:themeColor="text1"/>
                <w:sz w:val="22"/>
                <w:szCs w:val="22"/>
              </w:rPr>
              <w:t xml:space="preserve">Abilità - </w:t>
            </w:r>
            <w:r w:rsidRPr="00F40F21">
              <w:rPr>
                <w:rFonts w:eastAsia="Arial"/>
                <w:b/>
                <w:bCs/>
                <w:color w:val="000000" w:themeColor="text1"/>
                <w:sz w:val="22"/>
                <w:szCs w:val="22"/>
              </w:rPr>
              <w:t>Quarto Anno</w:t>
            </w:r>
          </w:p>
        </w:tc>
        <w:tc>
          <w:tcPr>
            <w:tcW w:w="1995"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14:paraId="2A7D00AB" w14:textId="77777777" w:rsidR="004444BE" w:rsidRPr="00F40F21" w:rsidRDefault="004444BE" w:rsidP="00F40F21">
            <w:pPr>
              <w:pStyle w:val="Paragrafoelenco"/>
              <w:ind w:left="360"/>
              <w:rPr>
                <w:rFonts w:eastAsia="Arial"/>
                <w:b/>
                <w:bCs/>
                <w:color w:val="000000" w:themeColor="text1"/>
              </w:rPr>
            </w:pPr>
            <w:r w:rsidRPr="000425E8">
              <w:rPr>
                <w:rFonts w:eastAsia="Arial"/>
                <w:b/>
                <w:bCs/>
                <w:color w:val="000000" w:themeColor="text1"/>
                <w:sz w:val="22"/>
                <w:szCs w:val="22"/>
              </w:rPr>
              <w:t>Con</w:t>
            </w:r>
            <w:r w:rsidRPr="000425E8">
              <w:rPr>
                <w:rFonts w:eastAsia="Arial"/>
                <w:b/>
                <w:bCs/>
                <w:color w:val="000000" w:themeColor="text1"/>
                <w:spacing w:val="-1"/>
                <w:sz w:val="22"/>
                <w:szCs w:val="22"/>
              </w:rPr>
              <w:t>o</w:t>
            </w:r>
            <w:r w:rsidRPr="000425E8">
              <w:rPr>
                <w:rFonts w:eastAsia="Arial"/>
                <w:b/>
                <w:bCs/>
                <w:color w:val="000000" w:themeColor="text1"/>
                <w:sz w:val="22"/>
                <w:szCs w:val="22"/>
              </w:rPr>
              <w:t>sce</w:t>
            </w:r>
            <w:r w:rsidRPr="000425E8">
              <w:rPr>
                <w:rFonts w:eastAsia="Arial"/>
                <w:b/>
                <w:bCs/>
                <w:color w:val="000000" w:themeColor="text1"/>
                <w:spacing w:val="-1"/>
                <w:sz w:val="22"/>
                <w:szCs w:val="22"/>
              </w:rPr>
              <w:t>n</w:t>
            </w:r>
            <w:r w:rsidR="00F40F21">
              <w:rPr>
                <w:rFonts w:eastAsia="Arial"/>
                <w:b/>
                <w:bCs/>
                <w:color w:val="000000" w:themeColor="text1"/>
                <w:sz w:val="22"/>
                <w:szCs w:val="22"/>
              </w:rPr>
              <w:t xml:space="preserve">ze – </w:t>
            </w:r>
            <w:r w:rsidRPr="00F40F21">
              <w:rPr>
                <w:rFonts w:eastAsia="Arial"/>
                <w:b/>
                <w:bCs/>
                <w:color w:val="000000" w:themeColor="text1"/>
                <w:sz w:val="22"/>
                <w:szCs w:val="22"/>
              </w:rPr>
              <w:t>Quarto Anno</w:t>
            </w:r>
          </w:p>
        </w:tc>
      </w:tr>
      <w:tr w:rsidR="004444BE" w:rsidRPr="00575832" w14:paraId="60FCD887" w14:textId="77777777" w:rsidTr="00D2532E">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DFD6BC" w14:textId="77777777" w:rsidR="004444BE" w:rsidRPr="000425E8" w:rsidRDefault="004444BE" w:rsidP="00D2532E">
            <w:pPr>
              <w:jc w:val="center"/>
              <w:rPr>
                <w:b/>
                <w:color w:val="000000" w:themeColor="text1"/>
              </w:rPr>
            </w:pPr>
            <w:r w:rsidRPr="000425E8">
              <w:rPr>
                <w:b/>
                <w:color w:val="000000" w:themeColor="text1"/>
              </w:rPr>
              <w:t xml:space="preserve">Utilizzare il patrimonio lessicale ed espressivo della lingua italiana secondo le esigenze comunicative nei vari contesti: sociali, culturali, scientifici, economici, </w:t>
            </w:r>
            <w:r w:rsidRPr="000425E8">
              <w:rPr>
                <w:b/>
                <w:color w:val="000000" w:themeColor="text1"/>
              </w:rPr>
              <w:lastRenderedPageBreak/>
              <w:t>tecnologici e professionali</w:t>
            </w:r>
          </w:p>
          <w:p w14:paraId="7C3DC7E1" w14:textId="77777777" w:rsidR="004444BE" w:rsidRPr="000425E8" w:rsidRDefault="004444BE" w:rsidP="00D2532E">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9FDEB" w14:textId="77777777" w:rsidR="004444BE" w:rsidRPr="000425E8" w:rsidRDefault="004444BE" w:rsidP="004444BE">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lastRenderedPageBreak/>
              <w:t>Interpretare e confrontare testi della tradizione letteraria, di vario tipo e forma, individuando la struttura tematica e le caratteristiche del genere; argomentare in forma chiara e appropriata.</w:t>
            </w:r>
          </w:p>
          <w:p w14:paraId="0AFF11E4" w14:textId="77777777" w:rsidR="004444BE" w:rsidRPr="000425E8" w:rsidRDefault="004444BE" w:rsidP="004444BE">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 xml:space="preserve">Scrivere testi di forma diversa, ad es. istruzioni per l’uso, lettere private e pubbliche (lettera formale, CV europeo, </w:t>
            </w:r>
            <w:r w:rsidRPr="000425E8">
              <w:rPr>
                <w:color w:val="000000" w:themeColor="text1"/>
                <w:sz w:val="22"/>
                <w:szCs w:val="22"/>
              </w:rPr>
              <w:lastRenderedPageBreak/>
              <w:t>web</w:t>
            </w:r>
            <w:r>
              <w:rPr>
                <w:color w:val="000000" w:themeColor="text1"/>
                <w:sz w:val="22"/>
                <w:szCs w:val="22"/>
              </w:rPr>
              <w:t xml:space="preserve"> </w:t>
            </w:r>
            <w:r w:rsidRPr="000425E8">
              <w:rPr>
                <w:color w:val="000000" w:themeColor="text1"/>
                <w:sz w:val="22"/>
                <w:szCs w:val="22"/>
              </w:rPr>
              <w:t xml:space="preserve">portfolio), diari personali e di bordo, articoli (di cronaca, recensioni, commenti, argomentazioni) sulla base di modelli, adeguandoli a situazione, argomento, scopo, destinatario, e selezionando il registro più adeguato. </w:t>
            </w:r>
          </w:p>
          <w:p w14:paraId="765E126B" w14:textId="77777777" w:rsidR="004444BE" w:rsidRPr="009C329C" w:rsidRDefault="004444BE" w:rsidP="004444BE">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Utilizzare i testi di studio, letterari e non, come occasioni adatte a riflettere ulteriormente sulla ricchezza e la flessibilità della lingua italiana.</w:t>
            </w:r>
          </w:p>
          <w:p w14:paraId="11F594BA" w14:textId="77777777" w:rsidR="004444BE" w:rsidRPr="00575832" w:rsidRDefault="004444BE" w:rsidP="004444BE">
            <w:pPr>
              <w:pStyle w:val="Paragrafoelenco"/>
              <w:widowControl w:val="0"/>
              <w:numPr>
                <w:ilvl w:val="0"/>
                <w:numId w:val="6"/>
              </w:numPr>
              <w:suppressAutoHyphens/>
              <w:autoSpaceDN w:val="0"/>
              <w:contextualSpacing w:val="0"/>
              <w:textAlignment w:val="baseline"/>
            </w:pPr>
            <w:r w:rsidRPr="00575832">
              <w:rPr>
                <w:sz w:val="22"/>
                <w:szCs w:val="20"/>
              </w:rPr>
              <w:t>Utilizzare gli strumenti digitali per esprimersi in modo autentico e per informarsi in modo consapevole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74ECF" w14:textId="77777777" w:rsidR="004444BE" w:rsidRPr="000425E8" w:rsidRDefault="004444BE" w:rsidP="004444BE">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lastRenderedPageBreak/>
              <w:t xml:space="preserve">Strutture essenziali dei testi funzionali: descrittivi, espositivi, espressivi, valutativo- interpretativi, argomentativi, regolativi. </w:t>
            </w:r>
          </w:p>
          <w:p w14:paraId="51770742" w14:textId="77777777" w:rsidR="004444BE" w:rsidRPr="0015204D" w:rsidRDefault="004444BE" w:rsidP="004444BE">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Strumenti per l’analisi e l’interpretazione di testi letterari, per l’approfondimento di tematiche coerenti con l’indirizzo di studio.</w:t>
            </w:r>
          </w:p>
          <w:p w14:paraId="5E5E4152" w14:textId="77777777" w:rsidR="004444BE" w:rsidRPr="00575832" w:rsidRDefault="004444BE" w:rsidP="004444BE">
            <w:pPr>
              <w:pStyle w:val="Paragrafoelenco"/>
              <w:widowControl w:val="0"/>
              <w:numPr>
                <w:ilvl w:val="0"/>
                <w:numId w:val="6"/>
              </w:numPr>
              <w:suppressAutoHyphens/>
              <w:autoSpaceDN w:val="0"/>
              <w:contextualSpacing w:val="0"/>
              <w:textAlignment w:val="baseline"/>
            </w:pPr>
            <w:r w:rsidRPr="00575832">
              <w:rPr>
                <w:sz w:val="22"/>
                <w:szCs w:val="22"/>
              </w:rPr>
              <w:t xml:space="preserve">Temi di pubblico dibattito Dibattiti in ambito bioetico (OGM, ingegneria </w:t>
            </w:r>
            <w:r w:rsidRPr="00575832">
              <w:rPr>
                <w:sz w:val="22"/>
                <w:szCs w:val="22"/>
              </w:rPr>
              <w:lastRenderedPageBreak/>
              <w:t>genetica)</w:t>
            </w:r>
          </w:p>
        </w:tc>
      </w:tr>
      <w:tr w:rsidR="004444BE" w:rsidRPr="000425E8" w14:paraId="15AE3B61" w14:textId="77777777" w:rsidTr="00D2532E">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BA8E7" w14:textId="77777777" w:rsidR="004444BE" w:rsidRPr="000425E8" w:rsidRDefault="004444BE" w:rsidP="00D2532E">
            <w:pPr>
              <w:jc w:val="center"/>
              <w:rPr>
                <w:b/>
                <w:color w:val="000000" w:themeColor="text1"/>
              </w:rPr>
            </w:pPr>
            <w:r w:rsidRPr="000425E8">
              <w:rPr>
                <w:b/>
                <w:color w:val="000000" w:themeColor="text1"/>
              </w:rPr>
              <w:lastRenderedPageBreak/>
              <w:t>Riconoscere il valore e le potenzialità dei beni artistici e ambientali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B9B67" w14:textId="77777777" w:rsidR="004444BE" w:rsidRPr="00A61A29" w:rsidRDefault="004444BE" w:rsidP="004444BE">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Riconoscere e identificare i principali periodi e linee di sviluppo della cultura artistica italiana.</w:t>
            </w:r>
          </w:p>
          <w:p w14:paraId="1E65B76E" w14:textId="77777777" w:rsidR="004444BE" w:rsidRPr="00575832" w:rsidRDefault="004444BE" w:rsidP="004444BE">
            <w:pPr>
              <w:pStyle w:val="Paragrafoelenco"/>
              <w:widowControl w:val="0"/>
              <w:numPr>
                <w:ilvl w:val="0"/>
                <w:numId w:val="6"/>
              </w:numPr>
              <w:suppressAutoHyphens/>
              <w:autoSpaceDN w:val="0"/>
              <w:contextualSpacing w:val="0"/>
              <w:textAlignment w:val="baseline"/>
            </w:pPr>
            <w:r w:rsidRPr="00A61A29">
              <w:rPr>
                <w:color w:val="000000" w:themeColor="text1"/>
                <w:sz w:val="22"/>
                <w:szCs w:val="22"/>
              </w:rPr>
              <w:t xml:space="preserve">Essere in grado di collocare le principali emergenze ambientali e storico artistiche del proprio territorio d’arte nel loro contesto </w:t>
            </w:r>
            <w:r w:rsidRPr="00575832">
              <w:rPr>
                <w:sz w:val="22"/>
                <w:szCs w:val="22"/>
              </w:rPr>
              <w:t>culturale.</w:t>
            </w:r>
          </w:p>
          <w:p w14:paraId="3F3AB7D9" w14:textId="77777777" w:rsidR="004444BE" w:rsidRPr="00575832" w:rsidRDefault="004444BE" w:rsidP="004444BE">
            <w:pPr>
              <w:pStyle w:val="Paragrafoelenco"/>
              <w:widowControl w:val="0"/>
              <w:numPr>
                <w:ilvl w:val="0"/>
                <w:numId w:val="6"/>
              </w:numPr>
              <w:suppressAutoHyphens/>
              <w:autoSpaceDN w:val="0"/>
              <w:contextualSpacing w:val="0"/>
              <w:textAlignment w:val="baseline"/>
              <w:rPr>
                <w:szCs w:val="20"/>
              </w:rPr>
            </w:pPr>
            <w:r w:rsidRPr="00575832">
              <w:rPr>
                <w:sz w:val="22"/>
                <w:szCs w:val="20"/>
              </w:rPr>
              <w:t>Saper individuare e comprendere i diversi aspetti collegati alla sostenibilità ed essere in grado di elaborare iniziative coerenti con l’Agenda 2030</w:t>
            </w:r>
          </w:p>
          <w:p w14:paraId="4AABE536" w14:textId="77777777" w:rsidR="004444BE" w:rsidRPr="00575832" w:rsidRDefault="004444BE" w:rsidP="004444BE">
            <w:pPr>
              <w:pStyle w:val="Paragrafoelenco"/>
              <w:widowControl w:val="0"/>
              <w:numPr>
                <w:ilvl w:val="0"/>
                <w:numId w:val="6"/>
              </w:numPr>
              <w:suppressAutoHyphens/>
              <w:autoSpaceDN w:val="0"/>
              <w:contextualSpacing w:val="0"/>
              <w:textAlignment w:val="baseline"/>
              <w:rPr>
                <w:szCs w:val="20"/>
              </w:rPr>
            </w:pPr>
            <w:r w:rsidRPr="00575832">
              <w:rPr>
                <w:sz w:val="22"/>
                <w:szCs w:val="20"/>
              </w:rPr>
              <w:t>Saper analizzare e comprendere il valore della legalità (attraverso esperienze attive sul territorio e incontri con le istituzioni)</w:t>
            </w:r>
          </w:p>
          <w:p w14:paraId="3F85193E" w14:textId="77777777" w:rsidR="004444BE" w:rsidRPr="000425E8" w:rsidRDefault="004444BE" w:rsidP="00D2532E">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62415" w14:textId="77777777" w:rsidR="004444BE" w:rsidRPr="0015204D" w:rsidRDefault="004444BE" w:rsidP="004444BE">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Gli aspetti caratteristici del patrimonio ambientale e urbanistico e i principali monumenti storico-artistici del proprio territorio.</w:t>
            </w:r>
          </w:p>
          <w:p w14:paraId="02431B31" w14:textId="77777777" w:rsidR="004444BE" w:rsidRPr="00575832" w:rsidRDefault="004444BE" w:rsidP="004444BE">
            <w:pPr>
              <w:pStyle w:val="Paragrafoelenco"/>
              <w:widowControl w:val="0"/>
              <w:numPr>
                <w:ilvl w:val="0"/>
                <w:numId w:val="6"/>
              </w:numPr>
              <w:suppressAutoHyphens/>
              <w:autoSpaceDN w:val="0"/>
              <w:contextualSpacing w:val="0"/>
              <w:textAlignment w:val="baseline"/>
            </w:pPr>
            <w:r w:rsidRPr="00575832">
              <w:rPr>
                <w:sz w:val="22"/>
                <w:szCs w:val="22"/>
              </w:rPr>
              <w:t>Rispetto e valorizzazione del patrimonio culturale</w:t>
            </w:r>
          </w:p>
          <w:p w14:paraId="6376C718" w14:textId="77777777" w:rsidR="004444BE" w:rsidRPr="006947A6" w:rsidRDefault="004444BE" w:rsidP="004444BE">
            <w:pPr>
              <w:pStyle w:val="Paragrafoelenco"/>
              <w:numPr>
                <w:ilvl w:val="0"/>
                <w:numId w:val="23"/>
              </w:numPr>
              <w:jc w:val="both"/>
              <w:rPr>
                <w:b/>
              </w:rPr>
            </w:pPr>
            <w:r w:rsidRPr="006947A6">
              <w:rPr>
                <w:sz w:val="22"/>
                <w:szCs w:val="22"/>
              </w:rPr>
              <w:t>Pericolosità per l’ambiente di lavorazioni, prodotti e rifiuti</w:t>
            </w:r>
            <w:r>
              <w:t>. Gestione dei rifiuti</w:t>
            </w:r>
          </w:p>
          <w:p w14:paraId="5EC0C893" w14:textId="77777777" w:rsidR="004444BE" w:rsidRPr="00575832" w:rsidRDefault="004444BE" w:rsidP="004444BE">
            <w:pPr>
              <w:pStyle w:val="Paragrafoelenco"/>
              <w:widowControl w:val="0"/>
              <w:numPr>
                <w:ilvl w:val="0"/>
                <w:numId w:val="6"/>
              </w:numPr>
              <w:suppressAutoHyphens/>
              <w:autoSpaceDN w:val="0"/>
              <w:contextualSpacing w:val="0"/>
              <w:textAlignment w:val="baseline"/>
            </w:pPr>
            <w:r w:rsidRPr="00575832">
              <w:rPr>
                <w:sz w:val="22"/>
                <w:szCs w:val="22"/>
              </w:rPr>
              <w:t xml:space="preserve">I </w:t>
            </w:r>
            <w:r w:rsidRPr="00575832">
              <w:rPr>
                <w:spacing w:val="-4"/>
                <w:sz w:val="22"/>
                <w:szCs w:val="22"/>
              </w:rPr>
              <w:t xml:space="preserve">beni confiscati </w:t>
            </w:r>
            <w:r w:rsidRPr="00575832">
              <w:rPr>
                <w:spacing w:val="-3"/>
                <w:sz w:val="22"/>
                <w:szCs w:val="22"/>
              </w:rPr>
              <w:t xml:space="preserve">alla </w:t>
            </w:r>
            <w:r w:rsidRPr="00575832">
              <w:rPr>
                <w:spacing w:val="-4"/>
                <w:sz w:val="22"/>
                <w:szCs w:val="22"/>
              </w:rPr>
              <w:t xml:space="preserve">criminalità </w:t>
            </w:r>
            <w:r w:rsidRPr="00575832">
              <w:rPr>
                <w:spacing w:val="-3"/>
                <w:sz w:val="22"/>
                <w:szCs w:val="22"/>
              </w:rPr>
              <w:t xml:space="preserve">ed </w:t>
            </w:r>
            <w:r w:rsidRPr="00575832">
              <w:rPr>
                <w:sz w:val="22"/>
                <w:szCs w:val="22"/>
              </w:rPr>
              <w:t xml:space="preserve">il </w:t>
            </w:r>
            <w:r w:rsidRPr="00575832">
              <w:rPr>
                <w:spacing w:val="-4"/>
                <w:sz w:val="22"/>
                <w:szCs w:val="22"/>
              </w:rPr>
              <w:t>loro</w:t>
            </w:r>
            <w:r w:rsidRPr="00575832">
              <w:rPr>
                <w:spacing w:val="-27"/>
                <w:sz w:val="22"/>
                <w:szCs w:val="22"/>
              </w:rPr>
              <w:t xml:space="preserve"> </w:t>
            </w:r>
            <w:r w:rsidRPr="00575832">
              <w:rPr>
                <w:spacing w:val="-4"/>
                <w:sz w:val="22"/>
                <w:szCs w:val="22"/>
              </w:rPr>
              <w:t>recupero sociale</w:t>
            </w:r>
            <w:r w:rsidRPr="00575832">
              <w:rPr>
                <w:i/>
                <w:spacing w:val="-4"/>
                <w:sz w:val="20"/>
              </w:rPr>
              <w:t>.</w:t>
            </w:r>
          </w:p>
          <w:p w14:paraId="24DB8C9D" w14:textId="77777777" w:rsidR="004444BE" w:rsidRPr="000425E8" w:rsidRDefault="004444BE" w:rsidP="00D2532E">
            <w:pPr>
              <w:pStyle w:val="Paragrafoelenco"/>
              <w:ind w:left="360"/>
              <w:rPr>
                <w:color w:val="000000" w:themeColor="text1"/>
              </w:rPr>
            </w:pPr>
          </w:p>
        </w:tc>
      </w:tr>
      <w:tr w:rsidR="004444BE" w:rsidRPr="000425E8" w14:paraId="50C9290D" w14:textId="77777777" w:rsidTr="00D2532E">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8B1A2" w14:textId="77777777" w:rsidR="004444BE" w:rsidRPr="000425E8" w:rsidRDefault="004444BE" w:rsidP="00D2532E">
            <w:pPr>
              <w:jc w:val="center"/>
              <w:rPr>
                <w:b/>
                <w:color w:val="000000" w:themeColor="text1"/>
              </w:rPr>
            </w:pPr>
            <w:r w:rsidRPr="000425E8">
              <w:rPr>
                <w:b/>
                <w:color w:val="000000" w:themeColor="text1"/>
              </w:rPr>
              <w:t>Individuare ed utilizzare le moderne forme di comunicazione visiva e multimediale, anche con riferimento alle strategie espressive e agli strumenti tecnici della comunicazione in rete.</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372F0" w14:textId="77777777" w:rsidR="004444BE" w:rsidRPr="000425E8" w:rsidRDefault="004444BE" w:rsidP="004444BE">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 xml:space="preserve">Utilizzare le tecnologie digitali per la presentazione di un progetto o di un prodotto in italiano o in lingua straniera. </w:t>
            </w:r>
          </w:p>
          <w:p w14:paraId="4CCD27EB" w14:textId="77777777" w:rsidR="004444BE" w:rsidRPr="000425E8" w:rsidRDefault="004444BE" w:rsidP="004444BE">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Scegliere la forma multimediale più adatta alla comunicazione in italiano o in lingua straniera nell’ambito professionale di riferimento in relazione agli interlocutori e agli scopi.</w:t>
            </w:r>
          </w:p>
          <w:p w14:paraId="75814E31" w14:textId="77777777" w:rsidR="004444BE" w:rsidRPr="00575832" w:rsidRDefault="004444BE" w:rsidP="004444BE">
            <w:pPr>
              <w:pStyle w:val="Paragrafoelenco"/>
              <w:widowControl w:val="0"/>
              <w:numPr>
                <w:ilvl w:val="0"/>
                <w:numId w:val="6"/>
              </w:numPr>
              <w:suppressAutoHyphens/>
              <w:autoSpaceDN w:val="0"/>
              <w:contextualSpacing w:val="0"/>
              <w:textAlignment w:val="baseline"/>
            </w:pPr>
            <w:r w:rsidRPr="000425E8">
              <w:rPr>
                <w:color w:val="000000" w:themeColor="text1"/>
                <w:sz w:val="22"/>
                <w:szCs w:val="22"/>
              </w:rPr>
              <w:t xml:space="preserve">Utilizzare la rete Internet per attività di comunicazione </w:t>
            </w:r>
            <w:r w:rsidRPr="00575832">
              <w:rPr>
                <w:sz w:val="22"/>
                <w:szCs w:val="22"/>
              </w:rPr>
              <w:t>interpersonale</w:t>
            </w:r>
          </w:p>
          <w:p w14:paraId="7CA1963F" w14:textId="77777777" w:rsidR="004444BE" w:rsidRPr="00575832" w:rsidRDefault="004444BE" w:rsidP="004444BE">
            <w:pPr>
              <w:pStyle w:val="TableParagraph"/>
              <w:numPr>
                <w:ilvl w:val="0"/>
                <w:numId w:val="33"/>
              </w:numPr>
              <w:tabs>
                <w:tab w:val="left" w:pos="301"/>
              </w:tabs>
              <w:spacing w:before="1" w:line="237" w:lineRule="auto"/>
              <w:ind w:right="288"/>
              <w:rPr>
                <w:rFonts w:ascii="Times New Roman" w:hAnsi="Times New Roman"/>
              </w:rPr>
            </w:pPr>
            <w:r w:rsidRPr="00575832">
              <w:rPr>
                <w:rFonts w:ascii="Times New Roman" w:hAnsi="Times New Roman"/>
              </w:rPr>
              <w:t>Saper riconoscere e reagire alle minacce in rete, attraverso un adeguato codice comportamentale</w:t>
            </w:r>
          </w:p>
          <w:p w14:paraId="5E0DF72E" w14:textId="77777777" w:rsidR="004444BE" w:rsidRPr="000425E8" w:rsidRDefault="004444BE" w:rsidP="00D2532E">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08922" w14:textId="77777777" w:rsidR="004444BE" w:rsidRPr="000425E8" w:rsidRDefault="004444BE" w:rsidP="004444BE">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Social network e new media come fenomeno comunicativo.</w:t>
            </w:r>
          </w:p>
          <w:p w14:paraId="5329CCFE" w14:textId="77777777" w:rsidR="004444BE" w:rsidRPr="000425E8" w:rsidRDefault="004444BE" w:rsidP="004444BE">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La rete Internet</w:t>
            </w:r>
          </w:p>
          <w:p w14:paraId="05AA1ED8" w14:textId="77777777" w:rsidR="004444BE" w:rsidRPr="000425E8" w:rsidRDefault="004444BE" w:rsidP="004444BE">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Funzioni e caratteristiche della rete Internet</w:t>
            </w:r>
          </w:p>
          <w:p w14:paraId="6A6DED87" w14:textId="77777777" w:rsidR="004444BE" w:rsidRPr="000425E8" w:rsidRDefault="004444BE" w:rsidP="004444BE">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I motori di ricerca</w:t>
            </w:r>
          </w:p>
          <w:p w14:paraId="163E4291" w14:textId="77777777" w:rsidR="004444BE" w:rsidRPr="00536C19" w:rsidRDefault="004444BE" w:rsidP="004444BE">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Principali strumenti di comunicazione:</w:t>
            </w:r>
            <w:r>
              <w:rPr>
                <w:color w:val="000000" w:themeColor="text1"/>
                <w:sz w:val="22"/>
                <w:szCs w:val="22"/>
              </w:rPr>
              <w:t xml:space="preserve"> </w:t>
            </w:r>
            <w:r w:rsidRPr="000425E8">
              <w:rPr>
                <w:color w:val="000000" w:themeColor="text1"/>
                <w:sz w:val="22"/>
                <w:szCs w:val="22"/>
              </w:rPr>
              <w:t>social networks,</w:t>
            </w:r>
            <w:r>
              <w:rPr>
                <w:color w:val="000000" w:themeColor="text1"/>
                <w:sz w:val="22"/>
                <w:szCs w:val="22"/>
              </w:rPr>
              <w:t xml:space="preserve"> </w:t>
            </w:r>
            <w:r w:rsidRPr="000425E8">
              <w:rPr>
                <w:color w:val="000000" w:themeColor="text1"/>
                <w:sz w:val="22"/>
                <w:szCs w:val="22"/>
              </w:rPr>
              <w:t>e-mail,</w:t>
            </w:r>
            <w:r>
              <w:rPr>
                <w:color w:val="000000" w:themeColor="text1"/>
                <w:sz w:val="22"/>
                <w:szCs w:val="22"/>
              </w:rPr>
              <w:t xml:space="preserve"> </w:t>
            </w:r>
            <w:r w:rsidRPr="000425E8">
              <w:rPr>
                <w:color w:val="000000" w:themeColor="text1"/>
                <w:sz w:val="22"/>
                <w:szCs w:val="22"/>
              </w:rPr>
              <w:t>blog.</w:t>
            </w:r>
            <w:r>
              <w:rPr>
                <w:color w:val="000000" w:themeColor="text1"/>
                <w:sz w:val="22"/>
                <w:szCs w:val="22"/>
              </w:rPr>
              <w:t xml:space="preserve"> </w:t>
            </w:r>
          </w:p>
          <w:p w14:paraId="6D8C6514" w14:textId="77777777" w:rsidR="004444BE" w:rsidRPr="00575832" w:rsidRDefault="004444BE" w:rsidP="004444BE">
            <w:pPr>
              <w:pStyle w:val="Paragrafoelenco"/>
              <w:widowControl w:val="0"/>
              <w:numPr>
                <w:ilvl w:val="0"/>
                <w:numId w:val="6"/>
              </w:numPr>
              <w:suppressAutoHyphens/>
              <w:autoSpaceDN w:val="0"/>
              <w:contextualSpacing w:val="0"/>
              <w:textAlignment w:val="baseline"/>
            </w:pPr>
            <w:r w:rsidRPr="00575832">
              <w:rPr>
                <w:sz w:val="22"/>
                <w:szCs w:val="22"/>
              </w:rPr>
              <w:t xml:space="preserve">Tutela della privacy, il </w:t>
            </w:r>
            <w:r w:rsidRPr="00575832">
              <w:rPr>
                <w:spacing w:val="-3"/>
                <w:sz w:val="22"/>
                <w:szCs w:val="22"/>
              </w:rPr>
              <w:t xml:space="preserve">reato </w:t>
            </w:r>
            <w:r w:rsidRPr="00575832">
              <w:rPr>
                <w:sz w:val="22"/>
                <w:szCs w:val="22"/>
              </w:rPr>
              <w:t>di</w:t>
            </w:r>
            <w:r w:rsidRPr="00575832">
              <w:rPr>
                <w:spacing w:val="-2"/>
                <w:sz w:val="22"/>
                <w:szCs w:val="22"/>
              </w:rPr>
              <w:t xml:space="preserve"> </w:t>
            </w:r>
            <w:r w:rsidRPr="00575832">
              <w:rPr>
                <w:sz w:val="22"/>
                <w:szCs w:val="22"/>
              </w:rPr>
              <w:t>stalking</w:t>
            </w:r>
          </w:p>
          <w:p w14:paraId="3E0E9725" w14:textId="77777777" w:rsidR="004444BE" w:rsidRPr="000425E8" w:rsidRDefault="004444BE" w:rsidP="004444BE">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Applicazioni di scrittura, calcolo, grafica.</w:t>
            </w:r>
          </w:p>
        </w:tc>
      </w:tr>
    </w:tbl>
    <w:p w14:paraId="5038C3EB" w14:textId="77777777" w:rsidR="004444BE" w:rsidRPr="00993BE3" w:rsidRDefault="004444BE" w:rsidP="004444BE">
      <w:pPr>
        <w:jc w:val="center"/>
        <w:rPr>
          <w:sz w:val="28"/>
          <w:szCs w:val="28"/>
        </w:rPr>
      </w:pPr>
    </w:p>
    <w:p w14:paraId="2CC0F34D" w14:textId="77777777" w:rsidR="004444BE" w:rsidRPr="00993BE3" w:rsidRDefault="004444BE" w:rsidP="004444BE">
      <w:pPr>
        <w:rPr>
          <w:b/>
          <w:bCs/>
          <w:color w:val="000000" w:themeColor="text1"/>
          <w:sz w:val="28"/>
          <w:szCs w:val="28"/>
        </w:rPr>
      </w:pPr>
    </w:p>
    <w:tbl>
      <w:tblPr>
        <w:tblW w:w="5000" w:type="pct"/>
        <w:tblLayout w:type="fixed"/>
        <w:tblCellMar>
          <w:left w:w="10" w:type="dxa"/>
          <w:right w:w="10" w:type="dxa"/>
        </w:tblCellMar>
        <w:tblLook w:val="0000" w:firstRow="0" w:lastRow="0" w:firstColumn="0" w:lastColumn="0" w:noHBand="0" w:noVBand="0"/>
      </w:tblPr>
      <w:tblGrid>
        <w:gridCol w:w="2405"/>
        <w:gridCol w:w="4230"/>
        <w:gridCol w:w="4353"/>
      </w:tblGrid>
      <w:tr w:rsidR="004444BE" w:rsidRPr="00773AB2" w14:paraId="4DFC2AEF" w14:textId="77777777" w:rsidTr="00344ADC">
        <w:tc>
          <w:tcPr>
            <w:tcW w:w="1094"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01429E27" w14:textId="77777777" w:rsidR="004444BE" w:rsidRPr="00773AB2" w:rsidRDefault="004444BE" w:rsidP="00D2532E">
            <w:pPr>
              <w:jc w:val="center"/>
            </w:pPr>
            <w:r w:rsidRPr="00773AB2">
              <w:rPr>
                <w:b/>
                <w:bCs/>
                <w:sz w:val="22"/>
                <w:szCs w:val="22"/>
              </w:rPr>
              <w:t>Competenze professionali di indirizzo</w:t>
            </w:r>
          </w:p>
        </w:tc>
        <w:tc>
          <w:tcPr>
            <w:tcW w:w="192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73B9F516" w14:textId="77777777" w:rsidR="004444BE" w:rsidRPr="00F40F21" w:rsidRDefault="004444BE" w:rsidP="00F40F21">
            <w:pPr>
              <w:jc w:val="center"/>
              <w:rPr>
                <w:b/>
                <w:bCs/>
              </w:rPr>
            </w:pPr>
            <w:r w:rsidRPr="00773AB2">
              <w:rPr>
                <w:b/>
                <w:bCs/>
                <w:sz w:val="22"/>
                <w:szCs w:val="22"/>
              </w:rPr>
              <w:t xml:space="preserve">Abilità - </w:t>
            </w:r>
            <w:r>
              <w:rPr>
                <w:b/>
                <w:bCs/>
                <w:sz w:val="22"/>
                <w:szCs w:val="22"/>
              </w:rPr>
              <w:t>Quarto Anno</w:t>
            </w:r>
          </w:p>
        </w:tc>
        <w:tc>
          <w:tcPr>
            <w:tcW w:w="1981"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3FFC52AA" w14:textId="77777777" w:rsidR="004444BE" w:rsidRPr="00F40F21" w:rsidRDefault="004444BE" w:rsidP="00F40F21">
            <w:pPr>
              <w:jc w:val="center"/>
              <w:rPr>
                <w:b/>
                <w:bCs/>
              </w:rPr>
            </w:pPr>
            <w:r w:rsidRPr="00773AB2">
              <w:rPr>
                <w:b/>
                <w:bCs/>
                <w:sz w:val="22"/>
                <w:szCs w:val="22"/>
              </w:rPr>
              <w:t xml:space="preserve">Conoscenze - </w:t>
            </w:r>
            <w:r>
              <w:rPr>
                <w:b/>
                <w:bCs/>
                <w:sz w:val="22"/>
                <w:szCs w:val="22"/>
              </w:rPr>
              <w:t>Quarto Anno</w:t>
            </w:r>
          </w:p>
        </w:tc>
      </w:tr>
      <w:tr w:rsidR="00110217" w:rsidRPr="00773AB2" w14:paraId="0ED5EB47" w14:textId="77777777" w:rsidTr="00D2532E">
        <w:tc>
          <w:tcPr>
            <w:tcW w:w="10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7F13B" w14:textId="77777777" w:rsidR="00110217" w:rsidRPr="0070576C" w:rsidRDefault="00110217" w:rsidP="00D2532E">
            <w:pPr>
              <w:rPr>
                <w:b/>
              </w:rPr>
            </w:pPr>
            <w:r w:rsidRPr="0070576C">
              <w:rPr>
                <w:b/>
                <w:sz w:val="22"/>
                <w:szCs w:val="22"/>
              </w:rPr>
              <w:t xml:space="preserve">Realizzare e presentare prototipi/modelli fisici e/o virtuali, valutando la sua rispondenza agli </w:t>
            </w:r>
            <w:r w:rsidRPr="0070576C">
              <w:rPr>
                <w:b/>
                <w:sz w:val="22"/>
                <w:szCs w:val="22"/>
              </w:rPr>
              <w:lastRenderedPageBreak/>
              <w:t>standard qualitativi previsti dalle specifiche di progettazione</w:t>
            </w:r>
          </w:p>
        </w:tc>
        <w:tc>
          <w:tcPr>
            <w:tcW w:w="19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E5F8A" w14:textId="77777777" w:rsidR="00110217" w:rsidRPr="0070576C" w:rsidRDefault="00110217" w:rsidP="00110217">
            <w:pPr>
              <w:pStyle w:val="Paragrafoelenco"/>
              <w:widowControl w:val="0"/>
              <w:numPr>
                <w:ilvl w:val="0"/>
                <w:numId w:val="24"/>
              </w:numPr>
              <w:contextualSpacing w:val="0"/>
              <w:jc w:val="both"/>
            </w:pPr>
            <w:r w:rsidRPr="0070576C">
              <w:rPr>
                <w:sz w:val="22"/>
                <w:szCs w:val="22"/>
              </w:rPr>
              <w:lastRenderedPageBreak/>
              <w:t xml:space="preserve">Realizzare modelli e prototipi con il ricorso alle tecniche di lavorazione automatica o manuale rilevanti in relazione all’area di attività </w:t>
            </w:r>
          </w:p>
          <w:p w14:paraId="2F641BAF" w14:textId="77777777" w:rsidR="00110217" w:rsidRPr="0070576C" w:rsidRDefault="00110217" w:rsidP="00110217">
            <w:pPr>
              <w:pStyle w:val="Paragrafoelenco"/>
              <w:widowControl w:val="0"/>
              <w:numPr>
                <w:ilvl w:val="0"/>
                <w:numId w:val="24"/>
              </w:numPr>
              <w:contextualSpacing w:val="0"/>
              <w:jc w:val="both"/>
            </w:pPr>
            <w:r w:rsidRPr="0070576C">
              <w:rPr>
                <w:sz w:val="22"/>
                <w:szCs w:val="22"/>
              </w:rPr>
              <w:t xml:space="preserve">Applicare le tecniche di disegno, </w:t>
            </w:r>
            <w:r w:rsidRPr="0070576C">
              <w:rPr>
                <w:sz w:val="22"/>
                <w:szCs w:val="22"/>
              </w:rPr>
              <w:lastRenderedPageBreak/>
              <w:t xml:space="preserve">progettazione, animazione virtuale e rendering rilevanti in relazione all’area di attività </w:t>
            </w:r>
          </w:p>
          <w:p w14:paraId="2E86C771" w14:textId="77777777" w:rsidR="00110217" w:rsidRPr="0070576C" w:rsidRDefault="00110217" w:rsidP="00110217">
            <w:pPr>
              <w:pStyle w:val="Paragrafoelenco"/>
              <w:widowControl w:val="0"/>
              <w:numPr>
                <w:ilvl w:val="0"/>
                <w:numId w:val="24"/>
              </w:numPr>
              <w:contextualSpacing w:val="0"/>
              <w:jc w:val="both"/>
            </w:pPr>
            <w:r w:rsidRPr="0070576C">
              <w:rPr>
                <w:sz w:val="22"/>
                <w:szCs w:val="22"/>
              </w:rPr>
              <w:t>Misurare le caratteristiche rilevanti dei prototipi, valutando scostamenti, errori e tolleranze di lavorazione</w:t>
            </w:r>
          </w:p>
          <w:p w14:paraId="039DFCBE" w14:textId="77777777" w:rsidR="00110217" w:rsidRPr="0070576C" w:rsidRDefault="00110217" w:rsidP="00110217">
            <w:pPr>
              <w:pStyle w:val="Paragrafoelenco"/>
              <w:widowControl w:val="0"/>
              <w:numPr>
                <w:ilvl w:val="0"/>
                <w:numId w:val="24"/>
              </w:numPr>
              <w:contextualSpacing w:val="0"/>
              <w:jc w:val="both"/>
            </w:pPr>
            <w:r w:rsidRPr="0070576C">
              <w:rPr>
                <w:sz w:val="22"/>
                <w:szCs w:val="22"/>
              </w:rPr>
              <w:t xml:space="preserve">Effettuare verifiche, controlli e collaudi sui modelli e sui prototipi, documentando i risultati con le modalità in uso nel settore produttivo di riferimento </w:t>
            </w:r>
          </w:p>
          <w:p w14:paraId="5EF5AB76" w14:textId="77777777" w:rsidR="00110217" w:rsidRPr="0070576C" w:rsidRDefault="00110217" w:rsidP="00110217">
            <w:pPr>
              <w:pStyle w:val="Paragrafoelenco"/>
              <w:widowControl w:val="0"/>
              <w:numPr>
                <w:ilvl w:val="0"/>
                <w:numId w:val="24"/>
              </w:numPr>
              <w:contextualSpacing w:val="0"/>
              <w:jc w:val="both"/>
            </w:pPr>
            <w:r w:rsidRPr="0070576C">
              <w:rPr>
                <w:sz w:val="22"/>
                <w:szCs w:val="22"/>
              </w:rPr>
              <w:t>Applicare metodi e procedure per effettuare test e prove di funzionalità</w:t>
            </w:r>
          </w:p>
          <w:p w14:paraId="11BFAEAD" w14:textId="77777777" w:rsidR="00110217" w:rsidRPr="0070576C" w:rsidRDefault="00110217" w:rsidP="00110217">
            <w:pPr>
              <w:pStyle w:val="Paragrafoelenco"/>
              <w:widowControl w:val="0"/>
              <w:numPr>
                <w:ilvl w:val="0"/>
                <w:numId w:val="24"/>
              </w:numPr>
              <w:contextualSpacing w:val="0"/>
              <w:jc w:val="both"/>
            </w:pPr>
            <w:r w:rsidRPr="0070576C">
              <w:rPr>
                <w:sz w:val="22"/>
                <w:szCs w:val="22"/>
              </w:rPr>
              <w:t xml:space="preserve"> Individuare elementi di revisione del progetto, del modello/prototipo sulla base degli scostamenti rilevati </w:t>
            </w:r>
          </w:p>
          <w:p w14:paraId="019CF067" w14:textId="77777777" w:rsidR="00110217" w:rsidRPr="0070576C" w:rsidRDefault="00110217" w:rsidP="00110217">
            <w:pPr>
              <w:pStyle w:val="Paragrafoelenco"/>
              <w:widowControl w:val="0"/>
              <w:numPr>
                <w:ilvl w:val="0"/>
                <w:numId w:val="24"/>
              </w:numPr>
              <w:contextualSpacing w:val="0"/>
              <w:jc w:val="both"/>
            </w:pPr>
            <w:r w:rsidRPr="0070576C">
              <w:rPr>
                <w:sz w:val="22"/>
                <w:szCs w:val="22"/>
              </w:rPr>
              <w:t xml:space="preserve">Redigere relazioni tecniche </w:t>
            </w:r>
          </w:p>
          <w:p w14:paraId="7CBF52D1" w14:textId="77777777" w:rsidR="00110217" w:rsidRPr="0070576C" w:rsidRDefault="00110217" w:rsidP="00110217">
            <w:pPr>
              <w:pStyle w:val="Paragrafoelenco"/>
              <w:widowControl w:val="0"/>
              <w:numPr>
                <w:ilvl w:val="0"/>
                <w:numId w:val="24"/>
              </w:numPr>
              <w:contextualSpacing w:val="0"/>
              <w:jc w:val="both"/>
            </w:pPr>
            <w:r w:rsidRPr="0070576C">
              <w:rPr>
                <w:sz w:val="22"/>
                <w:szCs w:val="22"/>
              </w:rPr>
              <w:t>Utilizzare stampanti 3D</w:t>
            </w:r>
          </w:p>
        </w:tc>
        <w:tc>
          <w:tcPr>
            <w:tcW w:w="1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90CFE" w14:textId="77777777" w:rsidR="00110217" w:rsidRPr="0070576C" w:rsidRDefault="00110217" w:rsidP="00110217">
            <w:pPr>
              <w:pStyle w:val="Paragrafoelenco"/>
              <w:widowControl w:val="0"/>
              <w:numPr>
                <w:ilvl w:val="0"/>
                <w:numId w:val="24"/>
              </w:numPr>
              <w:contextualSpacing w:val="0"/>
              <w:jc w:val="both"/>
            </w:pPr>
            <w:r w:rsidRPr="0070576C">
              <w:rPr>
                <w:sz w:val="22"/>
                <w:szCs w:val="22"/>
              </w:rPr>
              <w:lastRenderedPageBreak/>
              <w:t>Tecniche tradizionali e/o informatiche per la rappresentazione grafica, la progettazione e/o l’animazione</w:t>
            </w:r>
          </w:p>
          <w:p w14:paraId="6BD45565" w14:textId="77777777" w:rsidR="00110217" w:rsidRPr="0070576C" w:rsidRDefault="00110217" w:rsidP="00110217">
            <w:pPr>
              <w:pStyle w:val="Paragrafoelenco"/>
              <w:widowControl w:val="0"/>
              <w:numPr>
                <w:ilvl w:val="0"/>
                <w:numId w:val="24"/>
              </w:numPr>
              <w:contextualSpacing w:val="0"/>
              <w:jc w:val="both"/>
            </w:pPr>
            <w:r w:rsidRPr="0070576C">
              <w:rPr>
                <w:sz w:val="22"/>
                <w:szCs w:val="22"/>
              </w:rPr>
              <w:t xml:space="preserve">Tecniche e processi di lavorazione manuale e/o automatica in relazione </w:t>
            </w:r>
            <w:r w:rsidRPr="0070576C">
              <w:rPr>
                <w:sz w:val="22"/>
                <w:szCs w:val="22"/>
              </w:rPr>
              <w:lastRenderedPageBreak/>
              <w:t xml:space="preserve">all’area di attività </w:t>
            </w:r>
          </w:p>
          <w:p w14:paraId="4BDCFDD3" w14:textId="77777777" w:rsidR="00110217" w:rsidRPr="0070576C" w:rsidRDefault="00110217" w:rsidP="00110217">
            <w:pPr>
              <w:pStyle w:val="Paragrafoelenco"/>
              <w:widowControl w:val="0"/>
              <w:numPr>
                <w:ilvl w:val="0"/>
                <w:numId w:val="24"/>
              </w:numPr>
              <w:contextualSpacing w:val="0"/>
              <w:jc w:val="both"/>
            </w:pPr>
            <w:r w:rsidRPr="0070576C">
              <w:rPr>
                <w:sz w:val="22"/>
                <w:szCs w:val="22"/>
              </w:rPr>
              <w:t xml:space="preserve">Caratteristiche e impiego degli strumenti di misura in relazione all’area di attività </w:t>
            </w:r>
          </w:p>
          <w:p w14:paraId="7802647C" w14:textId="77777777" w:rsidR="00110217" w:rsidRPr="0070576C" w:rsidRDefault="00110217" w:rsidP="00110217">
            <w:pPr>
              <w:pStyle w:val="Paragrafoelenco"/>
              <w:widowControl w:val="0"/>
              <w:numPr>
                <w:ilvl w:val="0"/>
                <w:numId w:val="24"/>
              </w:numPr>
              <w:contextualSpacing w:val="0"/>
              <w:jc w:val="both"/>
            </w:pPr>
            <w:r w:rsidRPr="0070576C">
              <w:rPr>
                <w:sz w:val="22"/>
                <w:szCs w:val="22"/>
              </w:rPr>
              <w:t>Caratteristiche chimiche, fisiche ed estetiche dei materiali impiegati.</w:t>
            </w:r>
          </w:p>
        </w:tc>
      </w:tr>
      <w:tr w:rsidR="00110217" w:rsidRPr="00773AB2" w14:paraId="1467CD49" w14:textId="77777777" w:rsidTr="00D2532E">
        <w:tc>
          <w:tcPr>
            <w:tcW w:w="10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FAA95" w14:textId="77777777" w:rsidR="00110217" w:rsidRPr="0070576C" w:rsidRDefault="00110217" w:rsidP="00D2532E">
            <w:pPr>
              <w:rPr>
                <w:b/>
              </w:rPr>
            </w:pPr>
            <w:r w:rsidRPr="0070576C">
              <w:rPr>
                <w:b/>
                <w:sz w:val="22"/>
                <w:szCs w:val="22"/>
              </w:rPr>
              <w:lastRenderedPageBreak/>
              <w:t xml:space="preserve">Gestire, sulla base di disegni preparatori e/o modelli predefiniti nonché delle tecnologie tradizionali e più innovative, le attività realizzative e di controllo connesse ai processi produttivi di beni/manufatti su differenti tipi di supporto/materiale, padroneggiando le tecniche specifiche di lavorazione, di fabbricazione, di assemblaggio. </w:t>
            </w:r>
          </w:p>
          <w:p w14:paraId="512FDAEA" w14:textId="77777777" w:rsidR="00110217" w:rsidRPr="0070576C" w:rsidRDefault="00110217" w:rsidP="00D2532E">
            <w:pPr>
              <w:rPr>
                <w:b/>
              </w:rPr>
            </w:pPr>
          </w:p>
        </w:tc>
        <w:tc>
          <w:tcPr>
            <w:tcW w:w="192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E131B" w14:textId="77777777" w:rsidR="00110217" w:rsidRPr="0070576C" w:rsidRDefault="00110217" w:rsidP="00110217">
            <w:pPr>
              <w:pStyle w:val="Paragrafoelenco"/>
              <w:widowControl w:val="0"/>
              <w:numPr>
                <w:ilvl w:val="0"/>
                <w:numId w:val="24"/>
              </w:numPr>
              <w:contextualSpacing w:val="0"/>
              <w:jc w:val="both"/>
            </w:pPr>
            <w:r w:rsidRPr="0070576C">
              <w:rPr>
                <w:sz w:val="22"/>
                <w:szCs w:val="22"/>
              </w:rPr>
              <w:t>Rilevare le caratteristiche di modelli e prototipi</w:t>
            </w:r>
          </w:p>
          <w:p w14:paraId="4F5FD351" w14:textId="77777777" w:rsidR="00110217" w:rsidRPr="0070576C" w:rsidRDefault="00110217" w:rsidP="00110217">
            <w:pPr>
              <w:pStyle w:val="Paragrafoelenco"/>
              <w:widowControl w:val="0"/>
              <w:numPr>
                <w:ilvl w:val="0"/>
                <w:numId w:val="24"/>
              </w:numPr>
              <w:contextualSpacing w:val="0"/>
              <w:jc w:val="both"/>
            </w:pPr>
            <w:r w:rsidRPr="0070576C">
              <w:rPr>
                <w:sz w:val="22"/>
                <w:szCs w:val="22"/>
              </w:rPr>
              <w:t xml:space="preserve">Interpretare disegni tecnici, artistici, schemi o progetti </w:t>
            </w:r>
          </w:p>
          <w:p w14:paraId="2A3AA278" w14:textId="77777777" w:rsidR="00110217" w:rsidRPr="0070576C" w:rsidRDefault="00110217" w:rsidP="00110217">
            <w:pPr>
              <w:pStyle w:val="Paragrafoelenco"/>
              <w:widowControl w:val="0"/>
              <w:numPr>
                <w:ilvl w:val="0"/>
                <w:numId w:val="24"/>
              </w:numPr>
              <w:contextualSpacing w:val="0"/>
              <w:jc w:val="both"/>
            </w:pPr>
            <w:r w:rsidRPr="0070576C">
              <w:rPr>
                <w:sz w:val="22"/>
                <w:szCs w:val="22"/>
              </w:rPr>
              <w:t xml:space="preserve">Applicare le indicazioni progettuali nella realizzazione del manufatto/bene, verificando la conformità fra progetto e prodotto </w:t>
            </w:r>
          </w:p>
          <w:p w14:paraId="2677997B" w14:textId="77777777" w:rsidR="00110217" w:rsidRPr="0070576C" w:rsidRDefault="00110217" w:rsidP="00110217">
            <w:pPr>
              <w:pStyle w:val="Paragrafoelenco"/>
              <w:widowControl w:val="0"/>
              <w:numPr>
                <w:ilvl w:val="0"/>
                <w:numId w:val="24"/>
              </w:numPr>
              <w:contextualSpacing w:val="0"/>
              <w:jc w:val="both"/>
            </w:pPr>
            <w:r w:rsidRPr="0070576C">
              <w:rPr>
                <w:sz w:val="22"/>
                <w:szCs w:val="22"/>
              </w:rPr>
              <w:t xml:space="preserve">Utilizzare indicazioni di progetto (schemi, disegni, procedure, modelli, distinte ecc.) e/o istruzioni per predisporre le diverse fasi di lavorazione e/o cicli di lavorazione </w:t>
            </w:r>
          </w:p>
          <w:p w14:paraId="5547CCE3" w14:textId="77777777" w:rsidR="00110217" w:rsidRPr="0070576C" w:rsidRDefault="00110217" w:rsidP="00110217">
            <w:pPr>
              <w:pStyle w:val="Paragrafoelenco"/>
              <w:widowControl w:val="0"/>
              <w:numPr>
                <w:ilvl w:val="0"/>
                <w:numId w:val="24"/>
              </w:numPr>
              <w:contextualSpacing w:val="0"/>
              <w:jc w:val="both"/>
            </w:pPr>
            <w:r w:rsidRPr="0070576C">
              <w:rPr>
                <w:sz w:val="22"/>
                <w:szCs w:val="22"/>
              </w:rPr>
              <w:t xml:space="preserve">Applicare modalità di pianificazione e organizzazione delle lavorazioni e delle attività nel rispetto delle norme di sicurezza, igiene e salvaguardia ambientale specifiche di settore </w:t>
            </w:r>
          </w:p>
          <w:p w14:paraId="3E8C0C10" w14:textId="77777777" w:rsidR="00110217" w:rsidRPr="0070576C" w:rsidRDefault="00110217" w:rsidP="00110217">
            <w:pPr>
              <w:pStyle w:val="Paragrafoelenco"/>
              <w:widowControl w:val="0"/>
              <w:numPr>
                <w:ilvl w:val="0"/>
                <w:numId w:val="24"/>
              </w:numPr>
              <w:contextualSpacing w:val="0"/>
              <w:jc w:val="both"/>
            </w:pPr>
            <w:r w:rsidRPr="0070576C">
              <w:rPr>
                <w:sz w:val="22"/>
                <w:szCs w:val="22"/>
              </w:rPr>
              <w:t>Selezionare materie prime e/o materiali e/o semilavorati ai fini della realizzazione del prodotto</w:t>
            </w:r>
          </w:p>
          <w:p w14:paraId="1DB7955C" w14:textId="77777777" w:rsidR="00110217" w:rsidRPr="0070576C" w:rsidRDefault="00110217" w:rsidP="00110217">
            <w:pPr>
              <w:pStyle w:val="Paragrafoelenco"/>
              <w:widowControl w:val="0"/>
              <w:numPr>
                <w:ilvl w:val="0"/>
                <w:numId w:val="24"/>
              </w:numPr>
              <w:contextualSpacing w:val="0"/>
              <w:jc w:val="both"/>
            </w:pPr>
            <w:r w:rsidRPr="0070576C">
              <w:rPr>
                <w:sz w:val="22"/>
                <w:szCs w:val="22"/>
              </w:rPr>
              <w:t xml:space="preserve"> Applicare le opportune tecniche di lavorazione manuale e/o automatica</w:t>
            </w:r>
          </w:p>
          <w:p w14:paraId="26E9B234" w14:textId="77777777" w:rsidR="00110217" w:rsidRPr="0070576C" w:rsidRDefault="00110217" w:rsidP="00110217">
            <w:pPr>
              <w:pStyle w:val="Paragrafoelenco"/>
              <w:widowControl w:val="0"/>
              <w:numPr>
                <w:ilvl w:val="0"/>
                <w:numId w:val="24"/>
              </w:numPr>
              <w:contextualSpacing w:val="0"/>
              <w:jc w:val="both"/>
            </w:pPr>
            <w:r w:rsidRPr="0070576C">
              <w:rPr>
                <w:sz w:val="22"/>
                <w:szCs w:val="22"/>
              </w:rPr>
              <w:t>Misurare e verificare le rilevanti caratteristiche dei materiali, dei semilavorati e dei prodotti finiti, valutandone le conformità alle specifiche di progetto</w:t>
            </w:r>
          </w:p>
          <w:p w14:paraId="6E664F2D" w14:textId="77777777" w:rsidR="00110217" w:rsidRPr="0070576C" w:rsidRDefault="00110217" w:rsidP="00110217">
            <w:pPr>
              <w:pStyle w:val="Paragrafoelenco"/>
              <w:widowControl w:val="0"/>
              <w:numPr>
                <w:ilvl w:val="0"/>
                <w:numId w:val="24"/>
              </w:numPr>
              <w:contextualSpacing w:val="0"/>
              <w:jc w:val="both"/>
            </w:pPr>
            <w:r w:rsidRPr="0070576C">
              <w:rPr>
                <w:sz w:val="22"/>
                <w:szCs w:val="22"/>
              </w:rPr>
              <w:t xml:space="preserve"> Monitorare la conformità dei prodotti e l’efficienza dei processi, delle macchine e degli impianti </w:t>
            </w:r>
          </w:p>
          <w:p w14:paraId="65F86CD4" w14:textId="77777777" w:rsidR="00110217" w:rsidRPr="0070576C" w:rsidRDefault="00110217" w:rsidP="00110217">
            <w:pPr>
              <w:pStyle w:val="Paragrafoelenco"/>
              <w:widowControl w:val="0"/>
              <w:numPr>
                <w:ilvl w:val="0"/>
                <w:numId w:val="24"/>
              </w:numPr>
              <w:contextualSpacing w:val="0"/>
              <w:jc w:val="both"/>
            </w:pPr>
            <w:r w:rsidRPr="0070576C">
              <w:rPr>
                <w:sz w:val="22"/>
                <w:szCs w:val="22"/>
              </w:rPr>
              <w:t xml:space="preserve">Identificare, documentare e segnalare le non conformità dei prodotti e dei processi </w:t>
            </w:r>
          </w:p>
          <w:p w14:paraId="0673E80C" w14:textId="77777777" w:rsidR="00110217" w:rsidRPr="0070576C" w:rsidRDefault="00110217" w:rsidP="00110217">
            <w:pPr>
              <w:pStyle w:val="Paragrafoelenco"/>
              <w:widowControl w:val="0"/>
              <w:numPr>
                <w:ilvl w:val="0"/>
                <w:numId w:val="24"/>
              </w:numPr>
              <w:contextualSpacing w:val="0"/>
              <w:jc w:val="both"/>
            </w:pPr>
            <w:r w:rsidRPr="0070576C">
              <w:rPr>
                <w:sz w:val="22"/>
                <w:szCs w:val="22"/>
              </w:rPr>
              <w:lastRenderedPageBreak/>
              <w:t xml:space="preserve">Partecipare attivamente ai processi di monitoraggio delle produzioni e miglioramento continuo dell’attività produttiva </w:t>
            </w:r>
          </w:p>
          <w:p w14:paraId="2799BE79" w14:textId="77777777" w:rsidR="00110217" w:rsidRPr="0070576C" w:rsidRDefault="00110217" w:rsidP="00110217">
            <w:pPr>
              <w:pStyle w:val="Paragrafoelenco"/>
              <w:widowControl w:val="0"/>
              <w:numPr>
                <w:ilvl w:val="0"/>
                <w:numId w:val="24"/>
              </w:numPr>
              <w:contextualSpacing w:val="0"/>
              <w:jc w:val="both"/>
            </w:pPr>
            <w:r w:rsidRPr="0070576C">
              <w:rPr>
                <w:sz w:val="22"/>
                <w:szCs w:val="22"/>
              </w:rPr>
              <w:t xml:space="preserve">Applicare tecniche di controllo qualità </w:t>
            </w:r>
          </w:p>
        </w:tc>
        <w:tc>
          <w:tcPr>
            <w:tcW w:w="19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CDE94" w14:textId="77777777" w:rsidR="00110217" w:rsidRPr="0070576C" w:rsidRDefault="00110217" w:rsidP="00110217">
            <w:pPr>
              <w:pStyle w:val="Paragrafoelenco"/>
              <w:widowControl w:val="0"/>
              <w:numPr>
                <w:ilvl w:val="0"/>
                <w:numId w:val="24"/>
              </w:numPr>
              <w:contextualSpacing w:val="0"/>
              <w:jc w:val="both"/>
            </w:pPr>
            <w:r w:rsidRPr="0070576C">
              <w:rPr>
                <w:sz w:val="22"/>
                <w:szCs w:val="22"/>
              </w:rPr>
              <w:lastRenderedPageBreak/>
              <w:t>Caratteristiche chimiche, fisiche ed estetiche dei materiali impiegati.</w:t>
            </w:r>
          </w:p>
          <w:p w14:paraId="6463BD90" w14:textId="77777777" w:rsidR="00110217" w:rsidRPr="0070576C" w:rsidRDefault="00110217" w:rsidP="00110217">
            <w:pPr>
              <w:pStyle w:val="Paragrafoelenco"/>
              <w:widowControl w:val="0"/>
              <w:numPr>
                <w:ilvl w:val="0"/>
                <w:numId w:val="24"/>
              </w:numPr>
              <w:contextualSpacing w:val="0"/>
              <w:jc w:val="both"/>
            </w:pPr>
            <w:r w:rsidRPr="0070576C">
              <w:rPr>
                <w:sz w:val="22"/>
                <w:szCs w:val="22"/>
              </w:rPr>
              <w:t xml:space="preserve">Processi produttivi in relazione all’area di attività </w:t>
            </w:r>
          </w:p>
          <w:p w14:paraId="616C296F" w14:textId="77777777" w:rsidR="00110217" w:rsidRPr="0070576C" w:rsidRDefault="00110217" w:rsidP="00110217">
            <w:pPr>
              <w:pStyle w:val="Paragrafoelenco"/>
              <w:widowControl w:val="0"/>
              <w:numPr>
                <w:ilvl w:val="0"/>
                <w:numId w:val="24"/>
              </w:numPr>
              <w:contextualSpacing w:val="0"/>
              <w:jc w:val="both"/>
            </w:pPr>
            <w:r w:rsidRPr="0070576C">
              <w:rPr>
                <w:sz w:val="22"/>
                <w:szCs w:val="22"/>
              </w:rPr>
              <w:t>Funzionamento e modalità di impiego degli strumenti e delle macchine automatiche utilizzate</w:t>
            </w:r>
          </w:p>
          <w:p w14:paraId="0D7E654A" w14:textId="77777777" w:rsidR="00110217" w:rsidRPr="0070576C" w:rsidRDefault="00110217" w:rsidP="00110217">
            <w:pPr>
              <w:pStyle w:val="Paragrafoelenco"/>
              <w:widowControl w:val="0"/>
              <w:numPr>
                <w:ilvl w:val="0"/>
                <w:numId w:val="24"/>
              </w:numPr>
              <w:contextualSpacing w:val="0"/>
              <w:jc w:val="both"/>
            </w:pPr>
            <w:r w:rsidRPr="0070576C">
              <w:rPr>
                <w:sz w:val="22"/>
                <w:szCs w:val="22"/>
              </w:rPr>
              <w:t xml:space="preserve">Tecniche manuali di lavorazione e, ove utilizzati, applicativi per il Computer </w:t>
            </w:r>
            <w:proofErr w:type="spellStart"/>
            <w:r w:rsidRPr="0070576C">
              <w:rPr>
                <w:sz w:val="22"/>
                <w:szCs w:val="22"/>
              </w:rPr>
              <w:t>Aided</w:t>
            </w:r>
            <w:proofErr w:type="spellEnd"/>
            <w:r w:rsidRPr="0070576C">
              <w:rPr>
                <w:sz w:val="22"/>
                <w:szCs w:val="22"/>
              </w:rPr>
              <w:t xml:space="preserve"> </w:t>
            </w:r>
            <w:proofErr w:type="spellStart"/>
            <w:r w:rsidRPr="0070576C">
              <w:rPr>
                <w:sz w:val="22"/>
                <w:szCs w:val="22"/>
              </w:rPr>
              <w:t>Manufactoring</w:t>
            </w:r>
            <w:proofErr w:type="spellEnd"/>
            <w:r w:rsidRPr="0070576C">
              <w:rPr>
                <w:sz w:val="22"/>
                <w:szCs w:val="22"/>
              </w:rPr>
              <w:t xml:space="preserve"> e/o linguaggi di programmazione delle macchine e dei sistemi di controllo </w:t>
            </w:r>
          </w:p>
          <w:p w14:paraId="450072D1" w14:textId="77777777" w:rsidR="00110217" w:rsidRPr="0070576C" w:rsidRDefault="00110217" w:rsidP="00110217">
            <w:pPr>
              <w:pStyle w:val="Paragrafoelenco"/>
              <w:widowControl w:val="0"/>
              <w:numPr>
                <w:ilvl w:val="0"/>
                <w:numId w:val="24"/>
              </w:numPr>
              <w:contextualSpacing w:val="0"/>
              <w:jc w:val="both"/>
            </w:pPr>
            <w:r w:rsidRPr="0070576C">
              <w:rPr>
                <w:sz w:val="22"/>
                <w:szCs w:val="22"/>
              </w:rPr>
              <w:t xml:space="preserve">Normative rilevanti in relazione all’area di attività </w:t>
            </w:r>
          </w:p>
          <w:p w14:paraId="3D4198D6" w14:textId="77777777" w:rsidR="00110217" w:rsidRPr="0070576C" w:rsidRDefault="00110217" w:rsidP="00110217">
            <w:pPr>
              <w:pStyle w:val="Paragrafoelenco"/>
              <w:widowControl w:val="0"/>
              <w:numPr>
                <w:ilvl w:val="0"/>
                <w:numId w:val="24"/>
              </w:numPr>
              <w:contextualSpacing w:val="0"/>
              <w:jc w:val="both"/>
            </w:pPr>
            <w:r w:rsidRPr="0070576C">
              <w:rPr>
                <w:sz w:val="22"/>
                <w:szCs w:val="22"/>
              </w:rPr>
              <w:t xml:space="preserve">Codici comunicativi verbali e/o grafici in relazione all’area di attività </w:t>
            </w:r>
          </w:p>
          <w:p w14:paraId="18912C93" w14:textId="77777777" w:rsidR="00110217" w:rsidRPr="0070576C" w:rsidRDefault="00110217" w:rsidP="00110217">
            <w:pPr>
              <w:pStyle w:val="Paragrafoelenco"/>
              <w:widowControl w:val="0"/>
              <w:numPr>
                <w:ilvl w:val="0"/>
                <w:numId w:val="24"/>
              </w:numPr>
              <w:contextualSpacing w:val="0"/>
              <w:jc w:val="both"/>
            </w:pPr>
            <w:r w:rsidRPr="0070576C">
              <w:rPr>
                <w:sz w:val="22"/>
                <w:szCs w:val="22"/>
              </w:rPr>
              <w:t>Principi internazionali per la definizione degli standard di qualità e per il miglioramento continuo Controllo qualità</w:t>
            </w:r>
          </w:p>
        </w:tc>
      </w:tr>
    </w:tbl>
    <w:p w14:paraId="6D3B20BD" w14:textId="77777777" w:rsidR="004444BE" w:rsidRPr="00D951BC" w:rsidRDefault="004444BE" w:rsidP="004444BE">
      <w:pPr>
        <w:rPr>
          <w:sz w:val="28"/>
          <w:szCs w:val="28"/>
        </w:rPr>
      </w:pPr>
    </w:p>
    <w:p w14:paraId="1063EDD8" w14:textId="77777777" w:rsidR="004444BE" w:rsidRPr="00B06D0B" w:rsidRDefault="004444BE" w:rsidP="00000D79">
      <w:pPr>
        <w:jc w:val="center"/>
        <w:rPr>
          <w:sz w:val="32"/>
          <w:szCs w:val="32"/>
        </w:rPr>
      </w:pPr>
    </w:p>
    <w:p w14:paraId="64A8429F" w14:textId="77777777" w:rsidR="00B06D0B" w:rsidRPr="00131405" w:rsidRDefault="00B06D0B" w:rsidP="00B06D0B">
      <w:pPr>
        <w:rPr>
          <w:b/>
          <w:bCs/>
        </w:rPr>
      </w:pPr>
      <w:r w:rsidRPr="00131405">
        <w:rPr>
          <w:b/>
          <w:bCs/>
        </w:rPr>
        <w:t>Per i saperi essenziali si fa riferimento al PECUP</w:t>
      </w:r>
    </w:p>
    <w:p w14:paraId="2610AEB9" w14:textId="77777777" w:rsidR="00B06D0B" w:rsidRPr="00D14D0D" w:rsidRDefault="00B06D0B" w:rsidP="00B06D0B">
      <w:pPr>
        <w:rPr>
          <w:sz w:val="28"/>
          <w:szCs w:val="28"/>
        </w:rPr>
      </w:pPr>
    </w:p>
    <w:tbl>
      <w:tblPr>
        <w:tblStyle w:val="Grigliatabella"/>
        <w:tblW w:w="5000" w:type="pct"/>
        <w:tblLook w:val="04A0" w:firstRow="1" w:lastRow="0" w:firstColumn="1" w:lastColumn="0" w:noHBand="0" w:noVBand="1"/>
      </w:tblPr>
      <w:tblGrid>
        <w:gridCol w:w="3314"/>
        <w:gridCol w:w="7674"/>
      </w:tblGrid>
      <w:tr w:rsidR="00B06D0B" w:rsidRPr="00E67785" w14:paraId="7EAC2266" w14:textId="77777777" w:rsidTr="005D7877">
        <w:trPr>
          <w:trHeight w:val="567"/>
        </w:trPr>
        <w:tc>
          <w:tcPr>
            <w:tcW w:w="5000" w:type="pct"/>
            <w:gridSpan w:val="2"/>
            <w:vAlign w:val="center"/>
          </w:tcPr>
          <w:p w14:paraId="690BA454" w14:textId="77777777" w:rsidR="00B06D0B" w:rsidRPr="00E67785" w:rsidRDefault="00B06D0B" w:rsidP="005D7877">
            <w:pPr>
              <w:jc w:val="center"/>
              <w:rPr>
                <w:b/>
              </w:rPr>
            </w:pPr>
            <w:r w:rsidRPr="00E67785">
              <w:rPr>
                <w:b/>
              </w:rPr>
              <w:t>ASSE DEI LINGUAGGI</w:t>
            </w:r>
          </w:p>
        </w:tc>
      </w:tr>
      <w:tr w:rsidR="00B06D0B" w:rsidRPr="00E67785" w14:paraId="387DEA8F" w14:textId="77777777" w:rsidTr="005D7877">
        <w:trPr>
          <w:trHeight w:val="397"/>
        </w:trPr>
        <w:tc>
          <w:tcPr>
            <w:tcW w:w="1508" w:type="pct"/>
            <w:vAlign w:val="center"/>
          </w:tcPr>
          <w:p w14:paraId="2CB094DF" w14:textId="77777777" w:rsidR="00B06D0B" w:rsidRPr="00E67785" w:rsidRDefault="00F420E6" w:rsidP="005D7877">
            <w:pPr>
              <w:jc w:val="center"/>
              <w:rPr>
                <w:b/>
                <w:bCs/>
              </w:rPr>
            </w:pPr>
            <w:r>
              <w:rPr>
                <w:b/>
                <w:bCs/>
              </w:rPr>
              <w:t>Insegnamenti coinvolti</w:t>
            </w:r>
          </w:p>
        </w:tc>
        <w:tc>
          <w:tcPr>
            <w:tcW w:w="3492" w:type="pct"/>
            <w:vAlign w:val="center"/>
          </w:tcPr>
          <w:p w14:paraId="0D4C058F" w14:textId="77777777" w:rsidR="00B06D0B" w:rsidRPr="00E67785" w:rsidRDefault="004147F2" w:rsidP="005D7877">
            <w:pPr>
              <w:jc w:val="center"/>
              <w:rPr>
                <w:b/>
                <w:bCs/>
              </w:rPr>
            </w:pPr>
            <w:r>
              <w:rPr>
                <w:b/>
                <w:bCs/>
              </w:rPr>
              <w:t>Contenuti</w:t>
            </w:r>
          </w:p>
        </w:tc>
      </w:tr>
      <w:tr w:rsidR="00B06D0B" w:rsidRPr="00E67785" w14:paraId="3F78D65E" w14:textId="77777777" w:rsidTr="008B28F3">
        <w:trPr>
          <w:trHeight w:val="454"/>
        </w:trPr>
        <w:tc>
          <w:tcPr>
            <w:tcW w:w="1508" w:type="pct"/>
            <w:vAlign w:val="center"/>
          </w:tcPr>
          <w:p w14:paraId="519C3ED9" w14:textId="77777777" w:rsidR="00B06D0B" w:rsidRPr="00E67785" w:rsidRDefault="00B06D0B" w:rsidP="005D7877">
            <w:pPr>
              <w:rPr>
                <w:b/>
              </w:rPr>
            </w:pPr>
            <w:r w:rsidRPr="00E67785">
              <w:rPr>
                <w:b/>
              </w:rPr>
              <w:t>ITALIANO</w:t>
            </w:r>
          </w:p>
        </w:tc>
        <w:tc>
          <w:tcPr>
            <w:tcW w:w="3492" w:type="pct"/>
          </w:tcPr>
          <w:p w14:paraId="7223EEEF" w14:textId="77777777" w:rsidR="00CA6DCF" w:rsidRDefault="00CA6DCF" w:rsidP="00CA6DCF">
            <w:pPr>
              <w:jc w:val="both"/>
            </w:pPr>
            <w:r>
              <w:t>La riforma goldoniana.</w:t>
            </w:r>
          </w:p>
          <w:p w14:paraId="67923A70" w14:textId="77777777" w:rsidR="00CA6DCF" w:rsidRDefault="00CA6DCF" w:rsidP="00CA6DCF">
            <w:pPr>
              <w:jc w:val="both"/>
            </w:pPr>
            <w:r>
              <w:t xml:space="preserve">Cesare Beccaria </w:t>
            </w:r>
            <w:proofErr w:type="gramStart"/>
            <w:r>
              <w:t>“ Dei</w:t>
            </w:r>
            <w:proofErr w:type="gramEnd"/>
            <w:r>
              <w:t xml:space="preserve"> delitti e delle pene”.</w:t>
            </w:r>
          </w:p>
          <w:p w14:paraId="6FD8BF04" w14:textId="77777777" w:rsidR="00CA6DCF" w:rsidRDefault="00CA6DCF" w:rsidP="00CA6DCF">
            <w:pPr>
              <w:jc w:val="both"/>
            </w:pPr>
            <w:r>
              <w:t xml:space="preserve">U </w:t>
            </w:r>
            <w:proofErr w:type="gramStart"/>
            <w:r>
              <w:t>Foscolo :</w:t>
            </w:r>
            <w:proofErr w:type="gramEnd"/>
            <w:r>
              <w:t xml:space="preserve"> il romanzo epistolare.  I Sonetti</w:t>
            </w:r>
          </w:p>
          <w:p w14:paraId="6924DE9B" w14:textId="77777777" w:rsidR="00CA6DCF" w:rsidRDefault="00CA6DCF" w:rsidP="00CA6DCF">
            <w:pPr>
              <w:jc w:val="both"/>
            </w:pPr>
            <w:r>
              <w:t>Alessandro Manzoni: il romanzo storico di ieri e di oggi. “I promessi Sposi”</w:t>
            </w:r>
          </w:p>
          <w:p w14:paraId="7C2392AD" w14:textId="77777777" w:rsidR="00B06D0B" w:rsidRDefault="00CA6DCF" w:rsidP="00CA6DCF">
            <w:pPr>
              <w:jc w:val="both"/>
            </w:pPr>
            <w:proofErr w:type="gramStart"/>
            <w:r>
              <w:t>“ Il</w:t>
            </w:r>
            <w:proofErr w:type="gramEnd"/>
            <w:r>
              <w:t xml:space="preserve"> cinque maggio”.</w:t>
            </w:r>
          </w:p>
          <w:p w14:paraId="467CDEB6" w14:textId="701BF8C5" w:rsidR="00A1196F" w:rsidRPr="00E67785" w:rsidRDefault="00A1196F" w:rsidP="00CA6DCF">
            <w:pPr>
              <w:jc w:val="both"/>
            </w:pPr>
          </w:p>
        </w:tc>
      </w:tr>
      <w:tr w:rsidR="00B06D0B" w:rsidRPr="00E67785" w14:paraId="5E7ECEFF" w14:textId="77777777" w:rsidTr="008B28F3">
        <w:trPr>
          <w:trHeight w:val="454"/>
        </w:trPr>
        <w:tc>
          <w:tcPr>
            <w:tcW w:w="1508" w:type="pct"/>
            <w:vAlign w:val="center"/>
          </w:tcPr>
          <w:p w14:paraId="19C49D5B" w14:textId="77777777" w:rsidR="00B06D0B" w:rsidRPr="00E67785" w:rsidRDefault="00B06D0B" w:rsidP="005D7877">
            <w:pPr>
              <w:rPr>
                <w:b/>
              </w:rPr>
            </w:pPr>
            <w:r w:rsidRPr="00E67785">
              <w:rPr>
                <w:b/>
              </w:rPr>
              <w:t>INGLESE</w:t>
            </w:r>
          </w:p>
        </w:tc>
        <w:tc>
          <w:tcPr>
            <w:tcW w:w="3492" w:type="pct"/>
          </w:tcPr>
          <w:p w14:paraId="26D5714B" w14:textId="77777777" w:rsidR="00912647" w:rsidRPr="00912647" w:rsidRDefault="00912647" w:rsidP="00912647">
            <w:proofErr w:type="spellStart"/>
            <w:r w:rsidRPr="00912647">
              <w:t>Prototyping</w:t>
            </w:r>
            <w:proofErr w:type="spellEnd"/>
            <w:r w:rsidRPr="00912647">
              <w:t>.</w:t>
            </w:r>
          </w:p>
          <w:p w14:paraId="65681DCA" w14:textId="77777777" w:rsidR="00912647" w:rsidRPr="00912647" w:rsidRDefault="00912647" w:rsidP="00912647">
            <w:r w:rsidRPr="00912647">
              <w:t xml:space="preserve">Cenni storici culturali e letterari del Regno Unito.                                   </w:t>
            </w:r>
          </w:p>
          <w:p w14:paraId="664BBC86" w14:textId="77777777" w:rsidR="00912647" w:rsidRPr="00912647" w:rsidRDefault="00912647" w:rsidP="00912647">
            <w:r w:rsidRPr="00912647">
              <w:t xml:space="preserve">Testing.                                           </w:t>
            </w:r>
          </w:p>
          <w:p w14:paraId="678E85AD" w14:textId="77777777" w:rsidR="00A1196F" w:rsidRDefault="00912647" w:rsidP="005D7877">
            <w:proofErr w:type="spellStart"/>
            <w:r w:rsidRPr="00912647">
              <w:t>Grammar</w:t>
            </w:r>
            <w:proofErr w:type="spellEnd"/>
            <w:r w:rsidRPr="00912647">
              <w:t xml:space="preserve">, </w:t>
            </w:r>
            <w:proofErr w:type="spellStart"/>
            <w:proofErr w:type="gramStart"/>
            <w:r w:rsidRPr="00912647">
              <w:t>functions,idioms</w:t>
            </w:r>
            <w:proofErr w:type="spellEnd"/>
            <w:proofErr w:type="gramEnd"/>
            <w:r w:rsidRPr="00912647">
              <w:t xml:space="preserve">.     </w:t>
            </w:r>
          </w:p>
          <w:p w14:paraId="028C6156" w14:textId="7BBEF373" w:rsidR="00B06D0B" w:rsidRPr="00E67785" w:rsidRDefault="00912647" w:rsidP="005D7877">
            <w:r w:rsidRPr="00912647">
              <w:t xml:space="preserve">           </w:t>
            </w:r>
          </w:p>
        </w:tc>
      </w:tr>
      <w:tr w:rsidR="00B06D0B" w:rsidRPr="00E67785" w14:paraId="1861D9B8" w14:textId="77777777" w:rsidTr="008B28F3">
        <w:trPr>
          <w:trHeight w:val="454"/>
        </w:trPr>
        <w:tc>
          <w:tcPr>
            <w:tcW w:w="1508" w:type="pct"/>
            <w:vAlign w:val="center"/>
          </w:tcPr>
          <w:p w14:paraId="41D7F3AA" w14:textId="77777777" w:rsidR="00B06D0B" w:rsidRPr="00E67785" w:rsidRDefault="00B06D0B" w:rsidP="005D7877">
            <w:pPr>
              <w:rPr>
                <w:b/>
              </w:rPr>
            </w:pPr>
            <w:r w:rsidRPr="00E67785">
              <w:rPr>
                <w:b/>
              </w:rPr>
              <w:t>SCIENZE MOTORIE</w:t>
            </w:r>
          </w:p>
        </w:tc>
        <w:tc>
          <w:tcPr>
            <w:tcW w:w="3492" w:type="pct"/>
          </w:tcPr>
          <w:p w14:paraId="7D9B76E1" w14:textId="77777777" w:rsidR="00B06D0B" w:rsidRDefault="00FC2AB1" w:rsidP="005D7877">
            <w:r>
              <w:t>Organizzazione di gare sportive: minitornei individuali e/o a squadra a scopo sociale e/o promuovere corretti stili di vita.</w:t>
            </w:r>
          </w:p>
          <w:p w14:paraId="14ABA83D" w14:textId="61AB2446" w:rsidR="00A1196F" w:rsidRPr="00E67785" w:rsidRDefault="00A1196F" w:rsidP="005D7877"/>
        </w:tc>
      </w:tr>
      <w:tr w:rsidR="00B06D0B" w:rsidRPr="00E67785" w14:paraId="3EAACD7E" w14:textId="77777777" w:rsidTr="005D7877">
        <w:trPr>
          <w:trHeight w:val="458"/>
        </w:trPr>
        <w:tc>
          <w:tcPr>
            <w:tcW w:w="5000" w:type="pct"/>
            <w:gridSpan w:val="2"/>
            <w:vAlign w:val="center"/>
          </w:tcPr>
          <w:p w14:paraId="7CEA2C1A" w14:textId="77777777" w:rsidR="00B06D0B" w:rsidRPr="00E67785" w:rsidRDefault="00B06D0B" w:rsidP="005D7877">
            <w:pPr>
              <w:jc w:val="center"/>
            </w:pPr>
            <w:r w:rsidRPr="00E67785">
              <w:rPr>
                <w:b/>
              </w:rPr>
              <w:t>ASSE MATEMATICO - SCIENTIFICO</w:t>
            </w:r>
          </w:p>
        </w:tc>
      </w:tr>
      <w:tr w:rsidR="00B06D0B" w:rsidRPr="00E67785" w14:paraId="38FBE115" w14:textId="77777777" w:rsidTr="005D7877">
        <w:trPr>
          <w:trHeight w:val="397"/>
        </w:trPr>
        <w:tc>
          <w:tcPr>
            <w:tcW w:w="1508" w:type="pct"/>
            <w:vAlign w:val="center"/>
          </w:tcPr>
          <w:p w14:paraId="399A31EA" w14:textId="77777777" w:rsidR="00B06D0B" w:rsidRPr="00E67785" w:rsidRDefault="00F420E6" w:rsidP="005D7877">
            <w:pPr>
              <w:jc w:val="center"/>
            </w:pPr>
            <w:r>
              <w:rPr>
                <w:b/>
                <w:bCs/>
              </w:rPr>
              <w:t>Insegnamenti coinvolti</w:t>
            </w:r>
          </w:p>
        </w:tc>
        <w:tc>
          <w:tcPr>
            <w:tcW w:w="3492" w:type="pct"/>
            <w:vAlign w:val="center"/>
          </w:tcPr>
          <w:p w14:paraId="6B79C15C" w14:textId="77777777" w:rsidR="00B06D0B" w:rsidRPr="00E67785" w:rsidRDefault="004147F2" w:rsidP="004147F2">
            <w:pPr>
              <w:jc w:val="center"/>
            </w:pPr>
            <w:r>
              <w:rPr>
                <w:b/>
                <w:bCs/>
              </w:rPr>
              <w:t>Contenuti</w:t>
            </w:r>
          </w:p>
        </w:tc>
      </w:tr>
      <w:tr w:rsidR="00B06D0B" w:rsidRPr="00E67785" w14:paraId="6D554558" w14:textId="77777777" w:rsidTr="005D7877">
        <w:trPr>
          <w:trHeight w:val="1134"/>
        </w:trPr>
        <w:tc>
          <w:tcPr>
            <w:tcW w:w="1508" w:type="pct"/>
            <w:vAlign w:val="center"/>
          </w:tcPr>
          <w:p w14:paraId="31F6A371" w14:textId="77777777" w:rsidR="00B06D0B" w:rsidRPr="00E67785" w:rsidRDefault="00B06D0B" w:rsidP="005D7877">
            <w:pPr>
              <w:rPr>
                <w:b/>
              </w:rPr>
            </w:pPr>
            <w:r w:rsidRPr="00E67785">
              <w:rPr>
                <w:b/>
              </w:rPr>
              <w:t>MATEMATICA</w:t>
            </w:r>
          </w:p>
        </w:tc>
        <w:tc>
          <w:tcPr>
            <w:tcW w:w="3492" w:type="pct"/>
          </w:tcPr>
          <w:p w14:paraId="5DE90475" w14:textId="77777777" w:rsidR="00E86D3C" w:rsidRPr="00371630" w:rsidRDefault="00E86D3C" w:rsidP="00E86D3C">
            <w:r w:rsidRPr="00371630">
              <w:t>Concetto di funzione</w:t>
            </w:r>
          </w:p>
          <w:p w14:paraId="4F5CF79C" w14:textId="77777777" w:rsidR="00E86D3C" w:rsidRPr="00371630" w:rsidRDefault="00E86D3C" w:rsidP="00E86D3C">
            <w:r w:rsidRPr="00371630">
              <w:t>La retta come funzione</w:t>
            </w:r>
          </w:p>
          <w:p w14:paraId="3C940638" w14:textId="77777777" w:rsidR="00E86D3C" w:rsidRPr="00371630" w:rsidRDefault="00E86D3C" w:rsidP="00E86D3C">
            <w:r w:rsidRPr="00371630">
              <w:t>Rappresentazione grafica di una retta</w:t>
            </w:r>
          </w:p>
          <w:p w14:paraId="15BF776D" w14:textId="77777777" w:rsidR="00B06D0B" w:rsidRPr="00E67785" w:rsidRDefault="00E86D3C" w:rsidP="00E86D3C">
            <w:r w:rsidRPr="00371630">
              <w:t>Equazioni di rette fondamentali</w:t>
            </w:r>
          </w:p>
        </w:tc>
      </w:tr>
      <w:tr w:rsidR="00B06D0B" w:rsidRPr="00E67785" w14:paraId="1CE30F03" w14:textId="77777777" w:rsidTr="005D7877">
        <w:trPr>
          <w:trHeight w:val="567"/>
        </w:trPr>
        <w:tc>
          <w:tcPr>
            <w:tcW w:w="5000" w:type="pct"/>
            <w:gridSpan w:val="2"/>
            <w:vAlign w:val="center"/>
          </w:tcPr>
          <w:p w14:paraId="7B523C5F" w14:textId="77777777" w:rsidR="00B06D0B" w:rsidRPr="00E67785" w:rsidRDefault="00B06D0B" w:rsidP="005D7877">
            <w:pPr>
              <w:jc w:val="center"/>
            </w:pPr>
            <w:r w:rsidRPr="00E67785">
              <w:rPr>
                <w:b/>
              </w:rPr>
              <w:t>ASSE STORICO SOCIALE</w:t>
            </w:r>
          </w:p>
        </w:tc>
      </w:tr>
      <w:tr w:rsidR="00B06D0B" w:rsidRPr="00E67785" w14:paraId="0B911A1A" w14:textId="77777777" w:rsidTr="005D7877">
        <w:trPr>
          <w:trHeight w:val="397"/>
        </w:trPr>
        <w:tc>
          <w:tcPr>
            <w:tcW w:w="1508" w:type="pct"/>
            <w:vAlign w:val="center"/>
          </w:tcPr>
          <w:p w14:paraId="4DC39B5D" w14:textId="77777777" w:rsidR="00B06D0B" w:rsidRPr="00E67785" w:rsidRDefault="00F420E6" w:rsidP="005D7877">
            <w:pPr>
              <w:jc w:val="center"/>
            </w:pPr>
            <w:r>
              <w:rPr>
                <w:b/>
                <w:bCs/>
              </w:rPr>
              <w:t>Insegnamenti coinvolti</w:t>
            </w:r>
          </w:p>
        </w:tc>
        <w:tc>
          <w:tcPr>
            <w:tcW w:w="3492" w:type="pct"/>
            <w:vAlign w:val="center"/>
          </w:tcPr>
          <w:p w14:paraId="642C1E3E" w14:textId="77777777" w:rsidR="00B06D0B" w:rsidRPr="00E67785" w:rsidRDefault="004147F2" w:rsidP="004147F2">
            <w:pPr>
              <w:jc w:val="center"/>
            </w:pPr>
            <w:r>
              <w:rPr>
                <w:b/>
                <w:bCs/>
              </w:rPr>
              <w:t>Contenuti</w:t>
            </w:r>
          </w:p>
        </w:tc>
      </w:tr>
      <w:tr w:rsidR="00B06D0B" w:rsidRPr="00E67785" w14:paraId="2257C712" w14:textId="77777777" w:rsidTr="008B28F3">
        <w:trPr>
          <w:trHeight w:val="454"/>
        </w:trPr>
        <w:tc>
          <w:tcPr>
            <w:tcW w:w="1508" w:type="pct"/>
            <w:vAlign w:val="center"/>
          </w:tcPr>
          <w:p w14:paraId="58A3084C" w14:textId="77777777" w:rsidR="00B06D0B" w:rsidRPr="00E67785" w:rsidRDefault="00B06D0B" w:rsidP="005D7877">
            <w:pPr>
              <w:rPr>
                <w:b/>
              </w:rPr>
            </w:pPr>
            <w:r w:rsidRPr="00E67785">
              <w:rPr>
                <w:b/>
              </w:rPr>
              <w:t>STORIA</w:t>
            </w:r>
          </w:p>
        </w:tc>
        <w:tc>
          <w:tcPr>
            <w:tcW w:w="3492" w:type="pct"/>
          </w:tcPr>
          <w:p w14:paraId="018235F0" w14:textId="77777777" w:rsidR="00CA6DCF" w:rsidRDefault="00CA6DCF" w:rsidP="00CA6DCF">
            <w:r>
              <w:t xml:space="preserve">Le guerre di indipendenza e l’Unità </w:t>
            </w:r>
            <w:proofErr w:type="gramStart"/>
            <w:r>
              <w:t>d’Italia :</w:t>
            </w:r>
            <w:proofErr w:type="gramEnd"/>
            <w:r>
              <w:t xml:space="preserve"> grandi e profonde trasformazioni in tutti i campi</w:t>
            </w:r>
          </w:p>
          <w:p w14:paraId="0EF9DB1E" w14:textId="77777777" w:rsidR="00B06D0B" w:rsidRPr="00E67785" w:rsidRDefault="00B06D0B" w:rsidP="005D7877"/>
        </w:tc>
      </w:tr>
      <w:tr w:rsidR="00B06D0B" w:rsidRPr="00E67785" w14:paraId="6DBED1E2" w14:textId="77777777" w:rsidTr="008B28F3">
        <w:trPr>
          <w:trHeight w:val="454"/>
        </w:trPr>
        <w:tc>
          <w:tcPr>
            <w:tcW w:w="1508" w:type="pct"/>
            <w:vAlign w:val="center"/>
          </w:tcPr>
          <w:p w14:paraId="1C7CC7B8" w14:textId="77777777" w:rsidR="00B06D0B" w:rsidRPr="00E67785" w:rsidRDefault="00B06D0B" w:rsidP="005D7877">
            <w:pPr>
              <w:rPr>
                <w:b/>
              </w:rPr>
            </w:pPr>
            <w:r w:rsidRPr="00E67785">
              <w:rPr>
                <w:b/>
              </w:rPr>
              <w:t>RELIGIONE</w:t>
            </w:r>
          </w:p>
        </w:tc>
        <w:tc>
          <w:tcPr>
            <w:tcW w:w="3492" w:type="pct"/>
          </w:tcPr>
          <w:p w14:paraId="5B1AAB3F" w14:textId="77777777" w:rsidR="00B06D0B" w:rsidRDefault="0000241E" w:rsidP="005D7877">
            <w:r>
              <w:t>IL rapporto con lo straniero- Il pregiudizio razziale nella storia – Per un’etica della convivenza multiculturale- Solidarietà e tolleranza</w:t>
            </w:r>
            <w:r w:rsidR="00A1196F">
              <w:t>.</w:t>
            </w:r>
          </w:p>
          <w:p w14:paraId="7A06B0F0" w14:textId="592AD42D" w:rsidR="00A1196F" w:rsidRPr="00E67785" w:rsidRDefault="00A1196F" w:rsidP="005D7877"/>
        </w:tc>
      </w:tr>
      <w:tr w:rsidR="00B06D0B" w:rsidRPr="00E67785" w14:paraId="683857D8" w14:textId="77777777" w:rsidTr="005D7877">
        <w:trPr>
          <w:trHeight w:val="498"/>
        </w:trPr>
        <w:tc>
          <w:tcPr>
            <w:tcW w:w="5000" w:type="pct"/>
            <w:gridSpan w:val="2"/>
            <w:vAlign w:val="center"/>
          </w:tcPr>
          <w:p w14:paraId="4C86BE1E" w14:textId="77777777" w:rsidR="00B06D0B" w:rsidRPr="00E67785" w:rsidRDefault="00B06D0B" w:rsidP="005D7877">
            <w:pPr>
              <w:jc w:val="center"/>
              <w:rPr>
                <w:b/>
              </w:rPr>
            </w:pPr>
            <w:r w:rsidRPr="00E67785">
              <w:rPr>
                <w:b/>
              </w:rPr>
              <w:t>ASSE TECNICO – TECNOLOGICO</w:t>
            </w:r>
          </w:p>
        </w:tc>
      </w:tr>
      <w:tr w:rsidR="00B06D0B" w:rsidRPr="00E67785" w14:paraId="2BA4EAA3" w14:textId="77777777" w:rsidTr="005D7877">
        <w:trPr>
          <w:trHeight w:val="397"/>
        </w:trPr>
        <w:tc>
          <w:tcPr>
            <w:tcW w:w="1508" w:type="pct"/>
            <w:vAlign w:val="center"/>
          </w:tcPr>
          <w:p w14:paraId="548ED63B" w14:textId="77777777" w:rsidR="00B06D0B" w:rsidRPr="00E67785" w:rsidRDefault="00F420E6" w:rsidP="005D7877">
            <w:pPr>
              <w:jc w:val="center"/>
            </w:pPr>
            <w:r>
              <w:rPr>
                <w:b/>
                <w:bCs/>
              </w:rPr>
              <w:t>Insegnamenti coinvolti</w:t>
            </w:r>
          </w:p>
        </w:tc>
        <w:tc>
          <w:tcPr>
            <w:tcW w:w="3492" w:type="pct"/>
            <w:vAlign w:val="center"/>
          </w:tcPr>
          <w:p w14:paraId="06BD6A55" w14:textId="77777777" w:rsidR="00B06D0B" w:rsidRPr="00E67785" w:rsidRDefault="004147F2" w:rsidP="005D7877">
            <w:pPr>
              <w:jc w:val="center"/>
            </w:pPr>
            <w:r>
              <w:rPr>
                <w:b/>
                <w:bCs/>
              </w:rPr>
              <w:t>Contenuti</w:t>
            </w:r>
          </w:p>
        </w:tc>
      </w:tr>
      <w:tr w:rsidR="004147F2" w:rsidRPr="00E67785" w14:paraId="625EF3B4" w14:textId="77777777" w:rsidTr="005D7877">
        <w:trPr>
          <w:trHeight w:val="1134"/>
        </w:trPr>
        <w:tc>
          <w:tcPr>
            <w:tcW w:w="1508" w:type="pct"/>
            <w:vAlign w:val="center"/>
          </w:tcPr>
          <w:p w14:paraId="70CA4C0C" w14:textId="77777777" w:rsidR="004147F2" w:rsidRPr="00E67785" w:rsidRDefault="004147F2" w:rsidP="005D7877">
            <w:pPr>
              <w:rPr>
                <w:b/>
              </w:rPr>
            </w:pPr>
            <w:r w:rsidRPr="00E67785">
              <w:rPr>
                <w:b/>
              </w:rPr>
              <w:lastRenderedPageBreak/>
              <w:t xml:space="preserve">PROGETTAZIONE </w:t>
            </w:r>
            <w:r>
              <w:rPr>
                <w:b/>
              </w:rPr>
              <w:t xml:space="preserve">TESSILE DI </w:t>
            </w:r>
            <w:r w:rsidRPr="00E67785">
              <w:rPr>
                <w:b/>
              </w:rPr>
              <w:t>ABBIGLIAMENTO E MODA.</w:t>
            </w:r>
          </w:p>
          <w:p w14:paraId="1BD46A96" w14:textId="77777777" w:rsidR="004147F2" w:rsidRPr="00E67785" w:rsidRDefault="004147F2" w:rsidP="005D7877">
            <w:pPr>
              <w:rPr>
                <w:b/>
              </w:rPr>
            </w:pPr>
          </w:p>
        </w:tc>
        <w:tc>
          <w:tcPr>
            <w:tcW w:w="3492" w:type="pct"/>
          </w:tcPr>
          <w:p w14:paraId="3F09CAA5" w14:textId="5C9FB830" w:rsidR="00B50AA6" w:rsidRDefault="00B50AA6" w:rsidP="00B50AA6">
            <w:pPr>
              <w:ind w:right="-143"/>
            </w:pPr>
            <w:r>
              <w:t xml:space="preserve">Made in </w:t>
            </w:r>
            <w:proofErr w:type="spellStart"/>
            <w:r>
              <w:t>Italy</w:t>
            </w:r>
            <w:proofErr w:type="spellEnd"/>
            <w:r w:rsidR="0077022E">
              <w:t>.</w:t>
            </w:r>
          </w:p>
          <w:p w14:paraId="75AFE0B9" w14:textId="7669F6C2" w:rsidR="00B50AA6" w:rsidRPr="00247D33" w:rsidRDefault="00B50AA6" w:rsidP="00B50AA6">
            <w:pPr>
              <w:ind w:right="-143"/>
            </w:pPr>
            <w:r>
              <w:t xml:space="preserve">La </w:t>
            </w:r>
            <w:r w:rsidRPr="00247D33">
              <w:t xml:space="preserve">nascita del </w:t>
            </w:r>
            <w:proofErr w:type="spellStart"/>
            <w:r w:rsidRPr="00247D33">
              <w:t>Pret-a-porter</w:t>
            </w:r>
            <w:proofErr w:type="spellEnd"/>
            <w:r w:rsidR="0077022E">
              <w:t>.</w:t>
            </w:r>
          </w:p>
          <w:p w14:paraId="774D0FAA" w14:textId="5046FECD" w:rsidR="004147F2" w:rsidRPr="00E67785" w:rsidRDefault="00B50AA6" w:rsidP="00B50AA6">
            <w:r w:rsidRPr="00247D33">
              <w:t xml:space="preserve">Programmi per l’impaginazione: Word, </w:t>
            </w:r>
            <w:proofErr w:type="spellStart"/>
            <w:r w:rsidRPr="00247D33">
              <w:t>Powerpoint</w:t>
            </w:r>
            <w:proofErr w:type="spellEnd"/>
            <w:r w:rsidRPr="00247D33">
              <w:t>, Photoshop</w:t>
            </w:r>
            <w:r w:rsidR="00695D32">
              <w:t>,</w:t>
            </w:r>
            <w:r w:rsidR="00695D32">
              <w:rPr>
                <w:sz w:val="20"/>
                <w:szCs w:val="20"/>
              </w:rPr>
              <w:t xml:space="preserve"> </w:t>
            </w:r>
            <w:r w:rsidR="00695D32" w:rsidRPr="00695D32">
              <w:t>Applicazioni varie di grafica, ecc.</w:t>
            </w:r>
          </w:p>
        </w:tc>
      </w:tr>
      <w:tr w:rsidR="004147F2" w:rsidRPr="00E67785" w14:paraId="1B653455" w14:textId="77777777" w:rsidTr="005D7877">
        <w:trPr>
          <w:trHeight w:val="1134"/>
        </w:trPr>
        <w:tc>
          <w:tcPr>
            <w:tcW w:w="1508" w:type="pct"/>
            <w:vAlign w:val="center"/>
          </w:tcPr>
          <w:p w14:paraId="6FB81F79" w14:textId="77777777" w:rsidR="004147F2" w:rsidRPr="00E67785" w:rsidRDefault="004147F2" w:rsidP="005D7877">
            <w:pPr>
              <w:rPr>
                <w:b/>
              </w:rPr>
            </w:pPr>
            <w:r w:rsidRPr="00E67785">
              <w:rPr>
                <w:b/>
              </w:rPr>
              <w:t>TECNOLOGIA APPLICATA A MATERIALI E AI PROCESSI PRODUTTIVI.</w:t>
            </w:r>
          </w:p>
          <w:p w14:paraId="059C520E" w14:textId="77777777" w:rsidR="004147F2" w:rsidRPr="00E67785" w:rsidRDefault="004147F2" w:rsidP="005D7877">
            <w:pPr>
              <w:rPr>
                <w:b/>
              </w:rPr>
            </w:pPr>
          </w:p>
        </w:tc>
        <w:tc>
          <w:tcPr>
            <w:tcW w:w="3492" w:type="pct"/>
          </w:tcPr>
          <w:p w14:paraId="5904A88B" w14:textId="77777777" w:rsidR="00977914" w:rsidRPr="00977914" w:rsidRDefault="00977914" w:rsidP="00977914">
            <w:pPr>
              <w:tabs>
                <w:tab w:val="left" w:pos="1290"/>
              </w:tabs>
              <w:ind w:right="-1"/>
              <w:jc w:val="both"/>
            </w:pPr>
            <w:r w:rsidRPr="00977914">
              <w:t xml:space="preserve">I piazzamenti: conoscenze preliminari (altezza utile e di sicurezza, diritto filo e sbieco, verso, etc.). Tecniche tradizionali di piazzamento (manuale, a ricalco, con matrice). </w:t>
            </w:r>
          </w:p>
          <w:p w14:paraId="22C2C4F3" w14:textId="77777777" w:rsidR="00977914" w:rsidRPr="00977914" w:rsidRDefault="00977914" w:rsidP="00977914">
            <w:pPr>
              <w:tabs>
                <w:tab w:val="left" w:pos="1290"/>
              </w:tabs>
              <w:ind w:right="-1"/>
              <w:jc w:val="both"/>
            </w:pPr>
            <w:r w:rsidRPr="00977914">
              <w:t xml:space="preserve">Il piazzamento computerizzato. </w:t>
            </w:r>
          </w:p>
          <w:p w14:paraId="250A59B3" w14:textId="77777777" w:rsidR="00977914" w:rsidRPr="00977914" w:rsidRDefault="00977914" w:rsidP="00977914">
            <w:pPr>
              <w:tabs>
                <w:tab w:val="left" w:pos="1290"/>
              </w:tabs>
              <w:jc w:val="both"/>
            </w:pPr>
            <w:r w:rsidRPr="00977914">
              <w:t xml:space="preserve">L’importanza dell’operatore. </w:t>
            </w:r>
          </w:p>
          <w:p w14:paraId="191FDD14" w14:textId="77777777" w:rsidR="00977914" w:rsidRPr="00977914" w:rsidRDefault="00977914" w:rsidP="00977914">
            <w:r w:rsidRPr="00977914">
              <w:t xml:space="preserve">Commessa e stesura. La commessa di taglio (commesse libere e obbligate). Conservazione e prelievo dei tessuti. </w:t>
            </w:r>
          </w:p>
          <w:p w14:paraId="767112D1" w14:textId="77777777" w:rsidR="00977914" w:rsidRPr="00977914" w:rsidRDefault="00977914" w:rsidP="00977914">
            <w:r w:rsidRPr="00977914">
              <w:t xml:space="preserve">La stesura dei tessuti (operazioni preparatorie, stesura a </w:t>
            </w:r>
            <w:proofErr w:type="spellStart"/>
            <w:r w:rsidRPr="00977914">
              <w:t>zig.zag</w:t>
            </w:r>
            <w:proofErr w:type="spellEnd"/>
            <w:r w:rsidRPr="00977914">
              <w:t xml:space="preserve">, stesura tagliata in testata). </w:t>
            </w:r>
          </w:p>
          <w:p w14:paraId="6AEBD1DC" w14:textId="77777777" w:rsidR="00977914" w:rsidRPr="00977914" w:rsidRDefault="00977914" w:rsidP="00977914">
            <w:r w:rsidRPr="00977914">
              <w:t>Sistemi e tecnologie per la stesura (manuale, automatica, con stenditore a culla).</w:t>
            </w:r>
          </w:p>
          <w:p w14:paraId="73DEE186" w14:textId="77777777" w:rsidR="00977914" w:rsidRPr="00977914" w:rsidRDefault="00977914" w:rsidP="00977914">
            <w:r w:rsidRPr="00977914">
              <w:t>La piegatura sartoriale. Collocazione del piazzamento.</w:t>
            </w:r>
          </w:p>
          <w:p w14:paraId="487ED494" w14:textId="77777777" w:rsidR="00977914" w:rsidRPr="00977914" w:rsidRDefault="00977914" w:rsidP="00977914">
            <w:pPr>
              <w:tabs>
                <w:tab w:val="left" w:pos="1290"/>
              </w:tabs>
              <w:jc w:val="both"/>
            </w:pPr>
            <w:r w:rsidRPr="00977914">
              <w:t>Il taglio.  Taglio di Prototipi, Referenze e produzione in serie.</w:t>
            </w:r>
          </w:p>
          <w:p w14:paraId="44AE1831" w14:textId="77777777" w:rsidR="00977914" w:rsidRPr="00977914" w:rsidRDefault="00977914" w:rsidP="00977914">
            <w:pPr>
              <w:tabs>
                <w:tab w:val="left" w:pos="1290"/>
              </w:tabs>
              <w:jc w:val="both"/>
            </w:pPr>
            <w:r w:rsidRPr="00977914">
              <w:t>Taglio industriale manuale. Taglio automatico.</w:t>
            </w:r>
          </w:p>
          <w:p w14:paraId="65E2F540" w14:textId="77777777" w:rsidR="00977914" w:rsidRPr="00977914" w:rsidRDefault="00977914" w:rsidP="00977914">
            <w:pPr>
              <w:tabs>
                <w:tab w:val="left" w:pos="1290"/>
              </w:tabs>
              <w:jc w:val="both"/>
            </w:pPr>
            <w:r w:rsidRPr="00977914">
              <w:t>Macchine per taglio automatico. Fasi finali.</w:t>
            </w:r>
          </w:p>
          <w:p w14:paraId="4EE79634" w14:textId="77777777" w:rsidR="00977914" w:rsidRPr="00977914" w:rsidRDefault="00977914" w:rsidP="00977914">
            <w:r w:rsidRPr="00977914">
              <w:rPr>
                <w:lang w:val="en-US"/>
              </w:rPr>
              <w:t xml:space="preserve">La </w:t>
            </w:r>
            <w:proofErr w:type="spellStart"/>
            <w:r w:rsidRPr="00977914">
              <w:rPr>
                <w:lang w:val="en-US"/>
              </w:rPr>
              <w:t>confezione</w:t>
            </w:r>
            <w:proofErr w:type="spellEnd"/>
            <w:r w:rsidRPr="00977914">
              <w:rPr>
                <w:lang w:val="en-US"/>
              </w:rPr>
              <w:t xml:space="preserve"> step by step. </w:t>
            </w:r>
            <w:r w:rsidRPr="00977914">
              <w:t>La commessa di confezione. Le istruzioni di confezione. Analisi del tagliato e prime procedure. Stiri preparatori e intermedi.</w:t>
            </w:r>
          </w:p>
          <w:p w14:paraId="257A2FB2" w14:textId="77777777" w:rsidR="00977914" w:rsidRPr="00977914" w:rsidRDefault="00977914" w:rsidP="00977914">
            <w:r w:rsidRPr="00977914">
              <w:t xml:space="preserve">Differenti processi per la confezione. Assemblaggio dei capi. </w:t>
            </w:r>
          </w:p>
          <w:p w14:paraId="5B847B3B" w14:textId="77777777" w:rsidR="00977914" w:rsidRPr="00977914" w:rsidRDefault="00977914" w:rsidP="00977914">
            <w:r w:rsidRPr="00977914">
              <w:t xml:space="preserve">Punti di cucitura. Tipi di cucitura. </w:t>
            </w:r>
          </w:p>
          <w:p w14:paraId="04786FC9" w14:textId="77777777" w:rsidR="004147F2" w:rsidRPr="00E67785" w:rsidRDefault="004147F2" w:rsidP="00977914"/>
        </w:tc>
      </w:tr>
      <w:tr w:rsidR="004147F2" w:rsidRPr="00E67785" w14:paraId="44DD66A3" w14:textId="77777777" w:rsidTr="005D7877">
        <w:trPr>
          <w:trHeight w:val="1134"/>
        </w:trPr>
        <w:tc>
          <w:tcPr>
            <w:tcW w:w="1508" w:type="pct"/>
            <w:vAlign w:val="center"/>
          </w:tcPr>
          <w:p w14:paraId="14957134" w14:textId="77777777" w:rsidR="004147F2" w:rsidRPr="00E67785" w:rsidRDefault="004147F2" w:rsidP="005D7877">
            <w:pPr>
              <w:rPr>
                <w:b/>
              </w:rPr>
            </w:pPr>
            <w:r w:rsidRPr="00E67785">
              <w:rPr>
                <w:b/>
              </w:rPr>
              <w:t xml:space="preserve">LABORATORIO </w:t>
            </w:r>
            <w:r>
              <w:rPr>
                <w:b/>
              </w:rPr>
              <w:t xml:space="preserve">TECNOLOGICO </w:t>
            </w:r>
            <w:r w:rsidRPr="00E67785">
              <w:rPr>
                <w:b/>
              </w:rPr>
              <w:t>ED ESERCITAZIONI</w:t>
            </w:r>
            <w:r>
              <w:rPr>
                <w:b/>
              </w:rPr>
              <w:t xml:space="preserve"> TESSILI.</w:t>
            </w:r>
          </w:p>
        </w:tc>
        <w:tc>
          <w:tcPr>
            <w:tcW w:w="3492" w:type="pct"/>
          </w:tcPr>
          <w:p w14:paraId="4424A6F1" w14:textId="77777777" w:rsidR="00B50AA6" w:rsidRPr="007958CF" w:rsidRDefault="00B50AA6" w:rsidP="00B50AA6">
            <w:pPr>
              <w:rPr>
                <w:b/>
              </w:rPr>
            </w:pPr>
            <w:r w:rsidRPr="007958CF">
              <w:rPr>
                <w:b/>
              </w:rPr>
              <w:t>Il mondo del lavoro</w:t>
            </w:r>
          </w:p>
          <w:p w14:paraId="4D25373A" w14:textId="77777777" w:rsidR="00B50AA6" w:rsidRPr="007958CF" w:rsidRDefault="00B50AA6" w:rsidP="00B50AA6">
            <w:r w:rsidRPr="007958CF">
              <w:t>Il curriculum vitae;</w:t>
            </w:r>
          </w:p>
          <w:p w14:paraId="27C49772" w14:textId="77777777" w:rsidR="00B50AA6" w:rsidRPr="007958CF" w:rsidRDefault="00B50AA6" w:rsidP="00B50AA6">
            <w:r w:rsidRPr="007958CF">
              <w:t>Il colloquio di lavoro</w:t>
            </w:r>
            <w:r>
              <w:t>;</w:t>
            </w:r>
          </w:p>
          <w:p w14:paraId="3BF2AF0E" w14:textId="77777777" w:rsidR="00B50AA6" w:rsidRDefault="00B50AA6" w:rsidP="00B50AA6">
            <w:r w:rsidRPr="007958CF">
              <w:t>I social network e il lavoro</w:t>
            </w:r>
            <w:r>
              <w:t>;</w:t>
            </w:r>
          </w:p>
          <w:p w14:paraId="6832803A" w14:textId="77777777" w:rsidR="00B50AA6" w:rsidRPr="007958CF" w:rsidRDefault="00B50AA6" w:rsidP="00B50AA6">
            <w:r>
              <w:t>Esempio di E-MAIL formale di lavoro.</w:t>
            </w:r>
          </w:p>
          <w:p w14:paraId="746E3098" w14:textId="77777777" w:rsidR="00B50AA6" w:rsidRDefault="00B50AA6" w:rsidP="00B50AA6">
            <w:pPr>
              <w:rPr>
                <w:b/>
              </w:rPr>
            </w:pPr>
            <w:r w:rsidRPr="007958CF">
              <w:rPr>
                <w:b/>
              </w:rPr>
              <w:t>La confezione del capo.</w:t>
            </w:r>
          </w:p>
          <w:p w14:paraId="424B3D44" w14:textId="77777777" w:rsidR="00B50AA6" w:rsidRPr="00754CB8" w:rsidRDefault="00B50AA6" w:rsidP="00B50AA6">
            <w:r>
              <w:t>Il vestito e le sue varianti;</w:t>
            </w:r>
          </w:p>
          <w:p w14:paraId="5B7A31E4" w14:textId="77777777" w:rsidR="00B50AA6" w:rsidRPr="007958CF" w:rsidRDefault="00B50AA6" w:rsidP="00B50AA6">
            <w:r w:rsidRPr="007958CF">
              <w:t>Assemblare il capo;</w:t>
            </w:r>
          </w:p>
          <w:p w14:paraId="79D8F003" w14:textId="77777777" w:rsidR="00B50AA6" w:rsidRDefault="00B50AA6" w:rsidP="00B50AA6">
            <w:r>
              <w:t>Controllo qualità;</w:t>
            </w:r>
          </w:p>
          <w:p w14:paraId="127C8A6B" w14:textId="77777777" w:rsidR="00B50AA6" w:rsidRPr="007958CF" w:rsidRDefault="00B50AA6" w:rsidP="00B50AA6">
            <w:r w:rsidRPr="007958CF">
              <w:t>Scheda anagrafica del capo.</w:t>
            </w:r>
          </w:p>
          <w:p w14:paraId="4ED6F0EE" w14:textId="77777777" w:rsidR="00B50AA6" w:rsidRDefault="00B50AA6" w:rsidP="00B50AA6">
            <w:pPr>
              <w:rPr>
                <w:b/>
              </w:rPr>
            </w:pPr>
            <w:r w:rsidRPr="007958CF">
              <w:rPr>
                <w:b/>
              </w:rPr>
              <w:t>Dizionario dell’abbigliamento.</w:t>
            </w:r>
            <w:r>
              <w:rPr>
                <w:b/>
              </w:rPr>
              <w:t xml:space="preserve"> </w:t>
            </w:r>
          </w:p>
          <w:p w14:paraId="26E5ADEF" w14:textId="77777777" w:rsidR="00B50AA6" w:rsidRPr="00EB0C93" w:rsidRDefault="00B50AA6" w:rsidP="00B50AA6">
            <w:pPr>
              <w:rPr>
                <w:b/>
              </w:rPr>
            </w:pPr>
            <w:r>
              <w:rPr>
                <w:b/>
              </w:rPr>
              <w:t>Standardizzazione dei processi.</w:t>
            </w:r>
          </w:p>
          <w:p w14:paraId="544E6AA3" w14:textId="77777777" w:rsidR="00B50AA6" w:rsidRPr="00853CB0" w:rsidRDefault="00B50AA6" w:rsidP="00B50AA6">
            <w:r>
              <w:t>Il piazzamento;</w:t>
            </w:r>
          </w:p>
          <w:p w14:paraId="5F5DCD9F" w14:textId="77777777" w:rsidR="00B50AA6" w:rsidRPr="007958CF" w:rsidRDefault="00B50AA6" w:rsidP="00B50AA6">
            <w:r w:rsidRPr="007958CF">
              <w:t xml:space="preserve"> IL posizionamento delle sagome;</w:t>
            </w:r>
          </w:p>
          <w:p w14:paraId="2CA647DF" w14:textId="77777777" w:rsidR="00B50AA6" w:rsidRPr="007958CF" w:rsidRDefault="00B50AA6" w:rsidP="00B50AA6">
            <w:r w:rsidRPr="007958CF">
              <w:t>Verso e piazzamento;</w:t>
            </w:r>
          </w:p>
          <w:p w14:paraId="021FFA33" w14:textId="77777777" w:rsidR="00B50AA6" w:rsidRDefault="00B50AA6" w:rsidP="00B50AA6">
            <w:r w:rsidRPr="007958CF">
              <w:t>Diritto filo, sbieco e piazzamento;</w:t>
            </w:r>
            <w:r>
              <w:t xml:space="preserve"> </w:t>
            </w:r>
          </w:p>
          <w:p w14:paraId="68E01380" w14:textId="77777777" w:rsidR="004147F2" w:rsidRDefault="00B50AA6" w:rsidP="005D7877">
            <w:r>
              <w:t>Scheda anagrafica del capo.</w:t>
            </w:r>
          </w:p>
          <w:p w14:paraId="1FCE353F" w14:textId="77934C39" w:rsidR="003D5220" w:rsidRPr="00E67785" w:rsidRDefault="003D5220" w:rsidP="005D7877"/>
        </w:tc>
      </w:tr>
      <w:tr w:rsidR="004147F2" w:rsidRPr="00E67785" w14:paraId="0F6DCD70" w14:textId="77777777" w:rsidTr="005D7877">
        <w:trPr>
          <w:trHeight w:val="1134"/>
        </w:trPr>
        <w:tc>
          <w:tcPr>
            <w:tcW w:w="1508" w:type="pct"/>
            <w:vAlign w:val="center"/>
          </w:tcPr>
          <w:p w14:paraId="7CB76742" w14:textId="77777777" w:rsidR="004147F2" w:rsidRPr="00E67785" w:rsidRDefault="004147F2" w:rsidP="005D7877">
            <w:pPr>
              <w:rPr>
                <w:b/>
              </w:rPr>
            </w:pPr>
            <w:r w:rsidRPr="00E67785">
              <w:rPr>
                <w:b/>
              </w:rPr>
              <w:t xml:space="preserve">TECNICHE DI DISTRIBUZIONE E MARKETING   </w:t>
            </w:r>
          </w:p>
        </w:tc>
        <w:tc>
          <w:tcPr>
            <w:tcW w:w="3492" w:type="pct"/>
          </w:tcPr>
          <w:p w14:paraId="23014C55" w14:textId="77777777" w:rsidR="005D7877" w:rsidRDefault="005D7877" w:rsidP="005D7877">
            <w:r>
              <w:t>Concetto ed evoluzione del marketing</w:t>
            </w:r>
          </w:p>
          <w:p w14:paraId="03DA2E60" w14:textId="77777777" w:rsidR="005D7877" w:rsidRDefault="005D7877" w:rsidP="005D7877">
            <w:r>
              <w:t>Le ricerche di marketing</w:t>
            </w:r>
          </w:p>
          <w:p w14:paraId="6431D604" w14:textId="77777777" w:rsidR="005D7877" w:rsidRDefault="005D7877" w:rsidP="005D7877">
            <w:r>
              <w:t>Il Marketing strategico: segmentazione e posizionamento</w:t>
            </w:r>
          </w:p>
          <w:p w14:paraId="66EC39AF" w14:textId="77777777" w:rsidR="004147F2" w:rsidRPr="00E67785" w:rsidRDefault="005D7877" w:rsidP="005D7877">
            <w:r>
              <w:t>Il piano di marketing</w:t>
            </w:r>
          </w:p>
        </w:tc>
      </w:tr>
    </w:tbl>
    <w:p w14:paraId="026EF385" w14:textId="77777777" w:rsidR="00B06D0B" w:rsidRDefault="00B06D0B" w:rsidP="00B06D0B">
      <w:pPr>
        <w:rPr>
          <w:sz w:val="28"/>
          <w:szCs w:val="2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724"/>
        <w:gridCol w:w="8188"/>
      </w:tblGrid>
      <w:tr w:rsidR="00B06D0B" w14:paraId="5D6E523D" w14:textId="77777777" w:rsidTr="005D7877">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7580E0C6" w14:textId="77777777" w:rsidR="00B06D0B" w:rsidRDefault="00B06D0B" w:rsidP="005D7877">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14:paraId="6C3BF341" w14:textId="77777777" w:rsidR="00B06D0B" w:rsidRDefault="00B06D0B" w:rsidP="005D7877">
            <w:pPr>
              <w:spacing w:line="256" w:lineRule="auto"/>
              <w:rPr>
                <w:iCs/>
                <w:lang w:eastAsia="en-US"/>
              </w:rPr>
            </w:pPr>
          </w:p>
          <w:p w14:paraId="52F007F6" w14:textId="77777777" w:rsidR="00B06D0B" w:rsidRDefault="00B06D0B" w:rsidP="005D7877">
            <w:pPr>
              <w:spacing w:line="256" w:lineRule="auto"/>
              <w:rPr>
                <w:iCs/>
                <w:lang w:eastAsia="en-US"/>
              </w:rPr>
            </w:pPr>
          </w:p>
        </w:tc>
      </w:tr>
      <w:tr w:rsidR="00B06D0B" w14:paraId="279297CE" w14:textId="77777777" w:rsidTr="005D7877">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6C55E13F" w14:textId="77777777" w:rsidR="00B06D0B" w:rsidRDefault="00B06D0B" w:rsidP="005D7877">
            <w:pPr>
              <w:spacing w:line="256" w:lineRule="auto"/>
              <w:rPr>
                <w:b/>
                <w:bCs/>
                <w:iCs/>
                <w:lang w:eastAsia="en-US"/>
              </w:rPr>
            </w:pPr>
            <w:r>
              <w:rPr>
                <w:b/>
                <w:bCs/>
                <w:iCs/>
                <w:lang w:eastAsia="en-US"/>
              </w:rPr>
              <w:lastRenderedPageBreak/>
              <w:t>Fase di applicazione</w:t>
            </w:r>
          </w:p>
        </w:tc>
        <w:tc>
          <w:tcPr>
            <w:tcW w:w="3752" w:type="pct"/>
            <w:tcBorders>
              <w:top w:val="single" w:sz="4" w:space="0" w:color="auto"/>
              <w:left w:val="single" w:sz="4" w:space="0" w:color="auto"/>
              <w:bottom w:val="single" w:sz="4" w:space="0" w:color="auto"/>
              <w:right w:val="single" w:sz="4" w:space="0" w:color="auto"/>
            </w:tcBorders>
          </w:tcPr>
          <w:p w14:paraId="35AF2E17" w14:textId="77777777" w:rsidR="00B06D0B" w:rsidRDefault="00B06D0B" w:rsidP="005D7877">
            <w:pPr>
              <w:spacing w:line="256" w:lineRule="auto"/>
              <w:rPr>
                <w:iCs/>
                <w:lang w:eastAsia="en-US"/>
              </w:rPr>
            </w:pPr>
          </w:p>
          <w:p w14:paraId="1C87FA1B" w14:textId="77777777" w:rsidR="00B06D0B" w:rsidRDefault="00B06D0B" w:rsidP="005D7877">
            <w:pPr>
              <w:spacing w:line="256" w:lineRule="auto"/>
              <w:rPr>
                <w:iCs/>
                <w:lang w:eastAsia="en-US"/>
              </w:rPr>
            </w:pPr>
          </w:p>
        </w:tc>
      </w:tr>
      <w:tr w:rsidR="00B06D0B" w14:paraId="4DBA7B66" w14:textId="77777777" w:rsidTr="005D7877">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3DD683F1" w14:textId="77777777" w:rsidR="00B06D0B" w:rsidRDefault="00B06D0B" w:rsidP="005D7877">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14:paraId="699080AD" w14:textId="77777777" w:rsidR="00B06D0B" w:rsidRDefault="00B06D0B" w:rsidP="005D7877">
            <w:pPr>
              <w:spacing w:line="256" w:lineRule="auto"/>
              <w:rPr>
                <w:iCs/>
                <w:lang w:eastAsia="en-US"/>
              </w:rPr>
            </w:pPr>
          </w:p>
          <w:p w14:paraId="67A55BAA" w14:textId="77777777" w:rsidR="00B06D0B" w:rsidRDefault="00B06D0B" w:rsidP="005D7877">
            <w:pPr>
              <w:spacing w:line="256" w:lineRule="auto"/>
              <w:rPr>
                <w:iCs/>
                <w:lang w:eastAsia="en-US"/>
              </w:rPr>
            </w:pPr>
          </w:p>
        </w:tc>
      </w:tr>
      <w:tr w:rsidR="00B06D0B" w14:paraId="1CC0D3BF" w14:textId="77777777" w:rsidTr="005D7877">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061CCE73" w14:textId="77777777" w:rsidR="00B06D0B" w:rsidRDefault="00B06D0B" w:rsidP="005D7877">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14:paraId="1A28D5D1" w14:textId="77777777" w:rsidR="00B06D0B" w:rsidRDefault="00B06D0B" w:rsidP="005D7877">
            <w:pPr>
              <w:spacing w:line="256" w:lineRule="auto"/>
              <w:rPr>
                <w:iCs/>
                <w:lang w:eastAsia="en-US"/>
              </w:rPr>
            </w:pPr>
          </w:p>
          <w:p w14:paraId="2B9F63B5" w14:textId="77777777" w:rsidR="00B06D0B" w:rsidRDefault="00B06D0B" w:rsidP="005D7877">
            <w:pPr>
              <w:spacing w:line="256" w:lineRule="auto"/>
              <w:rPr>
                <w:iCs/>
                <w:lang w:eastAsia="en-US"/>
              </w:rPr>
            </w:pPr>
          </w:p>
        </w:tc>
      </w:tr>
      <w:tr w:rsidR="00B06D0B" w14:paraId="61C1FDCD" w14:textId="77777777" w:rsidTr="005D7877">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2C881AAF" w14:textId="77777777" w:rsidR="00B06D0B" w:rsidRDefault="00B06D0B" w:rsidP="005D7877">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14:paraId="7C746C4F" w14:textId="77777777" w:rsidR="00B06D0B" w:rsidRDefault="00B06D0B" w:rsidP="005D7877">
            <w:pPr>
              <w:spacing w:line="256" w:lineRule="auto"/>
              <w:rPr>
                <w:iCs/>
                <w:lang w:eastAsia="en-US"/>
              </w:rPr>
            </w:pPr>
          </w:p>
          <w:p w14:paraId="196C1082" w14:textId="77777777" w:rsidR="00B06D0B" w:rsidRDefault="00B06D0B" w:rsidP="005D7877">
            <w:pPr>
              <w:spacing w:line="256" w:lineRule="auto"/>
              <w:rPr>
                <w:iCs/>
                <w:lang w:eastAsia="en-US"/>
              </w:rPr>
            </w:pPr>
          </w:p>
        </w:tc>
      </w:tr>
      <w:tr w:rsidR="00B06D0B" w14:paraId="554225F8" w14:textId="77777777" w:rsidTr="005D7877">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6A32929D" w14:textId="77777777" w:rsidR="00B06D0B" w:rsidRDefault="00B06D0B" w:rsidP="005D7877">
            <w:pPr>
              <w:spacing w:line="256" w:lineRule="auto"/>
              <w:rPr>
                <w:b/>
                <w:bCs/>
                <w:iCs/>
                <w:lang w:eastAsia="en-US"/>
              </w:rPr>
            </w:pPr>
            <w:r>
              <w:rPr>
                <w:b/>
                <w:bCs/>
                <w:iCs/>
                <w:lang w:eastAsia="en-US"/>
              </w:rPr>
              <w:t>Risorse umane</w:t>
            </w:r>
          </w:p>
          <w:p w14:paraId="312F7584" w14:textId="77777777" w:rsidR="00B06D0B" w:rsidRDefault="00B06D0B" w:rsidP="005D7877">
            <w:pPr>
              <w:numPr>
                <w:ilvl w:val="0"/>
                <w:numId w:val="5"/>
              </w:numPr>
              <w:spacing w:line="256" w:lineRule="auto"/>
              <w:rPr>
                <w:b/>
                <w:bCs/>
                <w:iCs/>
                <w:lang w:eastAsia="en-US"/>
              </w:rPr>
            </w:pPr>
            <w:r>
              <w:rPr>
                <w:b/>
                <w:bCs/>
                <w:iCs/>
                <w:lang w:eastAsia="en-US"/>
              </w:rPr>
              <w:t>interne</w:t>
            </w:r>
          </w:p>
          <w:p w14:paraId="04BC12B0" w14:textId="77777777" w:rsidR="00B06D0B" w:rsidRDefault="00B06D0B" w:rsidP="005D7877">
            <w:pPr>
              <w:numPr>
                <w:ilvl w:val="0"/>
                <w:numId w:val="5"/>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14:paraId="3E259339" w14:textId="77777777" w:rsidR="00B06D0B" w:rsidRDefault="00B06D0B" w:rsidP="005D7877">
            <w:pPr>
              <w:spacing w:line="256" w:lineRule="auto"/>
              <w:rPr>
                <w:iCs/>
                <w:lang w:eastAsia="en-US"/>
              </w:rPr>
            </w:pPr>
          </w:p>
          <w:p w14:paraId="428DCEC5" w14:textId="77777777" w:rsidR="00B06D0B" w:rsidRDefault="00B06D0B" w:rsidP="005D7877">
            <w:pPr>
              <w:spacing w:line="256" w:lineRule="auto"/>
              <w:rPr>
                <w:iCs/>
                <w:lang w:eastAsia="en-US"/>
              </w:rPr>
            </w:pPr>
          </w:p>
        </w:tc>
      </w:tr>
      <w:tr w:rsidR="00B06D0B" w14:paraId="5F06FF74" w14:textId="77777777" w:rsidTr="005D7877">
        <w:trPr>
          <w:cantSplit/>
          <w:trHeight w:val="1134"/>
        </w:trPr>
        <w:tc>
          <w:tcPr>
            <w:tcW w:w="1248" w:type="pct"/>
            <w:tcBorders>
              <w:top w:val="single" w:sz="4" w:space="0" w:color="auto"/>
              <w:left w:val="single" w:sz="4" w:space="0" w:color="auto"/>
              <w:bottom w:val="single" w:sz="4" w:space="0" w:color="auto"/>
              <w:right w:val="single" w:sz="4" w:space="0" w:color="auto"/>
            </w:tcBorders>
          </w:tcPr>
          <w:p w14:paraId="65B78318" w14:textId="77777777" w:rsidR="00B06D0B" w:rsidRDefault="00B06D0B" w:rsidP="005D7877">
            <w:pPr>
              <w:spacing w:line="256" w:lineRule="auto"/>
              <w:rPr>
                <w:b/>
                <w:bCs/>
                <w:iCs/>
                <w:lang w:eastAsia="en-US"/>
              </w:rPr>
            </w:pPr>
            <w:r>
              <w:rPr>
                <w:b/>
                <w:bCs/>
                <w:iCs/>
              </w:rPr>
              <w:t>Verifiche autentiche</w:t>
            </w:r>
          </w:p>
        </w:tc>
        <w:tc>
          <w:tcPr>
            <w:tcW w:w="3752" w:type="pct"/>
            <w:tcBorders>
              <w:top w:val="single" w:sz="4" w:space="0" w:color="auto"/>
              <w:left w:val="single" w:sz="4" w:space="0" w:color="auto"/>
              <w:bottom w:val="single" w:sz="4" w:space="0" w:color="auto"/>
              <w:right w:val="single" w:sz="4" w:space="0" w:color="auto"/>
            </w:tcBorders>
          </w:tcPr>
          <w:p w14:paraId="4C2D0E0E" w14:textId="77777777" w:rsidR="00B06D0B" w:rsidRDefault="00B06D0B" w:rsidP="005D7877">
            <w:pPr>
              <w:pStyle w:val="Paragrafoelenco"/>
              <w:numPr>
                <w:ilvl w:val="0"/>
                <w:numId w:val="25"/>
              </w:numPr>
              <w:rPr>
                <w:iCs/>
              </w:rPr>
            </w:pPr>
            <w:r>
              <w:rPr>
                <w:iCs/>
              </w:rPr>
              <w:t xml:space="preserve">Prova in situazione </w:t>
            </w:r>
          </w:p>
          <w:p w14:paraId="7780FCDC" w14:textId="77777777" w:rsidR="00B06D0B" w:rsidRDefault="00B06D0B" w:rsidP="005D7877">
            <w:pPr>
              <w:pStyle w:val="Paragrafoelenco"/>
              <w:numPr>
                <w:ilvl w:val="0"/>
                <w:numId w:val="25"/>
              </w:numPr>
              <w:rPr>
                <w:iCs/>
              </w:rPr>
            </w:pPr>
            <w:r>
              <w:rPr>
                <w:iCs/>
              </w:rPr>
              <w:t>Prova in simulazione</w:t>
            </w:r>
          </w:p>
          <w:p w14:paraId="2A717298" w14:textId="77777777" w:rsidR="00B06D0B" w:rsidRDefault="00B06D0B" w:rsidP="005D7877">
            <w:pPr>
              <w:pStyle w:val="Paragrafoelenco"/>
              <w:numPr>
                <w:ilvl w:val="0"/>
                <w:numId w:val="25"/>
              </w:numPr>
              <w:rPr>
                <w:iCs/>
                <w:lang w:eastAsia="en-US"/>
              </w:rPr>
            </w:pPr>
            <w:r>
              <w:rPr>
                <w:iCs/>
              </w:rPr>
              <w:t>Prodotto finale</w:t>
            </w:r>
          </w:p>
          <w:p w14:paraId="5D45EFA2" w14:textId="77777777" w:rsidR="00B06D0B" w:rsidRDefault="00B06D0B" w:rsidP="005D7877">
            <w:pPr>
              <w:pStyle w:val="Paragrafoelenco"/>
              <w:numPr>
                <w:ilvl w:val="0"/>
                <w:numId w:val="25"/>
              </w:numPr>
              <w:rPr>
                <w:iCs/>
                <w:lang w:eastAsia="en-US"/>
              </w:rPr>
            </w:pPr>
            <w:r>
              <w:rPr>
                <w:iCs/>
              </w:rPr>
              <w:t>Altro ____________</w:t>
            </w:r>
          </w:p>
        </w:tc>
      </w:tr>
      <w:tr w:rsidR="00B06D0B" w14:paraId="4C6275E4" w14:textId="77777777" w:rsidTr="005D7877">
        <w:trPr>
          <w:cantSplit/>
        </w:trPr>
        <w:tc>
          <w:tcPr>
            <w:tcW w:w="1248" w:type="pct"/>
            <w:tcBorders>
              <w:top w:val="single" w:sz="4" w:space="0" w:color="auto"/>
              <w:left w:val="single" w:sz="4" w:space="0" w:color="auto"/>
              <w:bottom w:val="single" w:sz="4" w:space="0" w:color="auto"/>
              <w:right w:val="single" w:sz="4" w:space="0" w:color="auto"/>
            </w:tcBorders>
          </w:tcPr>
          <w:p w14:paraId="2A82EAAC" w14:textId="77777777" w:rsidR="00B06D0B" w:rsidRDefault="00B06D0B" w:rsidP="005D7877">
            <w:pPr>
              <w:spacing w:line="256" w:lineRule="auto"/>
              <w:rPr>
                <w:b/>
                <w:bCs/>
                <w:iCs/>
                <w:lang w:eastAsia="en-US"/>
              </w:rPr>
            </w:pPr>
          </w:p>
        </w:tc>
        <w:tc>
          <w:tcPr>
            <w:tcW w:w="3752" w:type="pct"/>
            <w:tcBorders>
              <w:top w:val="single" w:sz="4" w:space="0" w:color="auto"/>
              <w:left w:val="single" w:sz="4" w:space="0" w:color="auto"/>
              <w:bottom w:val="single" w:sz="4" w:space="0" w:color="auto"/>
              <w:right w:val="single" w:sz="4" w:space="0" w:color="auto"/>
            </w:tcBorders>
          </w:tcPr>
          <w:p w14:paraId="7B7180AD" w14:textId="77777777" w:rsidR="00B06D0B" w:rsidRDefault="00B06D0B" w:rsidP="005D7877">
            <w:pPr>
              <w:spacing w:line="256" w:lineRule="auto"/>
              <w:rPr>
                <w:iCs/>
                <w:lang w:eastAsia="en-US"/>
              </w:rPr>
            </w:pPr>
          </w:p>
        </w:tc>
      </w:tr>
    </w:tbl>
    <w:p w14:paraId="78518E35" w14:textId="77777777" w:rsidR="00B06D0B" w:rsidRDefault="00B06D0B" w:rsidP="00000D79">
      <w:pPr>
        <w:rPr>
          <w:sz w:val="28"/>
          <w:szCs w:val="28"/>
        </w:rPr>
      </w:pPr>
    </w:p>
    <w:p w14:paraId="6BC9740C" w14:textId="77777777" w:rsidR="00F420E6" w:rsidRPr="00991DB3" w:rsidRDefault="00F420E6" w:rsidP="00F420E6">
      <w:pPr>
        <w:jc w:val="center"/>
        <w:rPr>
          <w:lang w:eastAsia="en-US"/>
        </w:rPr>
      </w:pPr>
      <w:r w:rsidRPr="006A0B7F">
        <w:rPr>
          <w:rFonts w:eastAsia="Arial Narrow"/>
          <w:b/>
          <w:lang w:eastAsia="en-US"/>
        </w:rPr>
        <w:t>DIAGRAMMA DI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firstRow="1" w:lastRow="0" w:firstColumn="1" w:lastColumn="0" w:noHBand="0" w:noVBand="1"/>
      </w:tblPr>
      <w:tblGrid>
        <w:gridCol w:w="1588"/>
        <w:gridCol w:w="1173"/>
        <w:gridCol w:w="1176"/>
        <w:gridCol w:w="1176"/>
        <w:gridCol w:w="1176"/>
        <w:gridCol w:w="1176"/>
        <w:gridCol w:w="1176"/>
        <w:gridCol w:w="1176"/>
        <w:gridCol w:w="1171"/>
      </w:tblGrid>
      <w:tr w:rsidR="00F420E6" w:rsidRPr="006A0B7F" w14:paraId="2E2D043E" w14:textId="77777777" w:rsidTr="00977914">
        <w:trPr>
          <w:trHeight w:val="510"/>
        </w:trPr>
        <w:tc>
          <w:tcPr>
            <w:tcW w:w="723" w:type="pct"/>
            <w:tcBorders>
              <w:top w:val="nil"/>
              <w:left w:val="nil"/>
              <w:bottom w:val="single" w:sz="4" w:space="0" w:color="auto"/>
              <w:right w:val="single" w:sz="4" w:space="0" w:color="auto"/>
            </w:tcBorders>
            <w:shd w:val="clear" w:color="auto" w:fill="FFFFFF"/>
          </w:tcPr>
          <w:p w14:paraId="2A75E6AC" w14:textId="77777777" w:rsidR="00F420E6" w:rsidRPr="006A0B7F" w:rsidRDefault="00F420E6" w:rsidP="00977914">
            <w:pPr>
              <w:jc w:val="both"/>
              <w:rPr>
                <w:sz w:val="20"/>
                <w:szCs w:val="20"/>
              </w:rPr>
            </w:pPr>
          </w:p>
        </w:tc>
        <w:tc>
          <w:tcPr>
            <w:tcW w:w="4277" w:type="pct"/>
            <w:gridSpan w:val="8"/>
            <w:tcBorders>
              <w:left w:val="single" w:sz="4" w:space="0" w:color="auto"/>
            </w:tcBorders>
            <w:shd w:val="clear" w:color="auto" w:fill="FFFFFF"/>
            <w:vAlign w:val="center"/>
          </w:tcPr>
          <w:p w14:paraId="081F2722" w14:textId="77777777" w:rsidR="00F420E6" w:rsidRPr="006A0B7F" w:rsidRDefault="00F420E6" w:rsidP="00977914">
            <w:pPr>
              <w:jc w:val="center"/>
              <w:rPr>
                <w:b/>
                <w:sz w:val="20"/>
                <w:szCs w:val="20"/>
              </w:rPr>
            </w:pPr>
            <w:r w:rsidRPr="006A0B7F">
              <w:rPr>
                <w:b/>
                <w:sz w:val="20"/>
                <w:szCs w:val="20"/>
              </w:rPr>
              <w:t>Tempi</w:t>
            </w:r>
            <w:r>
              <w:rPr>
                <w:b/>
                <w:sz w:val="20"/>
                <w:szCs w:val="20"/>
              </w:rPr>
              <w:t xml:space="preserve"> </w:t>
            </w:r>
          </w:p>
        </w:tc>
      </w:tr>
      <w:tr w:rsidR="00F420E6" w:rsidRPr="006A0B7F" w14:paraId="3C85A7CD" w14:textId="77777777" w:rsidTr="00977914">
        <w:tc>
          <w:tcPr>
            <w:tcW w:w="723" w:type="pct"/>
            <w:tcBorders>
              <w:top w:val="single" w:sz="4" w:space="0" w:color="auto"/>
            </w:tcBorders>
            <w:shd w:val="clear" w:color="auto" w:fill="FFFFFF"/>
            <w:vAlign w:val="center"/>
          </w:tcPr>
          <w:p w14:paraId="10087D8B" w14:textId="77777777" w:rsidR="00F420E6" w:rsidRPr="006A0B7F" w:rsidRDefault="00F420E6" w:rsidP="00977914">
            <w:pPr>
              <w:jc w:val="center"/>
              <w:rPr>
                <w:b/>
                <w:sz w:val="20"/>
                <w:szCs w:val="20"/>
              </w:rPr>
            </w:pPr>
            <w:r w:rsidRPr="006A0B7F">
              <w:rPr>
                <w:b/>
                <w:sz w:val="20"/>
                <w:szCs w:val="20"/>
              </w:rPr>
              <w:t>Fasi</w:t>
            </w:r>
          </w:p>
          <w:p w14:paraId="30C4E7C2" w14:textId="77777777" w:rsidR="00F420E6" w:rsidRPr="006A0B7F" w:rsidRDefault="00F420E6" w:rsidP="00977914">
            <w:pPr>
              <w:jc w:val="center"/>
              <w:rPr>
                <w:b/>
                <w:sz w:val="20"/>
                <w:szCs w:val="20"/>
              </w:rPr>
            </w:pPr>
          </w:p>
        </w:tc>
        <w:tc>
          <w:tcPr>
            <w:tcW w:w="534" w:type="pct"/>
            <w:shd w:val="clear" w:color="auto" w:fill="FFFFFF"/>
            <w:vAlign w:val="center"/>
          </w:tcPr>
          <w:p w14:paraId="0CFBC20A" w14:textId="77777777" w:rsidR="00F420E6" w:rsidRPr="006A0B7F" w:rsidRDefault="00F420E6" w:rsidP="00977914">
            <w:pPr>
              <w:jc w:val="center"/>
              <w:rPr>
                <w:b/>
                <w:sz w:val="20"/>
                <w:szCs w:val="20"/>
              </w:rPr>
            </w:pPr>
            <w:r w:rsidRPr="006A0B7F">
              <w:rPr>
                <w:b/>
                <w:sz w:val="20"/>
                <w:szCs w:val="20"/>
              </w:rPr>
              <w:t>Sett. 1</w:t>
            </w:r>
          </w:p>
        </w:tc>
        <w:tc>
          <w:tcPr>
            <w:tcW w:w="535" w:type="pct"/>
            <w:shd w:val="clear" w:color="auto" w:fill="FFFFFF"/>
            <w:vAlign w:val="center"/>
          </w:tcPr>
          <w:p w14:paraId="314FB4D4" w14:textId="77777777" w:rsidR="00F420E6" w:rsidRPr="006A0B7F" w:rsidRDefault="00F420E6" w:rsidP="00977914">
            <w:pPr>
              <w:jc w:val="center"/>
              <w:rPr>
                <w:b/>
                <w:sz w:val="20"/>
                <w:szCs w:val="20"/>
              </w:rPr>
            </w:pPr>
          </w:p>
        </w:tc>
        <w:tc>
          <w:tcPr>
            <w:tcW w:w="535" w:type="pct"/>
            <w:shd w:val="clear" w:color="auto" w:fill="FFFFFF"/>
            <w:vAlign w:val="center"/>
          </w:tcPr>
          <w:p w14:paraId="59D8EF86" w14:textId="77777777" w:rsidR="00F420E6" w:rsidRPr="006A0B7F" w:rsidRDefault="00F420E6" w:rsidP="00977914">
            <w:pPr>
              <w:jc w:val="center"/>
              <w:rPr>
                <w:b/>
                <w:sz w:val="20"/>
                <w:szCs w:val="20"/>
                <w:lang w:val="en-GB"/>
              </w:rPr>
            </w:pPr>
          </w:p>
        </w:tc>
        <w:tc>
          <w:tcPr>
            <w:tcW w:w="535" w:type="pct"/>
            <w:shd w:val="clear" w:color="auto" w:fill="FFFFFF"/>
            <w:vAlign w:val="center"/>
          </w:tcPr>
          <w:p w14:paraId="7269BE98" w14:textId="77777777" w:rsidR="00F420E6" w:rsidRPr="006A0B7F" w:rsidRDefault="00F420E6" w:rsidP="00977914">
            <w:pPr>
              <w:jc w:val="center"/>
              <w:rPr>
                <w:b/>
                <w:sz w:val="20"/>
                <w:szCs w:val="20"/>
                <w:lang w:val="en-GB"/>
              </w:rPr>
            </w:pPr>
          </w:p>
        </w:tc>
        <w:tc>
          <w:tcPr>
            <w:tcW w:w="535" w:type="pct"/>
            <w:shd w:val="clear" w:color="auto" w:fill="FFFFFF"/>
            <w:vAlign w:val="center"/>
          </w:tcPr>
          <w:p w14:paraId="5DC1C208" w14:textId="77777777" w:rsidR="00F420E6" w:rsidRPr="006A0B7F" w:rsidRDefault="00F420E6" w:rsidP="00977914">
            <w:pPr>
              <w:rPr>
                <w:b/>
                <w:sz w:val="20"/>
                <w:szCs w:val="20"/>
                <w:lang w:val="en-GB"/>
              </w:rPr>
            </w:pPr>
          </w:p>
        </w:tc>
        <w:tc>
          <w:tcPr>
            <w:tcW w:w="535" w:type="pct"/>
            <w:shd w:val="clear" w:color="auto" w:fill="FFFFFF"/>
            <w:vAlign w:val="center"/>
          </w:tcPr>
          <w:p w14:paraId="6D3D8DA3" w14:textId="77777777" w:rsidR="00F420E6" w:rsidRPr="006A0B7F" w:rsidRDefault="00F420E6" w:rsidP="00977914">
            <w:pPr>
              <w:rPr>
                <w:b/>
                <w:sz w:val="20"/>
                <w:szCs w:val="20"/>
                <w:lang w:val="en-GB"/>
              </w:rPr>
            </w:pPr>
          </w:p>
        </w:tc>
        <w:tc>
          <w:tcPr>
            <w:tcW w:w="535" w:type="pct"/>
            <w:shd w:val="clear" w:color="auto" w:fill="FFFFFF"/>
            <w:vAlign w:val="center"/>
          </w:tcPr>
          <w:p w14:paraId="6D6F9328" w14:textId="77777777" w:rsidR="00F420E6" w:rsidRPr="006A0B7F" w:rsidRDefault="00F420E6" w:rsidP="00977914">
            <w:pPr>
              <w:jc w:val="center"/>
              <w:rPr>
                <w:b/>
                <w:sz w:val="20"/>
                <w:szCs w:val="20"/>
                <w:lang w:val="en-GB"/>
              </w:rPr>
            </w:pPr>
          </w:p>
        </w:tc>
        <w:tc>
          <w:tcPr>
            <w:tcW w:w="535" w:type="pct"/>
            <w:shd w:val="clear" w:color="auto" w:fill="FFFFFF"/>
            <w:vAlign w:val="center"/>
          </w:tcPr>
          <w:p w14:paraId="6C6D69ED" w14:textId="77777777" w:rsidR="00F420E6" w:rsidRPr="006A0B7F" w:rsidRDefault="00F420E6" w:rsidP="00977914">
            <w:pPr>
              <w:jc w:val="center"/>
              <w:rPr>
                <w:b/>
                <w:sz w:val="20"/>
                <w:szCs w:val="20"/>
                <w:lang w:val="en-GB"/>
              </w:rPr>
            </w:pPr>
          </w:p>
        </w:tc>
      </w:tr>
      <w:tr w:rsidR="00F420E6" w:rsidRPr="006A0B7F" w14:paraId="4BEFFCBC" w14:textId="77777777" w:rsidTr="00977914">
        <w:tc>
          <w:tcPr>
            <w:tcW w:w="723" w:type="pct"/>
            <w:shd w:val="clear" w:color="auto" w:fill="FFFFFF"/>
            <w:vAlign w:val="center"/>
          </w:tcPr>
          <w:p w14:paraId="6E83434E" w14:textId="77777777" w:rsidR="00F420E6" w:rsidRPr="006A0B7F" w:rsidRDefault="00F420E6" w:rsidP="00977914">
            <w:pPr>
              <w:jc w:val="center"/>
              <w:rPr>
                <w:b/>
                <w:sz w:val="20"/>
                <w:szCs w:val="20"/>
                <w:lang w:val="en-GB"/>
              </w:rPr>
            </w:pPr>
            <w:r w:rsidRPr="006A0B7F">
              <w:rPr>
                <w:b/>
                <w:sz w:val="20"/>
                <w:szCs w:val="20"/>
                <w:lang w:val="en-GB"/>
              </w:rPr>
              <w:t>1</w:t>
            </w:r>
          </w:p>
          <w:p w14:paraId="3CB9ED64" w14:textId="77777777" w:rsidR="00F420E6" w:rsidRPr="006A0B7F" w:rsidRDefault="00F420E6" w:rsidP="00977914">
            <w:pPr>
              <w:jc w:val="center"/>
              <w:rPr>
                <w:b/>
                <w:sz w:val="20"/>
                <w:szCs w:val="20"/>
                <w:lang w:val="en-GB"/>
              </w:rPr>
            </w:pPr>
          </w:p>
        </w:tc>
        <w:tc>
          <w:tcPr>
            <w:tcW w:w="534" w:type="pct"/>
            <w:shd w:val="clear" w:color="auto" w:fill="FFFFFF" w:themeFill="background1"/>
            <w:vAlign w:val="center"/>
          </w:tcPr>
          <w:p w14:paraId="43D4D817" w14:textId="77777777" w:rsidR="00F420E6" w:rsidRPr="00D600B0" w:rsidRDefault="00F420E6" w:rsidP="00977914">
            <w:pPr>
              <w:jc w:val="center"/>
              <w:rPr>
                <w:sz w:val="20"/>
                <w:szCs w:val="20"/>
                <w:lang w:val="en-GB"/>
              </w:rPr>
            </w:pPr>
          </w:p>
        </w:tc>
        <w:tc>
          <w:tcPr>
            <w:tcW w:w="535" w:type="pct"/>
            <w:shd w:val="clear" w:color="auto" w:fill="FFFFFF"/>
            <w:vAlign w:val="center"/>
          </w:tcPr>
          <w:p w14:paraId="5772BE20" w14:textId="77777777" w:rsidR="00F420E6" w:rsidRPr="006A0B7F" w:rsidRDefault="00F420E6" w:rsidP="00977914">
            <w:pPr>
              <w:jc w:val="center"/>
              <w:rPr>
                <w:sz w:val="20"/>
                <w:szCs w:val="20"/>
                <w:lang w:val="en-GB"/>
              </w:rPr>
            </w:pPr>
          </w:p>
        </w:tc>
        <w:tc>
          <w:tcPr>
            <w:tcW w:w="535" w:type="pct"/>
            <w:shd w:val="clear" w:color="auto" w:fill="FFFFFF"/>
            <w:vAlign w:val="center"/>
          </w:tcPr>
          <w:p w14:paraId="67F4AE4F" w14:textId="77777777" w:rsidR="00F420E6" w:rsidRPr="006A0B7F" w:rsidRDefault="00F420E6" w:rsidP="00977914">
            <w:pPr>
              <w:jc w:val="center"/>
              <w:rPr>
                <w:sz w:val="20"/>
                <w:szCs w:val="20"/>
                <w:lang w:val="en-GB"/>
              </w:rPr>
            </w:pPr>
          </w:p>
        </w:tc>
        <w:tc>
          <w:tcPr>
            <w:tcW w:w="535" w:type="pct"/>
            <w:shd w:val="clear" w:color="auto" w:fill="FFFFFF"/>
            <w:vAlign w:val="center"/>
          </w:tcPr>
          <w:p w14:paraId="30D000FD" w14:textId="77777777" w:rsidR="00F420E6" w:rsidRPr="006A0B7F" w:rsidRDefault="00F420E6" w:rsidP="00977914">
            <w:pPr>
              <w:jc w:val="center"/>
              <w:rPr>
                <w:sz w:val="20"/>
                <w:szCs w:val="20"/>
                <w:lang w:val="en-GB"/>
              </w:rPr>
            </w:pPr>
          </w:p>
        </w:tc>
        <w:tc>
          <w:tcPr>
            <w:tcW w:w="535" w:type="pct"/>
            <w:shd w:val="clear" w:color="auto" w:fill="FFFFFF"/>
            <w:vAlign w:val="center"/>
          </w:tcPr>
          <w:p w14:paraId="36C2C027" w14:textId="77777777" w:rsidR="00F420E6" w:rsidRPr="006A0B7F" w:rsidRDefault="00F420E6" w:rsidP="00977914">
            <w:pPr>
              <w:jc w:val="center"/>
              <w:rPr>
                <w:sz w:val="20"/>
                <w:szCs w:val="20"/>
                <w:lang w:val="en-GB"/>
              </w:rPr>
            </w:pPr>
          </w:p>
        </w:tc>
        <w:tc>
          <w:tcPr>
            <w:tcW w:w="535" w:type="pct"/>
            <w:shd w:val="clear" w:color="auto" w:fill="FFFFFF"/>
            <w:vAlign w:val="center"/>
          </w:tcPr>
          <w:p w14:paraId="685274A1" w14:textId="77777777" w:rsidR="00F420E6" w:rsidRPr="006A0B7F" w:rsidRDefault="00F420E6" w:rsidP="00977914">
            <w:pPr>
              <w:jc w:val="center"/>
              <w:rPr>
                <w:sz w:val="20"/>
                <w:szCs w:val="20"/>
                <w:lang w:val="en-GB"/>
              </w:rPr>
            </w:pPr>
          </w:p>
        </w:tc>
        <w:tc>
          <w:tcPr>
            <w:tcW w:w="535" w:type="pct"/>
            <w:shd w:val="clear" w:color="auto" w:fill="FFFFFF"/>
            <w:vAlign w:val="center"/>
          </w:tcPr>
          <w:p w14:paraId="3E5123DF" w14:textId="77777777" w:rsidR="00F420E6" w:rsidRPr="006A0B7F" w:rsidRDefault="00F420E6" w:rsidP="00977914">
            <w:pPr>
              <w:jc w:val="center"/>
              <w:rPr>
                <w:sz w:val="20"/>
                <w:szCs w:val="20"/>
                <w:lang w:val="en-GB"/>
              </w:rPr>
            </w:pPr>
          </w:p>
        </w:tc>
        <w:tc>
          <w:tcPr>
            <w:tcW w:w="535" w:type="pct"/>
            <w:shd w:val="clear" w:color="auto" w:fill="FFFFFF"/>
            <w:vAlign w:val="center"/>
          </w:tcPr>
          <w:p w14:paraId="49DA049E" w14:textId="77777777" w:rsidR="00F420E6" w:rsidRPr="006A0B7F" w:rsidRDefault="00F420E6" w:rsidP="00977914">
            <w:pPr>
              <w:jc w:val="center"/>
              <w:rPr>
                <w:sz w:val="20"/>
                <w:szCs w:val="20"/>
                <w:lang w:val="en-GB"/>
              </w:rPr>
            </w:pPr>
          </w:p>
        </w:tc>
      </w:tr>
      <w:tr w:rsidR="00F420E6" w:rsidRPr="006A0B7F" w14:paraId="4C503793" w14:textId="77777777" w:rsidTr="00977914">
        <w:tc>
          <w:tcPr>
            <w:tcW w:w="723" w:type="pct"/>
            <w:shd w:val="clear" w:color="auto" w:fill="FFFFFF"/>
            <w:vAlign w:val="center"/>
          </w:tcPr>
          <w:p w14:paraId="50BFA23F" w14:textId="77777777" w:rsidR="00F420E6" w:rsidRPr="006A0B7F" w:rsidRDefault="00F420E6" w:rsidP="00977914">
            <w:pPr>
              <w:jc w:val="center"/>
              <w:rPr>
                <w:b/>
                <w:sz w:val="20"/>
                <w:szCs w:val="20"/>
                <w:lang w:val="en-GB"/>
              </w:rPr>
            </w:pPr>
            <w:r w:rsidRPr="006A0B7F">
              <w:rPr>
                <w:b/>
                <w:sz w:val="20"/>
                <w:szCs w:val="20"/>
                <w:lang w:val="en-GB"/>
              </w:rPr>
              <w:t>2</w:t>
            </w:r>
          </w:p>
          <w:p w14:paraId="62C01E94" w14:textId="77777777" w:rsidR="00F420E6" w:rsidRPr="006A0B7F" w:rsidRDefault="00F420E6" w:rsidP="00977914">
            <w:pPr>
              <w:jc w:val="center"/>
              <w:rPr>
                <w:b/>
                <w:sz w:val="20"/>
                <w:szCs w:val="20"/>
                <w:lang w:val="en-GB"/>
              </w:rPr>
            </w:pPr>
          </w:p>
        </w:tc>
        <w:tc>
          <w:tcPr>
            <w:tcW w:w="534" w:type="pct"/>
            <w:shd w:val="clear" w:color="auto" w:fill="FFFFFF" w:themeFill="background1"/>
            <w:vAlign w:val="center"/>
          </w:tcPr>
          <w:p w14:paraId="7F620FD8" w14:textId="77777777" w:rsidR="00F420E6" w:rsidRPr="00D600B0" w:rsidRDefault="00F420E6" w:rsidP="00977914">
            <w:pPr>
              <w:jc w:val="center"/>
              <w:rPr>
                <w:sz w:val="20"/>
                <w:szCs w:val="20"/>
                <w:lang w:val="en-GB"/>
              </w:rPr>
            </w:pPr>
          </w:p>
        </w:tc>
        <w:tc>
          <w:tcPr>
            <w:tcW w:w="535" w:type="pct"/>
            <w:shd w:val="clear" w:color="auto" w:fill="FFFFFF" w:themeFill="background1"/>
            <w:vAlign w:val="center"/>
          </w:tcPr>
          <w:p w14:paraId="7006C9E0"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4F7B92AE" w14:textId="77777777" w:rsidR="00F420E6" w:rsidRPr="00991DB3" w:rsidRDefault="00F420E6" w:rsidP="00977914">
            <w:pPr>
              <w:jc w:val="center"/>
              <w:rPr>
                <w:sz w:val="20"/>
                <w:szCs w:val="20"/>
                <w:lang w:val="en-GB"/>
              </w:rPr>
            </w:pPr>
          </w:p>
        </w:tc>
        <w:tc>
          <w:tcPr>
            <w:tcW w:w="535" w:type="pct"/>
            <w:shd w:val="clear" w:color="auto" w:fill="auto"/>
            <w:vAlign w:val="center"/>
          </w:tcPr>
          <w:p w14:paraId="52B7043D" w14:textId="77777777" w:rsidR="00F420E6" w:rsidRPr="006A0B7F" w:rsidRDefault="00F420E6" w:rsidP="00977914">
            <w:pPr>
              <w:jc w:val="center"/>
              <w:rPr>
                <w:sz w:val="20"/>
                <w:szCs w:val="20"/>
                <w:lang w:val="en-GB"/>
              </w:rPr>
            </w:pPr>
          </w:p>
        </w:tc>
        <w:tc>
          <w:tcPr>
            <w:tcW w:w="535" w:type="pct"/>
            <w:shd w:val="clear" w:color="auto" w:fill="FFFFFF"/>
            <w:vAlign w:val="center"/>
          </w:tcPr>
          <w:p w14:paraId="522A68A2" w14:textId="77777777" w:rsidR="00F420E6" w:rsidRPr="006A0B7F" w:rsidRDefault="00F420E6" w:rsidP="00977914">
            <w:pPr>
              <w:jc w:val="center"/>
              <w:rPr>
                <w:sz w:val="20"/>
                <w:szCs w:val="20"/>
                <w:lang w:val="en-GB"/>
              </w:rPr>
            </w:pPr>
          </w:p>
        </w:tc>
        <w:tc>
          <w:tcPr>
            <w:tcW w:w="535" w:type="pct"/>
            <w:shd w:val="clear" w:color="auto" w:fill="FFFFFF"/>
            <w:vAlign w:val="center"/>
          </w:tcPr>
          <w:p w14:paraId="3FFCEBD7" w14:textId="77777777" w:rsidR="00F420E6" w:rsidRPr="006A0B7F" w:rsidRDefault="00F420E6" w:rsidP="00977914">
            <w:pPr>
              <w:jc w:val="center"/>
              <w:rPr>
                <w:sz w:val="20"/>
                <w:szCs w:val="20"/>
                <w:lang w:val="en-GB"/>
              </w:rPr>
            </w:pPr>
          </w:p>
        </w:tc>
        <w:tc>
          <w:tcPr>
            <w:tcW w:w="535" w:type="pct"/>
            <w:shd w:val="clear" w:color="auto" w:fill="FFFFFF"/>
            <w:vAlign w:val="center"/>
          </w:tcPr>
          <w:p w14:paraId="64F05A8A" w14:textId="77777777" w:rsidR="00F420E6" w:rsidRPr="006A0B7F" w:rsidRDefault="00F420E6" w:rsidP="00977914">
            <w:pPr>
              <w:jc w:val="center"/>
              <w:rPr>
                <w:sz w:val="20"/>
                <w:szCs w:val="20"/>
                <w:lang w:val="en-GB"/>
              </w:rPr>
            </w:pPr>
          </w:p>
        </w:tc>
        <w:tc>
          <w:tcPr>
            <w:tcW w:w="535" w:type="pct"/>
            <w:shd w:val="clear" w:color="auto" w:fill="FFFFFF"/>
            <w:vAlign w:val="center"/>
          </w:tcPr>
          <w:p w14:paraId="73CE4C40" w14:textId="77777777" w:rsidR="00F420E6" w:rsidRPr="006A0B7F" w:rsidRDefault="00F420E6" w:rsidP="00977914">
            <w:pPr>
              <w:jc w:val="center"/>
              <w:rPr>
                <w:sz w:val="20"/>
                <w:szCs w:val="20"/>
                <w:lang w:val="en-GB"/>
              </w:rPr>
            </w:pPr>
          </w:p>
        </w:tc>
      </w:tr>
      <w:tr w:rsidR="00F420E6" w:rsidRPr="006A0B7F" w14:paraId="48E38898" w14:textId="77777777" w:rsidTr="00977914">
        <w:tc>
          <w:tcPr>
            <w:tcW w:w="723" w:type="pct"/>
            <w:shd w:val="clear" w:color="auto" w:fill="FFFFFF"/>
            <w:vAlign w:val="center"/>
          </w:tcPr>
          <w:p w14:paraId="3C70D3DA" w14:textId="77777777" w:rsidR="00F420E6" w:rsidRPr="006A0B7F" w:rsidRDefault="00F420E6" w:rsidP="00977914">
            <w:pPr>
              <w:jc w:val="center"/>
              <w:rPr>
                <w:b/>
                <w:sz w:val="20"/>
                <w:szCs w:val="20"/>
                <w:lang w:val="en-GB"/>
              </w:rPr>
            </w:pPr>
            <w:r w:rsidRPr="006A0B7F">
              <w:rPr>
                <w:b/>
                <w:sz w:val="20"/>
                <w:szCs w:val="20"/>
                <w:lang w:val="en-GB"/>
              </w:rPr>
              <w:t>3</w:t>
            </w:r>
          </w:p>
          <w:p w14:paraId="4F7C16AE" w14:textId="77777777" w:rsidR="00F420E6" w:rsidRPr="006A0B7F" w:rsidRDefault="00F420E6" w:rsidP="00977914">
            <w:pPr>
              <w:jc w:val="center"/>
              <w:rPr>
                <w:b/>
                <w:sz w:val="20"/>
                <w:szCs w:val="20"/>
                <w:lang w:val="en-GB"/>
              </w:rPr>
            </w:pPr>
          </w:p>
        </w:tc>
        <w:tc>
          <w:tcPr>
            <w:tcW w:w="534" w:type="pct"/>
            <w:shd w:val="clear" w:color="auto" w:fill="FFFFFF"/>
            <w:vAlign w:val="center"/>
          </w:tcPr>
          <w:p w14:paraId="667EEBCC" w14:textId="77777777" w:rsidR="00F420E6" w:rsidRPr="006A0B7F" w:rsidRDefault="00F420E6" w:rsidP="00977914">
            <w:pPr>
              <w:jc w:val="center"/>
              <w:rPr>
                <w:sz w:val="20"/>
                <w:szCs w:val="20"/>
                <w:lang w:val="en-GB"/>
              </w:rPr>
            </w:pPr>
          </w:p>
        </w:tc>
        <w:tc>
          <w:tcPr>
            <w:tcW w:w="535" w:type="pct"/>
            <w:shd w:val="clear" w:color="auto" w:fill="auto"/>
            <w:vAlign w:val="center"/>
          </w:tcPr>
          <w:p w14:paraId="2E28E21A" w14:textId="77777777" w:rsidR="00F420E6" w:rsidRPr="006A0B7F" w:rsidRDefault="00F420E6" w:rsidP="00977914">
            <w:pPr>
              <w:jc w:val="center"/>
              <w:rPr>
                <w:sz w:val="20"/>
                <w:szCs w:val="20"/>
                <w:lang w:val="en-GB"/>
              </w:rPr>
            </w:pPr>
          </w:p>
        </w:tc>
        <w:tc>
          <w:tcPr>
            <w:tcW w:w="535" w:type="pct"/>
            <w:shd w:val="clear" w:color="auto" w:fill="auto"/>
            <w:vAlign w:val="center"/>
          </w:tcPr>
          <w:p w14:paraId="7176D5FC" w14:textId="77777777" w:rsidR="00F420E6" w:rsidRPr="00991DB3" w:rsidRDefault="00F420E6" w:rsidP="00977914">
            <w:pPr>
              <w:jc w:val="center"/>
              <w:rPr>
                <w:sz w:val="20"/>
                <w:szCs w:val="20"/>
                <w:lang w:val="en-GB"/>
              </w:rPr>
            </w:pPr>
          </w:p>
        </w:tc>
        <w:tc>
          <w:tcPr>
            <w:tcW w:w="535" w:type="pct"/>
            <w:shd w:val="clear" w:color="auto" w:fill="FFFFFF" w:themeFill="background1"/>
            <w:vAlign w:val="center"/>
          </w:tcPr>
          <w:p w14:paraId="76FC1CE1" w14:textId="77777777" w:rsidR="00F420E6" w:rsidRPr="006A0B7F" w:rsidRDefault="00F420E6" w:rsidP="00977914">
            <w:pPr>
              <w:jc w:val="center"/>
              <w:rPr>
                <w:sz w:val="20"/>
                <w:szCs w:val="20"/>
                <w:lang w:val="en-GB"/>
              </w:rPr>
            </w:pPr>
          </w:p>
        </w:tc>
        <w:tc>
          <w:tcPr>
            <w:tcW w:w="535" w:type="pct"/>
            <w:shd w:val="clear" w:color="auto" w:fill="auto"/>
            <w:vAlign w:val="center"/>
          </w:tcPr>
          <w:p w14:paraId="40ECD927" w14:textId="77777777" w:rsidR="00F420E6" w:rsidRPr="006A0B7F" w:rsidRDefault="00F420E6" w:rsidP="00977914">
            <w:pPr>
              <w:jc w:val="center"/>
              <w:rPr>
                <w:sz w:val="20"/>
                <w:szCs w:val="20"/>
                <w:lang w:val="en-GB"/>
              </w:rPr>
            </w:pPr>
          </w:p>
        </w:tc>
        <w:tc>
          <w:tcPr>
            <w:tcW w:w="535" w:type="pct"/>
            <w:shd w:val="clear" w:color="auto" w:fill="FFFFFF"/>
            <w:vAlign w:val="center"/>
          </w:tcPr>
          <w:p w14:paraId="595378EB" w14:textId="77777777" w:rsidR="00F420E6" w:rsidRPr="006A0B7F" w:rsidRDefault="00F420E6" w:rsidP="00977914">
            <w:pPr>
              <w:jc w:val="center"/>
              <w:rPr>
                <w:sz w:val="20"/>
                <w:szCs w:val="20"/>
                <w:lang w:val="en-GB"/>
              </w:rPr>
            </w:pPr>
          </w:p>
        </w:tc>
        <w:tc>
          <w:tcPr>
            <w:tcW w:w="535" w:type="pct"/>
            <w:shd w:val="clear" w:color="auto" w:fill="FFFFFF"/>
            <w:vAlign w:val="center"/>
          </w:tcPr>
          <w:p w14:paraId="7252C1B5" w14:textId="77777777" w:rsidR="00F420E6" w:rsidRPr="006A0B7F" w:rsidRDefault="00F420E6" w:rsidP="00977914">
            <w:pPr>
              <w:jc w:val="center"/>
              <w:rPr>
                <w:sz w:val="20"/>
                <w:szCs w:val="20"/>
                <w:lang w:val="en-GB"/>
              </w:rPr>
            </w:pPr>
          </w:p>
        </w:tc>
        <w:tc>
          <w:tcPr>
            <w:tcW w:w="535" w:type="pct"/>
            <w:shd w:val="clear" w:color="auto" w:fill="FFFFFF"/>
            <w:vAlign w:val="center"/>
          </w:tcPr>
          <w:p w14:paraId="6BDE43FF" w14:textId="77777777" w:rsidR="00F420E6" w:rsidRPr="006A0B7F" w:rsidRDefault="00F420E6" w:rsidP="00977914">
            <w:pPr>
              <w:jc w:val="center"/>
              <w:rPr>
                <w:sz w:val="20"/>
                <w:szCs w:val="20"/>
                <w:lang w:val="en-GB"/>
              </w:rPr>
            </w:pPr>
          </w:p>
        </w:tc>
      </w:tr>
      <w:tr w:rsidR="00F420E6" w:rsidRPr="006A0B7F" w14:paraId="0A332226" w14:textId="77777777" w:rsidTr="00977914">
        <w:tc>
          <w:tcPr>
            <w:tcW w:w="723" w:type="pct"/>
            <w:shd w:val="clear" w:color="auto" w:fill="FFFFFF"/>
            <w:vAlign w:val="center"/>
          </w:tcPr>
          <w:p w14:paraId="5BFC0BE7" w14:textId="77777777" w:rsidR="00F420E6" w:rsidRPr="006A0B7F" w:rsidRDefault="00F420E6" w:rsidP="00977914">
            <w:pPr>
              <w:jc w:val="center"/>
              <w:rPr>
                <w:b/>
                <w:sz w:val="20"/>
                <w:szCs w:val="20"/>
                <w:lang w:val="en-GB"/>
              </w:rPr>
            </w:pPr>
            <w:r w:rsidRPr="006A0B7F">
              <w:rPr>
                <w:b/>
                <w:sz w:val="20"/>
                <w:szCs w:val="20"/>
                <w:lang w:val="en-GB"/>
              </w:rPr>
              <w:t>4</w:t>
            </w:r>
          </w:p>
          <w:p w14:paraId="6F619134" w14:textId="77777777" w:rsidR="00F420E6" w:rsidRPr="006A0B7F" w:rsidRDefault="00F420E6" w:rsidP="00977914">
            <w:pPr>
              <w:jc w:val="center"/>
              <w:rPr>
                <w:b/>
                <w:sz w:val="20"/>
                <w:szCs w:val="20"/>
                <w:lang w:val="en-GB"/>
              </w:rPr>
            </w:pPr>
          </w:p>
        </w:tc>
        <w:tc>
          <w:tcPr>
            <w:tcW w:w="534" w:type="pct"/>
            <w:shd w:val="clear" w:color="auto" w:fill="FFFFFF"/>
            <w:vAlign w:val="center"/>
          </w:tcPr>
          <w:p w14:paraId="0D0C7480" w14:textId="77777777" w:rsidR="00F420E6" w:rsidRPr="006A0B7F" w:rsidRDefault="00F420E6" w:rsidP="00977914">
            <w:pPr>
              <w:jc w:val="center"/>
              <w:rPr>
                <w:sz w:val="20"/>
                <w:szCs w:val="20"/>
                <w:lang w:val="en-GB"/>
              </w:rPr>
            </w:pPr>
          </w:p>
        </w:tc>
        <w:tc>
          <w:tcPr>
            <w:tcW w:w="535" w:type="pct"/>
            <w:shd w:val="clear" w:color="auto" w:fill="FFFFFF"/>
            <w:vAlign w:val="center"/>
          </w:tcPr>
          <w:p w14:paraId="31DE08AD" w14:textId="77777777" w:rsidR="00F420E6" w:rsidRPr="006A0B7F" w:rsidRDefault="00F420E6" w:rsidP="00977914">
            <w:pPr>
              <w:jc w:val="center"/>
              <w:rPr>
                <w:sz w:val="20"/>
                <w:szCs w:val="20"/>
                <w:lang w:val="en-GB"/>
              </w:rPr>
            </w:pPr>
          </w:p>
        </w:tc>
        <w:tc>
          <w:tcPr>
            <w:tcW w:w="535" w:type="pct"/>
            <w:shd w:val="clear" w:color="auto" w:fill="FFFFFF"/>
            <w:vAlign w:val="center"/>
          </w:tcPr>
          <w:p w14:paraId="2DFF94D6"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40FDB43A"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5FF7F0C8"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45DD0F15"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4C987E15"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1129C339" w14:textId="77777777" w:rsidR="00F420E6" w:rsidRPr="006A0B7F" w:rsidRDefault="00F420E6" w:rsidP="00977914">
            <w:pPr>
              <w:jc w:val="center"/>
              <w:rPr>
                <w:sz w:val="20"/>
                <w:szCs w:val="20"/>
                <w:lang w:val="en-GB"/>
              </w:rPr>
            </w:pPr>
          </w:p>
        </w:tc>
      </w:tr>
      <w:tr w:rsidR="00F420E6" w:rsidRPr="006A0B7F" w14:paraId="488883FA" w14:textId="77777777" w:rsidTr="00977914">
        <w:tc>
          <w:tcPr>
            <w:tcW w:w="723" w:type="pct"/>
            <w:shd w:val="clear" w:color="auto" w:fill="FFFFFF"/>
            <w:vAlign w:val="center"/>
          </w:tcPr>
          <w:p w14:paraId="66B1C75F" w14:textId="77777777" w:rsidR="00F420E6" w:rsidRPr="006A0B7F" w:rsidRDefault="00F420E6" w:rsidP="00977914">
            <w:pPr>
              <w:jc w:val="center"/>
              <w:rPr>
                <w:b/>
                <w:sz w:val="20"/>
                <w:szCs w:val="20"/>
                <w:lang w:val="en-GB"/>
              </w:rPr>
            </w:pPr>
            <w:r w:rsidRPr="006A0B7F">
              <w:rPr>
                <w:b/>
                <w:sz w:val="20"/>
                <w:szCs w:val="20"/>
                <w:lang w:val="en-GB"/>
              </w:rPr>
              <w:t>5</w:t>
            </w:r>
          </w:p>
          <w:p w14:paraId="4D3A70DC" w14:textId="77777777" w:rsidR="00F420E6" w:rsidRPr="006A0B7F" w:rsidRDefault="00F420E6" w:rsidP="00977914">
            <w:pPr>
              <w:jc w:val="center"/>
              <w:rPr>
                <w:b/>
                <w:sz w:val="20"/>
                <w:szCs w:val="20"/>
                <w:lang w:val="en-GB"/>
              </w:rPr>
            </w:pPr>
          </w:p>
        </w:tc>
        <w:tc>
          <w:tcPr>
            <w:tcW w:w="534" w:type="pct"/>
            <w:shd w:val="clear" w:color="auto" w:fill="FFFFFF"/>
            <w:vAlign w:val="center"/>
          </w:tcPr>
          <w:p w14:paraId="56089098" w14:textId="77777777" w:rsidR="00F420E6" w:rsidRPr="006A0B7F" w:rsidRDefault="00F420E6" w:rsidP="00977914">
            <w:pPr>
              <w:jc w:val="center"/>
              <w:rPr>
                <w:sz w:val="20"/>
                <w:szCs w:val="20"/>
                <w:lang w:val="en-GB"/>
              </w:rPr>
            </w:pPr>
          </w:p>
        </w:tc>
        <w:tc>
          <w:tcPr>
            <w:tcW w:w="535" w:type="pct"/>
            <w:shd w:val="clear" w:color="auto" w:fill="FFFFFF"/>
            <w:vAlign w:val="center"/>
          </w:tcPr>
          <w:p w14:paraId="21A00DE8" w14:textId="77777777" w:rsidR="00F420E6" w:rsidRPr="006A0B7F" w:rsidRDefault="00F420E6" w:rsidP="00977914">
            <w:pPr>
              <w:jc w:val="center"/>
              <w:rPr>
                <w:sz w:val="20"/>
                <w:szCs w:val="20"/>
                <w:lang w:val="en-GB"/>
              </w:rPr>
            </w:pPr>
          </w:p>
        </w:tc>
        <w:tc>
          <w:tcPr>
            <w:tcW w:w="535" w:type="pct"/>
            <w:shd w:val="clear" w:color="auto" w:fill="FFFFFF"/>
            <w:vAlign w:val="center"/>
          </w:tcPr>
          <w:p w14:paraId="14424C55" w14:textId="77777777" w:rsidR="00F420E6" w:rsidRPr="006A0B7F" w:rsidRDefault="00F420E6" w:rsidP="00977914">
            <w:pPr>
              <w:jc w:val="center"/>
              <w:rPr>
                <w:sz w:val="20"/>
                <w:szCs w:val="20"/>
                <w:lang w:val="en-GB"/>
              </w:rPr>
            </w:pPr>
          </w:p>
        </w:tc>
        <w:tc>
          <w:tcPr>
            <w:tcW w:w="535" w:type="pct"/>
            <w:shd w:val="clear" w:color="auto" w:fill="FFFFFF"/>
            <w:vAlign w:val="center"/>
          </w:tcPr>
          <w:p w14:paraId="4E77248E"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4BC246F5"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77290A01"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7C71C2DE"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334DBE41" w14:textId="77777777" w:rsidR="00F420E6" w:rsidRPr="006A0B7F" w:rsidRDefault="00F420E6" w:rsidP="00977914">
            <w:pPr>
              <w:jc w:val="center"/>
              <w:rPr>
                <w:sz w:val="20"/>
                <w:szCs w:val="20"/>
                <w:lang w:val="en-GB"/>
              </w:rPr>
            </w:pPr>
          </w:p>
        </w:tc>
      </w:tr>
    </w:tbl>
    <w:p w14:paraId="383BE8C9" w14:textId="77777777" w:rsidR="00F420E6" w:rsidRDefault="00F420E6" w:rsidP="00F420E6">
      <w:pPr>
        <w:rPr>
          <w:sz w:val="22"/>
          <w:szCs w:val="22"/>
        </w:rPr>
      </w:pPr>
    </w:p>
    <w:p w14:paraId="6D5E2E20" w14:textId="77777777" w:rsidR="00000D79" w:rsidRDefault="00000D79" w:rsidP="00000D79">
      <w:pPr>
        <w:rPr>
          <w:sz w:val="28"/>
          <w:szCs w:val="28"/>
        </w:rPr>
      </w:pPr>
    </w:p>
    <w:p w14:paraId="511C69ED" w14:textId="77777777" w:rsidR="00B06D0B" w:rsidRPr="00B06D0B" w:rsidRDefault="00B06D0B" w:rsidP="00000D79">
      <w:pPr>
        <w:jc w:val="center"/>
        <w:rPr>
          <w:b/>
          <w:bCs/>
          <w:color w:val="000000" w:themeColor="text1"/>
          <w:sz w:val="28"/>
          <w:szCs w:val="28"/>
        </w:rPr>
      </w:pPr>
      <w:r w:rsidRPr="00B06D0B">
        <w:rPr>
          <w:b/>
          <w:bCs/>
          <w:color w:val="000000" w:themeColor="text1"/>
          <w:sz w:val="28"/>
          <w:szCs w:val="28"/>
        </w:rPr>
        <w:t>U.D.A. 4</w:t>
      </w:r>
    </w:p>
    <w:p w14:paraId="4A187CF1" w14:textId="77777777" w:rsidR="004444BE" w:rsidRPr="004447AA" w:rsidRDefault="00000D79" w:rsidP="004447AA">
      <w:pPr>
        <w:jc w:val="center"/>
        <w:rPr>
          <w:b/>
          <w:bCs/>
          <w:color w:val="000000" w:themeColor="text1"/>
          <w:sz w:val="28"/>
          <w:szCs w:val="28"/>
        </w:rPr>
      </w:pPr>
      <w:r w:rsidRPr="00B06D0B">
        <w:rPr>
          <w:b/>
          <w:bCs/>
          <w:color w:val="000000" w:themeColor="text1"/>
          <w:sz w:val="28"/>
          <w:szCs w:val="28"/>
        </w:rPr>
        <w:t>LE NUOVE RICHIESTE DI MERCAT</w:t>
      </w:r>
      <w:r w:rsidR="004447AA">
        <w:rPr>
          <w:b/>
          <w:bCs/>
          <w:color w:val="000000" w:themeColor="text1"/>
          <w:sz w:val="28"/>
          <w:szCs w:val="28"/>
        </w:rPr>
        <w:t>O</w:t>
      </w:r>
    </w:p>
    <w:tbl>
      <w:tblPr>
        <w:tblpPr w:leftFromText="141" w:rightFromText="141" w:vertAnchor="text" w:horzAnchor="margin" w:tblpY="348"/>
        <w:tblW w:w="5033" w:type="pct"/>
        <w:tblCellMar>
          <w:left w:w="10" w:type="dxa"/>
          <w:right w:w="10" w:type="dxa"/>
        </w:tblCellMar>
        <w:tblLook w:val="0000" w:firstRow="0" w:lastRow="0" w:firstColumn="0" w:lastColumn="0" w:noHBand="0" w:noVBand="0"/>
      </w:tblPr>
      <w:tblGrid>
        <w:gridCol w:w="2401"/>
        <w:gridCol w:w="4247"/>
        <w:gridCol w:w="4413"/>
      </w:tblGrid>
      <w:tr w:rsidR="004444BE" w:rsidRPr="00BC7F8D" w14:paraId="3EC2771E" w14:textId="77777777" w:rsidTr="00344ADC">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287E0D35" w14:textId="77777777" w:rsidR="004444BE" w:rsidRPr="000425E8" w:rsidRDefault="004444BE" w:rsidP="00D2532E">
            <w:pPr>
              <w:jc w:val="center"/>
              <w:rPr>
                <w:b/>
                <w:color w:val="000000" w:themeColor="text1"/>
              </w:rPr>
            </w:pPr>
            <w:r w:rsidRPr="000425E8">
              <w:rPr>
                <w:rFonts w:eastAsia="Arial"/>
                <w:b/>
                <w:bCs/>
                <w:color w:val="000000" w:themeColor="text1"/>
              </w:rPr>
              <w:t>Co</w:t>
            </w:r>
            <w:r w:rsidRPr="000425E8">
              <w:rPr>
                <w:rFonts w:eastAsia="Arial"/>
                <w:b/>
                <w:bCs/>
                <w:color w:val="000000" w:themeColor="text1"/>
                <w:spacing w:val="-1"/>
              </w:rPr>
              <w:t>m</w:t>
            </w:r>
            <w:r w:rsidRPr="000425E8">
              <w:rPr>
                <w:rFonts w:eastAsia="Arial"/>
                <w:b/>
                <w:bCs/>
                <w:color w:val="000000" w:themeColor="text1"/>
              </w:rPr>
              <w:t>p</w:t>
            </w:r>
            <w:r w:rsidRPr="000425E8">
              <w:rPr>
                <w:rFonts w:eastAsia="Arial"/>
                <w:b/>
                <w:bCs/>
                <w:color w:val="000000" w:themeColor="text1"/>
                <w:spacing w:val="-1"/>
              </w:rPr>
              <w:t>e</w:t>
            </w:r>
            <w:r w:rsidRPr="000425E8">
              <w:rPr>
                <w:rFonts w:eastAsia="Arial"/>
                <w:b/>
                <w:bCs/>
                <w:color w:val="000000" w:themeColor="text1"/>
                <w:spacing w:val="1"/>
              </w:rPr>
              <w:t>t</w:t>
            </w:r>
            <w:r w:rsidRPr="000425E8">
              <w:rPr>
                <w:rFonts w:eastAsia="Arial"/>
                <w:b/>
                <w:bCs/>
                <w:color w:val="000000" w:themeColor="text1"/>
              </w:rPr>
              <w:t>e</w:t>
            </w:r>
            <w:r w:rsidRPr="000425E8">
              <w:rPr>
                <w:rFonts w:eastAsia="Arial"/>
                <w:b/>
                <w:bCs/>
                <w:color w:val="000000" w:themeColor="text1"/>
                <w:spacing w:val="-1"/>
              </w:rPr>
              <w:t>n</w:t>
            </w:r>
            <w:r w:rsidRPr="000425E8">
              <w:rPr>
                <w:rFonts w:eastAsia="Arial"/>
                <w:b/>
                <w:bCs/>
                <w:color w:val="000000" w:themeColor="text1"/>
              </w:rPr>
              <w:t>ze generali</w:t>
            </w:r>
          </w:p>
        </w:tc>
        <w:tc>
          <w:tcPr>
            <w:tcW w:w="1920"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06CD7410" w14:textId="77777777" w:rsidR="004444BE" w:rsidRPr="00F40F21" w:rsidRDefault="00F40F21" w:rsidP="00F40F21">
            <w:pPr>
              <w:pStyle w:val="Paragrafoelenco"/>
              <w:ind w:left="360"/>
              <w:jc w:val="center"/>
              <w:rPr>
                <w:rFonts w:eastAsia="Arial"/>
                <w:b/>
                <w:bCs/>
                <w:color w:val="000000" w:themeColor="text1"/>
              </w:rPr>
            </w:pPr>
            <w:r>
              <w:rPr>
                <w:rFonts w:eastAsia="Arial"/>
                <w:b/>
                <w:bCs/>
                <w:color w:val="000000" w:themeColor="text1"/>
                <w:sz w:val="22"/>
                <w:szCs w:val="22"/>
              </w:rPr>
              <w:t>Abilità -</w:t>
            </w:r>
            <w:r w:rsidR="004444BE" w:rsidRPr="00F40F21">
              <w:rPr>
                <w:rFonts w:eastAsia="Arial"/>
                <w:b/>
                <w:bCs/>
                <w:color w:val="000000" w:themeColor="text1"/>
                <w:sz w:val="22"/>
                <w:szCs w:val="22"/>
              </w:rPr>
              <w:t>Quarto Anno</w:t>
            </w:r>
          </w:p>
        </w:tc>
        <w:tc>
          <w:tcPr>
            <w:tcW w:w="1995" w:type="pc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108" w:type="dxa"/>
              <w:bottom w:w="0" w:type="dxa"/>
              <w:right w:w="108" w:type="dxa"/>
            </w:tcMar>
            <w:vAlign w:val="center"/>
          </w:tcPr>
          <w:p w14:paraId="12EA3A12" w14:textId="77777777" w:rsidR="004444BE" w:rsidRPr="00F40F21" w:rsidRDefault="00F40F21" w:rsidP="00F40F21">
            <w:pPr>
              <w:pStyle w:val="Paragrafoelenco"/>
              <w:ind w:left="360"/>
              <w:jc w:val="center"/>
              <w:rPr>
                <w:rFonts w:eastAsia="Arial"/>
                <w:b/>
                <w:bCs/>
                <w:color w:val="000000" w:themeColor="text1"/>
              </w:rPr>
            </w:pPr>
            <w:r>
              <w:rPr>
                <w:rFonts w:eastAsia="Arial"/>
                <w:b/>
                <w:bCs/>
                <w:color w:val="000000" w:themeColor="text1"/>
                <w:sz w:val="22"/>
                <w:szCs w:val="22"/>
              </w:rPr>
              <w:t xml:space="preserve">Conoscenze – </w:t>
            </w:r>
            <w:r w:rsidR="004444BE" w:rsidRPr="00F40F21">
              <w:rPr>
                <w:rFonts w:eastAsia="Arial"/>
                <w:b/>
                <w:bCs/>
                <w:color w:val="000000" w:themeColor="text1"/>
                <w:sz w:val="22"/>
                <w:szCs w:val="22"/>
              </w:rPr>
              <w:t>Quarto Anno</w:t>
            </w:r>
          </w:p>
        </w:tc>
      </w:tr>
      <w:tr w:rsidR="004444BE" w:rsidRPr="00F6519B" w14:paraId="217A7EA2" w14:textId="77777777" w:rsidTr="00D2532E">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084AD" w14:textId="77777777" w:rsidR="004444BE" w:rsidRPr="000425E8" w:rsidRDefault="004444BE" w:rsidP="00D2532E">
            <w:pPr>
              <w:jc w:val="center"/>
              <w:rPr>
                <w:b/>
                <w:color w:val="000000" w:themeColor="text1"/>
              </w:rPr>
            </w:pPr>
            <w:r w:rsidRPr="000425E8">
              <w:rPr>
                <w:b/>
                <w:color w:val="000000" w:themeColor="text1"/>
              </w:rPr>
              <w:lastRenderedPageBreak/>
              <w:t>Agire in riferimento ad un sistema di valori, coerenti con i principi della Costituzione, in base ai quali essere in grado di valutare fatti e orientare i propri comportamenti personali, sociali e professionali</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EC554" w14:textId="77777777" w:rsidR="004444BE" w:rsidRPr="00061B54" w:rsidRDefault="004444BE" w:rsidP="004444BE">
            <w:pPr>
              <w:pStyle w:val="Paragrafoelenco"/>
              <w:widowControl w:val="0"/>
              <w:numPr>
                <w:ilvl w:val="0"/>
                <w:numId w:val="6"/>
              </w:numPr>
              <w:suppressAutoHyphens/>
              <w:autoSpaceDN w:val="0"/>
              <w:contextualSpacing w:val="0"/>
              <w:textAlignment w:val="baseline"/>
            </w:pPr>
            <w:r>
              <w:t xml:space="preserve">Adottare comportamenti responsabili, sia in riferimento alla sfera privata che quella sociale e lavorativa, nei confini delle norme, ed essere in grado di valutare i fatti alla luce dei principi giuridici. </w:t>
            </w:r>
          </w:p>
          <w:p w14:paraId="7174F13E" w14:textId="77777777" w:rsidR="004444BE" w:rsidRPr="00575832" w:rsidRDefault="004444BE" w:rsidP="004444BE">
            <w:pPr>
              <w:pStyle w:val="Paragrafoelenco"/>
              <w:widowControl w:val="0"/>
              <w:numPr>
                <w:ilvl w:val="0"/>
                <w:numId w:val="6"/>
              </w:numPr>
              <w:suppressAutoHyphens/>
              <w:autoSpaceDN w:val="0"/>
              <w:contextualSpacing w:val="0"/>
              <w:textAlignment w:val="baseline"/>
            </w:pPr>
            <w:r>
              <w:t>Interpretare i fatti e gli accadimenti attraverso una lettura critica delle principali fonti di informazione</w:t>
            </w:r>
          </w:p>
          <w:p w14:paraId="2E57CD89" w14:textId="77777777" w:rsidR="004444BE" w:rsidRPr="005C7958" w:rsidRDefault="004444BE" w:rsidP="00D2532E">
            <w:pPr>
              <w:pStyle w:val="Paragrafoelenco"/>
              <w:ind w:left="360"/>
              <w:rPr>
                <w:color w:val="000000" w:themeColor="text1"/>
              </w:rPr>
            </w:pP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4DDE7" w14:textId="77777777" w:rsidR="004444BE" w:rsidRPr="004B28C7" w:rsidRDefault="004444BE" w:rsidP="004444BE">
            <w:pPr>
              <w:pStyle w:val="Paragrafoelenco"/>
              <w:widowControl w:val="0"/>
              <w:numPr>
                <w:ilvl w:val="0"/>
                <w:numId w:val="6"/>
              </w:numPr>
              <w:suppressAutoHyphens/>
              <w:autoSpaceDN w:val="0"/>
              <w:contextualSpacing w:val="0"/>
              <w:textAlignment w:val="baseline"/>
            </w:pPr>
            <w:r w:rsidRPr="004B28C7">
              <w:rPr>
                <w:sz w:val="22"/>
                <w:szCs w:val="22"/>
              </w:rPr>
              <w:t>Educazione alla legalità</w:t>
            </w:r>
          </w:p>
          <w:p w14:paraId="1371DEA8" w14:textId="77777777" w:rsidR="004444BE" w:rsidRPr="004B28C7" w:rsidRDefault="004444BE" w:rsidP="004444BE">
            <w:pPr>
              <w:pStyle w:val="Paragrafoelenco"/>
              <w:widowControl w:val="0"/>
              <w:numPr>
                <w:ilvl w:val="0"/>
                <w:numId w:val="6"/>
              </w:numPr>
              <w:suppressAutoHyphens/>
              <w:autoSpaceDN w:val="0"/>
              <w:contextualSpacing w:val="0"/>
              <w:textAlignment w:val="baseline"/>
            </w:pPr>
            <w:r w:rsidRPr="00575832">
              <w:rPr>
                <w:sz w:val="22"/>
                <w:szCs w:val="22"/>
              </w:rPr>
              <w:t>L’uso e l’abuso di</w:t>
            </w:r>
            <w:r w:rsidRPr="00575832">
              <w:rPr>
                <w:spacing w:val="-1"/>
                <w:sz w:val="22"/>
                <w:szCs w:val="22"/>
              </w:rPr>
              <w:t xml:space="preserve"> </w:t>
            </w:r>
            <w:r w:rsidRPr="00575832">
              <w:rPr>
                <w:sz w:val="22"/>
                <w:szCs w:val="22"/>
              </w:rPr>
              <w:t>alcol, fumo e drogh</w:t>
            </w:r>
            <w:r>
              <w:rPr>
                <w:sz w:val="22"/>
                <w:szCs w:val="22"/>
              </w:rPr>
              <w:t>e</w:t>
            </w:r>
          </w:p>
          <w:p w14:paraId="127790B3" w14:textId="77777777" w:rsidR="004444BE" w:rsidRPr="004B28C7" w:rsidRDefault="004444BE" w:rsidP="004444BE">
            <w:pPr>
              <w:pStyle w:val="Paragrafoelenco"/>
              <w:widowControl w:val="0"/>
              <w:numPr>
                <w:ilvl w:val="0"/>
                <w:numId w:val="6"/>
              </w:numPr>
              <w:suppressAutoHyphens/>
              <w:autoSpaceDN w:val="0"/>
              <w:contextualSpacing w:val="0"/>
              <w:textAlignment w:val="baseline"/>
            </w:pPr>
            <w:r>
              <w:rPr>
                <w:sz w:val="22"/>
                <w:szCs w:val="22"/>
              </w:rPr>
              <w:t>Educazione alla salute e al benessere</w:t>
            </w:r>
          </w:p>
          <w:p w14:paraId="0FF6E950" w14:textId="77777777" w:rsidR="004444BE" w:rsidRPr="00061B54" w:rsidRDefault="004444BE" w:rsidP="004444BE">
            <w:pPr>
              <w:pStyle w:val="Paragrafoelenco"/>
              <w:widowControl w:val="0"/>
              <w:numPr>
                <w:ilvl w:val="0"/>
                <w:numId w:val="6"/>
              </w:numPr>
              <w:suppressAutoHyphens/>
              <w:autoSpaceDN w:val="0"/>
              <w:contextualSpacing w:val="0"/>
              <w:textAlignment w:val="baseline"/>
            </w:pPr>
            <w:r w:rsidRPr="00575832">
              <w:rPr>
                <w:sz w:val="22"/>
                <w:szCs w:val="22"/>
              </w:rPr>
              <w:t>Stili di vita responsabili secondo le indicazioni dell’OMS</w:t>
            </w:r>
          </w:p>
          <w:p w14:paraId="0E616414" w14:textId="77777777" w:rsidR="004444BE" w:rsidRPr="00575832" w:rsidRDefault="004444BE" w:rsidP="00D2532E">
            <w:pPr>
              <w:pStyle w:val="Paragrafoelenco"/>
              <w:ind w:left="360"/>
            </w:pPr>
          </w:p>
          <w:p w14:paraId="494907B7" w14:textId="77777777" w:rsidR="004444BE" w:rsidRPr="00575832" w:rsidRDefault="004444BE" w:rsidP="008B28F3"/>
          <w:p w14:paraId="11B9D704" w14:textId="77777777" w:rsidR="004444BE" w:rsidRPr="00575832" w:rsidRDefault="004444BE" w:rsidP="00D2532E">
            <w:pPr>
              <w:pStyle w:val="Paragrafoelenco"/>
              <w:ind w:left="360"/>
            </w:pPr>
          </w:p>
        </w:tc>
      </w:tr>
      <w:tr w:rsidR="004444BE" w:rsidRPr="00BC7F8D" w14:paraId="70176DA8" w14:textId="77777777" w:rsidTr="00D2532E">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58DFF2" w14:textId="77777777" w:rsidR="004444BE" w:rsidRPr="000425E8" w:rsidRDefault="004444BE" w:rsidP="00D2532E">
            <w:pPr>
              <w:jc w:val="center"/>
              <w:rPr>
                <w:b/>
                <w:color w:val="000000" w:themeColor="text1"/>
              </w:rPr>
            </w:pPr>
            <w:r w:rsidRPr="000425E8">
              <w:rPr>
                <w:b/>
                <w:color w:val="000000" w:themeColor="text1"/>
              </w:rPr>
              <w:t>Utilizzare il patrimonio lessicale ed espressivo della lingua italiana secondo le esigenze comunicative nei vari contesti: sociali, culturali, scientifici, economici, tecnologici e professionali</w:t>
            </w:r>
          </w:p>
          <w:p w14:paraId="3394319D" w14:textId="77777777" w:rsidR="004444BE" w:rsidRPr="000425E8" w:rsidRDefault="004444BE" w:rsidP="00D2532E">
            <w:pPr>
              <w:jc w:val="center"/>
              <w:rPr>
                <w:b/>
                <w:color w:val="000000" w:themeColor="text1"/>
              </w:rPr>
            </w:pP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020B0" w14:textId="77777777" w:rsidR="004444BE" w:rsidRPr="000425E8" w:rsidRDefault="004444BE" w:rsidP="004444BE">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Cogliere in una conversazione o in una discussione le diverse argomentazioni e i diversi punti di vista, per poter intervenire e argomentare con pertinenza,</w:t>
            </w:r>
            <w:r>
              <w:rPr>
                <w:color w:val="000000" w:themeColor="text1"/>
                <w:sz w:val="22"/>
                <w:szCs w:val="22"/>
              </w:rPr>
              <w:t xml:space="preserve"> </w:t>
            </w:r>
            <w:r w:rsidRPr="000425E8">
              <w:rPr>
                <w:color w:val="000000" w:themeColor="text1"/>
                <w:sz w:val="22"/>
                <w:szCs w:val="22"/>
              </w:rPr>
              <w:t>coerenza</w:t>
            </w:r>
            <w:r>
              <w:rPr>
                <w:color w:val="000000" w:themeColor="text1"/>
                <w:sz w:val="22"/>
                <w:szCs w:val="22"/>
              </w:rPr>
              <w:t xml:space="preserve"> </w:t>
            </w:r>
            <w:r w:rsidRPr="000425E8">
              <w:rPr>
                <w:color w:val="000000" w:themeColor="text1"/>
                <w:sz w:val="22"/>
                <w:szCs w:val="22"/>
              </w:rPr>
              <w:t>e in maniera critica.</w:t>
            </w:r>
          </w:p>
          <w:p w14:paraId="5232D2CF" w14:textId="77777777" w:rsidR="004444BE" w:rsidRPr="000A6F56" w:rsidRDefault="004444BE" w:rsidP="004444BE">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 xml:space="preserve">Scrivere testi di tipo diverso anche in formato digitale, corretti sul piano morfosintattico e ortografico, con scelte lessicali appropriate, coerenti e coesi, adeguati allo scopo e al destinatario, curati nell’ impaginazione, con lo sviluppo chiaro di un’idea di fondo e con riferimenti/citazioni funzionali al discorso  </w:t>
            </w:r>
          </w:p>
          <w:p w14:paraId="02CE24FF" w14:textId="77777777" w:rsidR="004444BE" w:rsidRPr="00575832" w:rsidRDefault="004444BE" w:rsidP="004444BE">
            <w:pPr>
              <w:pStyle w:val="Paragrafoelenco"/>
              <w:widowControl w:val="0"/>
              <w:numPr>
                <w:ilvl w:val="0"/>
                <w:numId w:val="6"/>
              </w:numPr>
              <w:suppressAutoHyphens/>
              <w:autoSpaceDN w:val="0"/>
              <w:contextualSpacing w:val="0"/>
              <w:textAlignment w:val="baseline"/>
            </w:pPr>
            <w:r w:rsidRPr="00575832">
              <w:rPr>
                <w:sz w:val="22"/>
                <w:szCs w:val="22"/>
              </w:rPr>
              <w:t xml:space="preserve">Utilizzare e produrre testi multimediali </w:t>
            </w:r>
          </w:p>
          <w:p w14:paraId="396DFD4A" w14:textId="77777777" w:rsidR="004444BE" w:rsidRPr="000A6F56" w:rsidRDefault="004444BE" w:rsidP="004444BE">
            <w:pPr>
              <w:pStyle w:val="Paragrafoelenco"/>
              <w:widowControl w:val="0"/>
              <w:numPr>
                <w:ilvl w:val="0"/>
                <w:numId w:val="6"/>
              </w:numPr>
              <w:suppressAutoHyphens/>
              <w:autoSpaceDN w:val="0"/>
              <w:contextualSpacing w:val="0"/>
              <w:textAlignment w:val="baseline"/>
              <w:rPr>
                <w:color w:val="FF0000"/>
              </w:rPr>
            </w:pPr>
            <w:r w:rsidRPr="00575832">
              <w:rPr>
                <w:sz w:val="22"/>
                <w:szCs w:val="22"/>
              </w:rPr>
              <w:t>Comprendere le potenzialità e dei limiti delle tecnologie nel contesto culturale e sociale in cui vengono applicate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AD1A2" w14:textId="77777777" w:rsidR="004444BE" w:rsidRPr="00575832" w:rsidRDefault="004444BE" w:rsidP="004444BE">
            <w:pPr>
              <w:pStyle w:val="Paragrafoelenco"/>
              <w:widowControl w:val="0"/>
              <w:numPr>
                <w:ilvl w:val="0"/>
                <w:numId w:val="6"/>
              </w:numPr>
              <w:suppressAutoHyphens/>
              <w:autoSpaceDN w:val="0"/>
              <w:contextualSpacing w:val="0"/>
              <w:textAlignment w:val="baseline"/>
            </w:pPr>
            <w:r w:rsidRPr="00575832">
              <w:rPr>
                <w:sz w:val="22"/>
                <w:szCs w:val="22"/>
              </w:rPr>
              <w:t xml:space="preserve">Repertori dei termini tecnici e scientifici in differenti lingue </w:t>
            </w:r>
          </w:p>
          <w:p w14:paraId="0D6904DA" w14:textId="77777777" w:rsidR="004444BE" w:rsidRPr="00575832" w:rsidRDefault="004444BE" w:rsidP="004444BE">
            <w:pPr>
              <w:pStyle w:val="Paragrafoelenco"/>
              <w:widowControl w:val="0"/>
              <w:numPr>
                <w:ilvl w:val="0"/>
                <w:numId w:val="6"/>
              </w:numPr>
              <w:suppressAutoHyphens/>
              <w:autoSpaceDN w:val="0"/>
              <w:contextualSpacing w:val="0"/>
              <w:textAlignment w:val="baseline"/>
            </w:pPr>
            <w:r w:rsidRPr="00575832">
              <w:rPr>
                <w:sz w:val="22"/>
                <w:szCs w:val="22"/>
              </w:rPr>
              <w:t xml:space="preserve"> Strutture essenziali dei testi funzionali: descrittivi, espositivi, espressivi, valutativo- interpretativi, argomentativi, regolativi. </w:t>
            </w:r>
          </w:p>
          <w:p w14:paraId="10EBE03C" w14:textId="77777777" w:rsidR="004444BE" w:rsidRPr="00575832" w:rsidRDefault="004444BE" w:rsidP="004444BE">
            <w:pPr>
              <w:pStyle w:val="Paragrafoelenco"/>
              <w:widowControl w:val="0"/>
              <w:numPr>
                <w:ilvl w:val="0"/>
                <w:numId w:val="6"/>
              </w:numPr>
              <w:suppressAutoHyphens/>
              <w:autoSpaceDN w:val="0"/>
              <w:contextualSpacing w:val="0"/>
              <w:textAlignment w:val="baseline"/>
            </w:pPr>
            <w:r w:rsidRPr="00575832">
              <w:rPr>
                <w:sz w:val="22"/>
                <w:szCs w:val="22"/>
              </w:rPr>
              <w:t xml:space="preserve">Strumenti per l’analisi e l’interpretazione di testi letterari, per l’approfondimento di tematiche coerenti con l’indirizzo di studio; strumenti e metodi di documentazione per l’informazione tecnica. </w:t>
            </w:r>
          </w:p>
          <w:p w14:paraId="44062AC0" w14:textId="77777777" w:rsidR="004444BE" w:rsidRPr="00575832" w:rsidRDefault="004444BE" w:rsidP="004444BE">
            <w:pPr>
              <w:pStyle w:val="Paragrafoelenco"/>
              <w:widowControl w:val="0"/>
              <w:numPr>
                <w:ilvl w:val="0"/>
                <w:numId w:val="6"/>
              </w:numPr>
              <w:suppressAutoHyphens/>
              <w:autoSpaceDN w:val="0"/>
              <w:contextualSpacing w:val="0"/>
              <w:textAlignment w:val="baseline"/>
            </w:pPr>
            <w:r w:rsidRPr="00575832">
              <w:rPr>
                <w:sz w:val="22"/>
                <w:szCs w:val="22"/>
              </w:rPr>
              <w:t>Elementi di cittadinanza digitale: affidabilità delle fonti forme di comunicazione digitale</w:t>
            </w:r>
          </w:p>
          <w:p w14:paraId="3BA2D022" w14:textId="77777777" w:rsidR="004444BE" w:rsidRPr="00575832" w:rsidRDefault="004444BE" w:rsidP="00D2532E">
            <w:pPr>
              <w:pStyle w:val="Paragrafoelenco"/>
              <w:ind w:left="360"/>
            </w:pPr>
          </w:p>
        </w:tc>
      </w:tr>
      <w:tr w:rsidR="004444BE" w:rsidRPr="00BC7F8D" w14:paraId="55060A87" w14:textId="77777777" w:rsidTr="00D2532E">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6C6E8" w14:textId="77777777" w:rsidR="004444BE" w:rsidRPr="000425E8" w:rsidRDefault="004444BE" w:rsidP="00D2532E">
            <w:pPr>
              <w:jc w:val="center"/>
              <w:rPr>
                <w:b/>
                <w:color w:val="000000" w:themeColor="text1"/>
              </w:rPr>
            </w:pPr>
            <w:r w:rsidRPr="000425E8">
              <w:rPr>
                <w:b/>
                <w:color w:val="000000" w:themeColor="text1"/>
              </w:rPr>
              <w:t>Riconoscere i principali aspetti comunicativi, culturali e relazionali dell’espressività corporea ed esercitare in modo efficace la pratica sportiva per il benessere individuale e collettivo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99C4E" w14:textId="77777777" w:rsidR="004444BE" w:rsidRPr="000425E8" w:rsidRDefault="004444BE" w:rsidP="004444BE">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Comprendere e produrre consapevolmente linguaggi non verbali.</w:t>
            </w:r>
          </w:p>
          <w:p w14:paraId="770E36FF" w14:textId="77777777" w:rsidR="004444BE" w:rsidRPr="000425E8" w:rsidRDefault="004444BE" w:rsidP="004444BE">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Riconoscere, riprodurre, elaborare e realizzare sequenze motorie con carattere ritmico e finalità espressiva, rispettando strutture spaziali temporali del movimento.</w:t>
            </w:r>
          </w:p>
          <w:p w14:paraId="7760CC98" w14:textId="77777777" w:rsidR="004444BE" w:rsidRPr="000A6F56" w:rsidRDefault="004444BE" w:rsidP="004444BE">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Interpretare le diverse caratteristiche dei giochi e degli sport nelle varie culture</w:t>
            </w:r>
          </w:p>
          <w:p w14:paraId="5795DC14" w14:textId="77777777" w:rsidR="004444BE" w:rsidRPr="00575832" w:rsidRDefault="004444BE" w:rsidP="004444BE">
            <w:pPr>
              <w:pStyle w:val="Paragrafoelenco"/>
              <w:widowControl w:val="0"/>
              <w:numPr>
                <w:ilvl w:val="0"/>
                <w:numId w:val="6"/>
              </w:numPr>
              <w:suppressAutoHyphens/>
              <w:autoSpaceDN w:val="0"/>
              <w:contextualSpacing w:val="0"/>
              <w:textAlignment w:val="baseline"/>
            </w:pPr>
            <w:r w:rsidRPr="00575832">
              <w:rPr>
                <w:sz w:val="22"/>
                <w:szCs w:val="20"/>
              </w:rPr>
              <w:t>Adottare stili di vita responsabili</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8C4A8" w14:textId="77777777" w:rsidR="004444BE" w:rsidRPr="000425E8" w:rsidRDefault="004444BE" w:rsidP="004444BE">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Gli elementi tecnico-scientifici di base relativi alle principali tecniche espressive.</w:t>
            </w:r>
          </w:p>
          <w:p w14:paraId="560D2F41" w14:textId="77777777" w:rsidR="004444BE" w:rsidRPr="000425E8" w:rsidRDefault="004444BE" w:rsidP="004444BE">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Differenze tra movimento biomeccanico e gesto espressivo. Le caratteristiche ritmiche del movimento.</w:t>
            </w:r>
          </w:p>
          <w:p w14:paraId="52DAC2BA" w14:textId="77777777" w:rsidR="004444BE" w:rsidRPr="000A6F56" w:rsidRDefault="004444BE" w:rsidP="004444BE">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L’evoluzione dei giochi e degli sport nella cultura e nella tradizione.</w:t>
            </w:r>
          </w:p>
          <w:p w14:paraId="2D6D4BEA" w14:textId="77777777" w:rsidR="004444BE" w:rsidRPr="00575832" w:rsidRDefault="004444BE" w:rsidP="004444BE">
            <w:pPr>
              <w:pStyle w:val="Paragrafoelenco"/>
              <w:widowControl w:val="0"/>
              <w:numPr>
                <w:ilvl w:val="0"/>
                <w:numId w:val="6"/>
              </w:numPr>
              <w:suppressAutoHyphens/>
              <w:autoSpaceDN w:val="0"/>
              <w:contextualSpacing w:val="0"/>
              <w:textAlignment w:val="baseline"/>
            </w:pPr>
            <w:r w:rsidRPr="00575832">
              <w:rPr>
                <w:sz w:val="22"/>
                <w:szCs w:val="20"/>
              </w:rPr>
              <w:t>Educazione alla salute e benessere: Stili di vita responsabili secondo le indicazioni dell’OMS</w:t>
            </w:r>
          </w:p>
        </w:tc>
      </w:tr>
      <w:tr w:rsidR="004444BE" w:rsidRPr="00BC7F8D" w14:paraId="1496DD66" w14:textId="77777777" w:rsidTr="00D2532E">
        <w:trPr>
          <w:trHeight w:val="573"/>
        </w:trPr>
        <w:tc>
          <w:tcPr>
            <w:tcW w:w="10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EB18F" w14:textId="77777777" w:rsidR="004444BE" w:rsidRPr="00575832" w:rsidRDefault="004444BE" w:rsidP="00D2532E">
            <w:pPr>
              <w:jc w:val="center"/>
              <w:rPr>
                <w:b/>
              </w:rPr>
            </w:pPr>
            <w:r w:rsidRPr="00575832">
              <w:rPr>
                <w:b/>
              </w:rPr>
              <w:t xml:space="preserve">Padroneggiare l'uso di strumenti tecnologici con particolare attenzione alla sicurezza e alla tutela della salute nei </w:t>
            </w:r>
            <w:r w:rsidRPr="00575832">
              <w:rPr>
                <w:b/>
              </w:rPr>
              <w:lastRenderedPageBreak/>
              <w:t>luoghi di vita e di lavoro, alla tutela della persona, dell'ambiente e del territorio</w:t>
            </w:r>
          </w:p>
        </w:tc>
        <w:tc>
          <w:tcPr>
            <w:tcW w:w="192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EB6F6" w14:textId="77777777" w:rsidR="004444BE" w:rsidRPr="000425E8" w:rsidRDefault="004444BE" w:rsidP="004444BE">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lastRenderedPageBreak/>
              <w:t>Acquisire una visione complessiva dei rischi per la salute derivanti agenti patogeni e ambientali</w:t>
            </w:r>
          </w:p>
          <w:p w14:paraId="173DA016" w14:textId="77777777" w:rsidR="004444BE" w:rsidRPr="000425E8" w:rsidRDefault="004444BE" w:rsidP="004444BE">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 xml:space="preserve">Comprendere il ruolo della ricerca scientifica e della tecnologia nella prevenzione dei rischi per la salute, per la conservazione dell’ambiente e per </w:t>
            </w:r>
            <w:r w:rsidRPr="000425E8">
              <w:rPr>
                <w:color w:val="000000" w:themeColor="text1"/>
                <w:sz w:val="22"/>
                <w:szCs w:val="22"/>
              </w:rPr>
              <w:lastRenderedPageBreak/>
              <w:t>l’acquisizione di stili di vita responsabili</w:t>
            </w:r>
          </w:p>
          <w:p w14:paraId="32331F9E" w14:textId="77777777" w:rsidR="004444BE" w:rsidRPr="000425E8" w:rsidRDefault="004444BE" w:rsidP="004444BE">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Contribuire al controllo e alla riduzione dei rischi negli ambienti di lavoro</w:t>
            </w:r>
          </w:p>
          <w:p w14:paraId="6E50D001" w14:textId="77777777" w:rsidR="004444BE" w:rsidRPr="00575832" w:rsidRDefault="004444BE" w:rsidP="004444BE">
            <w:pPr>
              <w:pStyle w:val="Paragrafoelenco"/>
              <w:widowControl w:val="0"/>
              <w:numPr>
                <w:ilvl w:val="0"/>
                <w:numId w:val="6"/>
              </w:numPr>
              <w:suppressAutoHyphens/>
              <w:autoSpaceDN w:val="0"/>
              <w:contextualSpacing w:val="0"/>
              <w:textAlignment w:val="baseline"/>
            </w:pPr>
            <w:r w:rsidRPr="00575832">
              <w:rPr>
                <w:sz w:val="22"/>
                <w:szCs w:val="22"/>
              </w:rPr>
              <w:t>Valutare l’impatto ambientale derivante dall’uso di apparecchiature tecnologiche</w:t>
            </w:r>
          </w:p>
        </w:tc>
        <w:tc>
          <w:tcPr>
            <w:tcW w:w="19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8ADE0" w14:textId="77777777" w:rsidR="004444BE" w:rsidRPr="000425E8" w:rsidRDefault="004444BE" w:rsidP="004444BE">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lastRenderedPageBreak/>
              <w:t>I principali inquinanti presenti nell’ambiente e la loro origine</w:t>
            </w:r>
          </w:p>
          <w:p w14:paraId="5843396C" w14:textId="77777777" w:rsidR="004444BE" w:rsidRPr="000425E8" w:rsidRDefault="004444BE" w:rsidP="004444BE">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L’impatto delle attività umane sull’ambiente, il problema della CO2.</w:t>
            </w:r>
          </w:p>
          <w:p w14:paraId="25FED647" w14:textId="77777777" w:rsidR="004444BE" w:rsidRPr="000425E8" w:rsidRDefault="004444BE" w:rsidP="004444BE">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 xml:space="preserve">Elementi basilari di tecniche di profilassi più diffuse: vaccini, stili alimentari, conoscenza dei danni da sostanze </w:t>
            </w:r>
            <w:r w:rsidRPr="000425E8">
              <w:rPr>
                <w:color w:val="000000" w:themeColor="text1"/>
                <w:sz w:val="22"/>
                <w:szCs w:val="22"/>
              </w:rPr>
              <w:lastRenderedPageBreak/>
              <w:t>psicotrope</w:t>
            </w:r>
          </w:p>
          <w:p w14:paraId="3C6F26CD" w14:textId="77777777" w:rsidR="004444BE" w:rsidRPr="000A6F56" w:rsidRDefault="004444BE" w:rsidP="004444BE">
            <w:pPr>
              <w:pStyle w:val="Paragrafoelenco"/>
              <w:widowControl w:val="0"/>
              <w:numPr>
                <w:ilvl w:val="0"/>
                <w:numId w:val="6"/>
              </w:numPr>
              <w:suppressAutoHyphens/>
              <w:autoSpaceDN w:val="0"/>
              <w:contextualSpacing w:val="0"/>
              <w:textAlignment w:val="baseline"/>
              <w:rPr>
                <w:color w:val="000000" w:themeColor="text1"/>
              </w:rPr>
            </w:pPr>
            <w:r w:rsidRPr="000425E8">
              <w:rPr>
                <w:color w:val="000000" w:themeColor="text1"/>
                <w:sz w:val="22"/>
                <w:szCs w:val="22"/>
              </w:rPr>
              <w:t>Sistemi di gestione per la salute e la sicurezza sul lavoro</w:t>
            </w:r>
          </w:p>
          <w:p w14:paraId="0F306B7B" w14:textId="77777777" w:rsidR="004444BE" w:rsidRPr="00C0595D" w:rsidRDefault="004444BE" w:rsidP="004444BE">
            <w:pPr>
              <w:pStyle w:val="Paragrafoelenco"/>
              <w:widowControl w:val="0"/>
              <w:numPr>
                <w:ilvl w:val="0"/>
                <w:numId w:val="6"/>
              </w:numPr>
              <w:suppressAutoHyphens/>
              <w:autoSpaceDN w:val="0"/>
              <w:contextualSpacing w:val="0"/>
              <w:textAlignment w:val="baseline"/>
            </w:pPr>
            <w:r w:rsidRPr="00575832">
              <w:rPr>
                <w:sz w:val="22"/>
                <w:szCs w:val="20"/>
              </w:rPr>
              <w:t>Art 4 Costituzione e sicurezza nei luoghi di lavoro</w:t>
            </w:r>
          </w:p>
          <w:p w14:paraId="4F97FB77" w14:textId="77777777" w:rsidR="004444BE" w:rsidRPr="00C0595D" w:rsidRDefault="004444BE" w:rsidP="004444BE">
            <w:pPr>
              <w:pStyle w:val="Paragrafoelenco"/>
              <w:widowControl w:val="0"/>
              <w:numPr>
                <w:ilvl w:val="0"/>
                <w:numId w:val="6"/>
              </w:numPr>
              <w:suppressAutoHyphens/>
              <w:autoSpaceDN w:val="0"/>
              <w:contextualSpacing w:val="0"/>
              <w:textAlignment w:val="baseline"/>
            </w:pPr>
            <w:r w:rsidRPr="00C0595D">
              <w:rPr>
                <w:sz w:val="22"/>
                <w:szCs w:val="20"/>
              </w:rPr>
              <w:t>Previdenza e assistenza</w:t>
            </w:r>
          </w:p>
        </w:tc>
      </w:tr>
    </w:tbl>
    <w:p w14:paraId="7AB84B5F" w14:textId="77777777" w:rsidR="004444BE" w:rsidRPr="003F622E" w:rsidRDefault="004444BE" w:rsidP="004444BE">
      <w:pPr>
        <w:tabs>
          <w:tab w:val="left" w:pos="1933"/>
        </w:tabs>
        <w:rPr>
          <w:b/>
          <w:bCs/>
          <w:color w:val="000000" w:themeColor="text1"/>
          <w:sz w:val="28"/>
          <w:szCs w:val="28"/>
        </w:rPr>
      </w:pPr>
    </w:p>
    <w:tbl>
      <w:tblPr>
        <w:tblW w:w="5011" w:type="pct"/>
        <w:tblInd w:w="-5" w:type="dxa"/>
        <w:tblCellMar>
          <w:left w:w="10" w:type="dxa"/>
          <w:right w:w="10" w:type="dxa"/>
        </w:tblCellMar>
        <w:tblLook w:val="0000" w:firstRow="0" w:lastRow="0" w:firstColumn="0" w:lastColumn="0" w:noHBand="0" w:noVBand="0"/>
      </w:tblPr>
      <w:tblGrid>
        <w:gridCol w:w="2525"/>
        <w:gridCol w:w="4193"/>
        <w:gridCol w:w="4196"/>
      </w:tblGrid>
      <w:tr w:rsidR="004444BE" w:rsidRPr="00FB6A12" w14:paraId="2EC06983" w14:textId="77777777" w:rsidTr="008B28F3">
        <w:tc>
          <w:tcPr>
            <w:tcW w:w="105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0B3079FF" w14:textId="77777777" w:rsidR="004444BE" w:rsidRPr="00FB6A12" w:rsidRDefault="004444BE" w:rsidP="00D2532E">
            <w:pPr>
              <w:jc w:val="center"/>
              <w:rPr>
                <w:rFonts w:eastAsia="Arial"/>
                <w:b/>
                <w:bCs/>
                <w:color w:val="000000" w:themeColor="text1"/>
              </w:rPr>
            </w:pPr>
            <w:r w:rsidRPr="00FB6A12">
              <w:rPr>
                <w:rFonts w:eastAsia="Arial"/>
                <w:b/>
                <w:bCs/>
                <w:color w:val="000000" w:themeColor="text1"/>
                <w:sz w:val="22"/>
                <w:szCs w:val="22"/>
              </w:rPr>
              <w:t>Co</w:t>
            </w:r>
            <w:r w:rsidRPr="00FB6A12">
              <w:rPr>
                <w:rFonts w:eastAsia="Arial"/>
                <w:b/>
                <w:bCs/>
                <w:color w:val="000000" w:themeColor="text1"/>
                <w:spacing w:val="-1"/>
                <w:sz w:val="22"/>
                <w:szCs w:val="22"/>
              </w:rPr>
              <w:t>m</w:t>
            </w:r>
            <w:r w:rsidRPr="00FB6A12">
              <w:rPr>
                <w:rFonts w:eastAsia="Arial"/>
                <w:b/>
                <w:bCs/>
                <w:color w:val="000000" w:themeColor="text1"/>
                <w:sz w:val="22"/>
                <w:szCs w:val="22"/>
              </w:rPr>
              <w:t>p</w:t>
            </w:r>
            <w:r w:rsidRPr="00FB6A12">
              <w:rPr>
                <w:rFonts w:eastAsia="Arial"/>
                <w:b/>
                <w:bCs/>
                <w:color w:val="000000" w:themeColor="text1"/>
                <w:spacing w:val="-1"/>
                <w:sz w:val="22"/>
                <w:szCs w:val="22"/>
              </w:rPr>
              <w:t>e</w:t>
            </w:r>
            <w:r w:rsidRPr="00FB6A12">
              <w:rPr>
                <w:rFonts w:eastAsia="Arial"/>
                <w:b/>
                <w:bCs/>
                <w:color w:val="000000" w:themeColor="text1"/>
                <w:spacing w:val="1"/>
                <w:sz w:val="22"/>
                <w:szCs w:val="22"/>
              </w:rPr>
              <w:t>t</w:t>
            </w:r>
            <w:r w:rsidRPr="00FB6A12">
              <w:rPr>
                <w:rFonts w:eastAsia="Arial"/>
                <w:b/>
                <w:bCs/>
                <w:color w:val="000000" w:themeColor="text1"/>
                <w:sz w:val="22"/>
                <w:szCs w:val="22"/>
              </w:rPr>
              <w:t>e</w:t>
            </w:r>
            <w:r w:rsidRPr="00FB6A12">
              <w:rPr>
                <w:rFonts w:eastAsia="Arial"/>
                <w:b/>
                <w:bCs/>
                <w:color w:val="000000" w:themeColor="text1"/>
                <w:spacing w:val="-1"/>
                <w:sz w:val="22"/>
                <w:szCs w:val="22"/>
              </w:rPr>
              <w:t>n</w:t>
            </w:r>
            <w:r w:rsidRPr="00FB6A12">
              <w:rPr>
                <w:rFonts w:eastAsia="Arial"/>
                <w:b/>
                <w:bCs/>
                <w:color w:val="000000" w:themeColor="text1"/>
                <w:sz w:val="22"/>
                <w:szCs w:val="22"/>
              </w:rPr>
              <w:t>ze professionali di indirizzo</w:t>
            </w:r>
          </w:p>
        </w:tc>
        <w:tc>
          <w:tcPr>
            <w:tcW w:w="1974"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vAlign w:val="center"/>
          </w:tcPr>
          <w:p w14:paraId="5DC4D020" w14:textId="77777777" w:rsidR="004444BE" w:rsidRPr="00F40F21" w:rsidRDefault="004444BE" w:rsidP="00F40F21">
            <w:pPr>
              <w:jc w:val="center"/>
              <w:rPr>
                <w:rFonts w:eastAsia="Arial"/>
                <w:b/>
                <w:bCs/>
                <w:color w:val="000000" w:themeColor="text1"/>
              </w:rPr>
            </w:pPr>
            <w:r w:rsidRPr="00FB6A12">
              <w:rPr>
                <w:rFonts w:eastAsia="Arial"/>
                <w:b/>
                <w:bCs/>
                <w:color w:val="000000" w:themeColor="text1"/>
                <w:sz w:val="22"/>
                <w:szCs w:val="22"/>
              </w:rPr>
              <w:t xml:space="preserve">Abilità - </w:t>
            </w:r>
            <w:r>
              <w:rPr>
                <w:rFonts w:eastAsia="Arial"/>
                <w:b/>
                <w:bCs/>
                <w:color w:val="000000" w:themeColor="text1"/>
                <w:sz w:val="22"/>
                <w:szCs w:val="22"/>
              </w:rPr>
              <w:t>Quarto Anno</w:t>
            </w:r>
          </w:p>
        </w:tc>
        <w:tc>
          <w:tcPr>
            <w:tcW w:w="1975"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108" w:type="dxa"/>
              <w:bottom w:w="0" w:type="dxa"/>
              <w:right w:w="108" w:type="dxa"/>
            </w:tcMar>
            <w:vAlign w:val="center"/>
          </w:tcPr>
          <w:p w14:paraId="62714712" w14:textId="77777777" w:rsidR="004444BE" w:rsidRPr="00F40F21" w:rsidRDefault="004444BE" w:rsidP="00F40F21">
            <w:pPr>
              <w:tabs>
                <w:tab w:val="left" w:pos="0"/>
              </w:tabs>
              <w:jc w:val="center"/>
              <w:rPr>
                <w:rFonts w:eastAsia="Arial"/>
                <w:b/>
                <w:bCs/>
                <w:color w:val="000000" w:themeColor="text1"/>
              </w:rPr>
            </w:pPr>
            <w:r w:rsidRPr="00FB6A12">
              <w:rPr>
                <w:rFonts w:eastAsia="Arial"/>
                <w:b/>
                <w:bCs/>
                <w:color w:val="000000" w:themeColor="text1"/>
                <w:sz w:val="22"/>
                <w:szCs w:val="22"/>
              </w:rPr>
              <w:t>Con</w:t>
            </w:r>
            <w:r w:rsidRPr="00FB6A12">
              <w:rPr>
                <w:rFonts w:eastAsia="Arial"/>
                <w:b/>
                <w:bCs/>
                <w:color w:val="000000" w:themeColor="text1"/>
                <w:spacing w:val="-1"/>
                <w:sz w:val="22"/>
                <w:szCs w:val="22"/>
              </w:rPr>
              <w:t>o</w:t>
            </w:r>
            <w:r w:rsidRPr="00FB6A12">
              <w:rPr>
                <w:rFonts w:eastAsia="Arial"/>
                <w:b/>
                <w:bCs/>
                <w:color w:val="000000" w:themeColor="text1"/>
                <w:sz w:val="22"/>
                <w:szCs w:val="22"/>
              </w:rPr>
              <w:t>sce</w:t>
            </w:r>
            <w:r w:rsidRPr="00FB6A12">
              <w:rPr>
                <w:rFonts w:eastAsia="Arial"/>
                <w:b/>
                <w:bCs/>
                <w:color w:val="000000" w:themeColor="text1"/>
                <w:spacing w:val="-1"/>
                <w:sz w:val="22"/>
                <w:szCs w:val="22"/>
              </w:rPr>
              <w:t>n</w:t>
            </w:r>
            <w:r w:rsidRPr="00FB6A12">
              <w:rPr>
                <w:rFonts w:eastAsia="Arial"/>
                <w:b/>
                <w:bCs/>
                <w:color w:val="000000" w:themeColor="text1"/>
                <w:sz w:val="22"/>
                <w:szCs w:val="22"/>
              </w:rPr>
              <w:t xml:space="preserve">ze </w:t>
            </w:r>
            <w:r>
              <w:rPr>
                <w:rFonts w:eastAsia="Arial"/>
                <w:b/>
                <w:bCs/>
                <w:color w:val="000000" w:themeColor="text1"/>
                <w:sz w:val="22"/>
                <w:szCs w:val="22"/>
              </w:rPr>
              <w:t>–</w:t>
            </w:r>
            <w:r w:rsidRPr="00FB6A12">
              <w:rPr>
                <w:rFonts w:eastAsia="Arial"/>
                <w:b/>
                <w:bCs/>
                <w:color w:val="000000" w:themeColor="text1"/>
                <w:sz w:val="22"/>
                <w:szCs w:val="22"/>
              </w:rPr>
              <w:t xml:space="preserve"> </w:t>
            </w:r>
            <w:r>
              <w:rPr>
                <w:rFonts w:eastAsia="Arial"/>
                <w:b/>
                <w:bCs/>
                <w:color w:val="000000" w:themeColor="text1"/>
                <w:sz w:val="22"/>
                <w:szCs w:val="22"/>
              </w:rPr>
              <w:t>Quarto Anno</w:t>
            </w:r>
          </w:p>
        </w:tc>
      </w:tr>
      <w:tr w:rsidR="0087772F" w:rsidRPr="00FB6A12" w14:paraId="3332F63A" w14:textId="77777777" w:rsidTr="008B28F3">
        <w:tc>
          <w:tcPr>
            <w:tcW w:w="1051" w:type="pct"/>
            <w:tcBorders>
              <w:top w:val="single" w:sz="4" w:space="0" w:color="000000"/>
              <w:left w:val="single" w:sz="4" w:space="0" w:color="000000"/>
              <w:bottom w:val="single" w:sz="4" w:space="0" w:color="000000"/>
              <w:right w:val="single" w:sz="4" w:space="0" w:color="000000"/>
            </w:tcBorders>
            <w:vAlign w:val="center"/>
          </w:tcPr>
          <w:p w14:paraId="269C969D" w14:textId="77777777" w:rsidR="0087772F" w:rsidRPr="0070576C" w:rsidRDefault="0087772F" w:rsidP="00D2532E">
            <w:pPr>
              <w:jc w:val="center"/>
              <w:rPr>
                <w:b/>
              </w:rPr>
            </w:pPr>
            <w:r w:rsidRPr="0070576C">
              <w:rPr>
                <w:b/>
                <w:sz w:val="22"/>
                <w:szCs w:val="22"/>
              </w:rPr>
              <w:t>Elaborare, implementare e attuare piani industriali/commerciali delle produzioni, in raccordo con gli obiettivi economici aziendali /di prodotto e sulla base dei vincoli di mercato</w:t>
            </w:r>
          </w:p>
        </w:tc>
        <w:tc>
          <w:tcPr>
            <w:tcW w:w="19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ADE93" w14:textId="77777777" w:rsidR="0087772F" w:rsidRPr="0070576C" w:rsidRDefault="0087772F" w:rsidP="0087772F">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Analizzare ed interpretare le tendenze e i fabbisogni dei mercati e dei settori produttivi di riferimento, con riferimento all’innovazione e alla competitività. </w:t>
            </w:r>
          </w:p>
          <w:p w14:paraId="33498991" w14:textId="77777777" w:rsidR="0087772F" w:rsidRPr="0070576C" w:rsidRDefault="0087772F" w:rsidP="0087772F">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Determinare i costi relativi ai processi aziendali rilevanti (materie prime, lavorazioni interne, lavorazioni presso terzi, logistica, distribuzione, pubblicità, ammortamento e gestione di macchine e impianti, immobili)</w:t>
            </w:r>
          </w:p>
          <w:p w14:paraId="272F4330" w14:textId="77777777" w:rsidR="0087772F" w:rsidRPr="0070576C" w:rsidRDefault="0087772F" w:rsidP="0087772F">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Valutare la convenienza econom</w:t>
            </w:r>
            <w:r w:rsidRPr="0070576C">
              <w:t>ica delle scelte aziendali</w:t>
            </w:r>
          </w:p>
        </w:tc>
        <w:tc>
          <w:tcPr>
            <w:tcW w:w="19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1552A" w14:textId="77777777" w:rsidR="0087772F" w:rsidRPr="0070576C" w:rsidRDefault="0087772F" w:rsidP="0087772F">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Principi di organizzazione e divisione del lavoro</w:t>
            </w:r>
          </w:p>
          <w:p w14:paraId="0E9D061A" w14:textId="77777777" w:rsidR="0087772F" w:rsidRPr="0070576C" w:rsidRDefault="0087772F" w:rsidP="0087772F">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 Principi della teoria delle decisioni in ambito aziendale</w:t>
            </w:r>
          </w:p>
          <w:p w14:paraId="38FFBEC1" w14:textId="77777777" w:rsidR="0087772F" w:rsidRPr="0070576C" w:rsidRDefault="0087772F" w:rsidP="0087772F">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Metodiche per la valutazione dei costi diretti ed indiretti</w:t>
            </w:r>
          </w:p>
          <w:p w14:paraId="4645CB81" w14:textId="77777777" w:rsidR="0087772F" w:rsidRPr="0070576C" w:rsidRDefault="0087772F" w:rsidP="0087772F">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Le produzioni artigianali e/o industriali del settore di riferimento nel quadro economico locale e/o nazionale e/o globale</w:t>
            </w:r>
          </w:p>
          <w:p w14:paraId="7E9CE216" w14:textId="77777777" w:rsidR="0087772F" w:rsidRPr="0070576C" w:rsidRDefault="0087772F" w:rsidP="0087772F">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Elementi di marketing </w:t>
            </w:r>
          </w:p>
          <w:p w14:paraId="639A581B" w14:textId="77777777" w:rsidR="0087772F" w:rsidRPr="0070576C" w:rsidRDefault="0087772F" w:rsidP="0087772F">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La logistica Gestione delle scorte</w:t>
            </w:r>
          </w:p>
        </w:tc>
      </w:tr>
      <w:tr w:rsidR="0087772F" w:rsidRPr="00FB6A12" w14:paraId="0D6AE9C4" w14:textId="77777777" w:rsidTr="008B28F3">
        <w:tc>
          <w:tcPr>
            <w:tcW w:w="1051" w:type="pct"/>
            <w:tcBorders>
              <w:top w:val="single" w:sz="4" w:space="0" w:color="000000"/>
              <w:left w:val="single" w:sz="4" w:space="0" w:color="000000"/>
              <w:bottom w:val="single" w:sz="4" w:space="0" w:color="000000"/>
              <w:right w:val="single" w:sz="4" w:space="0" w:color="000000"/>
            </w:tcBorders>
            <w:vAlign w:val="center"/>
          </w:tcPr>
          <w:p w14:paraId="451CD08F" w14:textId="77777777" w:rsidR="0087772F" w:rsidRPr="0070576C" w:rsidRDefault="0087772F" w:rsidP="00D2532E">
            <w:pPr>
              <w:jc w:val="center"/>
              <w:rPr>
                <w:b/>
              </w:rPr>
            </w:pPr>
            <w:r w:rsidRPr="0070576C">
              <w:rPr>
                <w:b/>
                <w:sz w:val="22"/>
                <w:szCs w:val="22"/>
              </w:rPr>
              <w:t>Predisporre/programmare</w:t>
            </w:r>
            <w:r w:rsidRPr="0070576C">
              <w:t xml:space="preserve"> </w:t>
            </w:r>
            <w:r w:rsidRPr="0070576C">
              <w:rPr>
                <w:b/>
                <w:sz w:val="22"/>
                <w:szCs w:val="22"/>
              </w:rPr>
              <w:t>le macchine automatiche, i sistemi di controllo, gli strumenti e le attrezzature necessarie alle diverse fasi di attività sulla base delle indicazioni progettuali, della tipologia di materiali da impiegare, del risultato atteso, monitorando il loro funzionamento, pianificando e curando le attività di manutenzione ordinaria</w:t>
            </w:r>
          </w:p>
        </w:tc>
        <w:tc>
          <w:tcPr>
            <w:tcW w:w="197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9CE58" w14:textId="77777777" w:rsidR="0087772F" w:rsidRPr="0070576C" w:rsidRDefault="0087772F" w:rsidP="0087772F">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Individuare materiali, strumenti, macchine e impianti, per la realizzazione del prodotto</w:t>
            </w:r>
          </w:p>
          <w:p w14:paraId="44EE025A" w14:textId="77777777" w:rsidR="0087772F" w:rsidRPr="0070576C" w:rsidRDefault="0087772F" w:rsidP="0087772F">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Reperire informazioni nei manuali tecnici e nelle altre fonti di documentazione </w:t>
            </w:r>
          </w:p>
          <w:p w14:paraId="79DCFE40" w14:textId="77777777" w:rsidR="0087772F" w:rsidRPr="0070576C" w:rsidRDefault="0087772F" w:rsidP="0087772F">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Predisporre gli strumenti e i materiali per la lavorazione, nonché attrezzare, programmare e impostare le macchine e gli impianti eventualmente necessari alla produzione </w:t>
            </w:r>
          </w:p>
          <w:p w14:paraId="2E12C900" w14:textId="77777777" w:rsidR="0087772F" w:rsidRPr="0070576C" w:rsidRDefault="0087772F" w:rsidP="0087772F">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Applicare le opportune tecniche di lavorazione manuale e/o automatica, anche servendosi degli applicativi per il Computer </w:t>
            </w:r>
            <w:proofErr w:type="spellStart"/>
            <w:r w:rsidRPr="0070576C">
              <w:rPr>
                <w:sz w:val="22"/>
                <w:szCs w:val="22"/>
              </w:rPr>
              <w:t>AidedManufactoring</w:t>
            </w:r>
            <w:proofErr w:type="spellEnd"/>
            <w:r w:rsidRPr="0070576C">
              <w:rPr>
                <w:sz w:val="22"/>
                <w:szCs w:val="22"/>
              </w:rPr>
              <w:t xml:space="preserve"> e/o dei linguaggi di programmazione delle macchine e dei sistemi di controllo </w:t>
            </w:r>
          </w:p>
          <w:p w14:paraId="21B5C045" w14:textId="77777777" w:rsidR="0087772F" w:rsidRPr="0070576C" w:rsidRDefault="0087772F" w:rsidP="0087772F">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Monitorare il funzionamento di macchine e impianti anche al fine di pianificare le attività di manutenzione </w:t>
            </w:r>
          </w:p>
          <w:p w14:paraId="549DE48B" w14:textId="77777777" w:rsidR="0087772F" w:rsidRPr="0070576C" w:rsidRDefault="0087772F" w:rsidP="0087772F">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Redigere ed attuare piani di manutenzione</w:t>
            </w:r>
          </w:p>
        </w:tc>
        <w:tc>
          <w:tcPr>
            <w:tcW w:w="197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57B4B" w14:textId="77777777" w:rsidR="0087772F" w:rsidRPr="0070576C" w:rsidRDefault="0087772F" w:rsidP="0087772F">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Funzionamento e modalità di impiego degli strumenti e delle macchine automatiche utilizzate</w:t>
            </w:r>
          </w:p>
          <w:p w14:paraId="1267BB13" w14:textId="77777777" w:rsidR="0087772F" w:rsidRPr="0070576C" w:rsidRDefault="0087772F" w:rsidP="0087772F">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Manutenzione ordinaria e straordinaria degli strumenti e delle macchine </w:t>
            </w:r>
          </w:p>
          <w:p w14:paraId="30807EAD" w14:textId="77777777" w:rsidR="0087772F" w:rsidRPr="0070576C" w:rsidRDefault="0087772F" w:rsidP="0087772F">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Principi della teoria dell’affidabilità</w:t>
            </w:r>
          </w:p>
          <w:p w14:paraId="4C888438" w14:textId="77777777" w:rsidR="0087772F" w:rsidRPr="0070576C" w:rsidRDefault="0087772F" w:rsidP="0087772F">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 Procedure e tecniche di monitoraggio </w:t>
            </w:r>
          </w:p>
          <w:p w14:paraId="2C453C3A" w14:textId="77777777" w:rsidR="0087772F" w:rsidRPr="0070576C" w:rsidRDefault="0087772F" w:rsidP="0087772F">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Procedure di controllo, verifica e ricerca del guasto</w:t>
            </w:r>
          </w:p>
          <w:p w14:paraId="7724356A" w14:textId="77777777" w:rsidR="0087772F" w:rsidRPr="0070576C" w:rsidRDefault="0087772F" w:rsidP="0087772F">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 Caratteristiche e impiego degli strumenti di misura in relazione all’area di attività</w:t>
            </w:r>
          </w:p>
          <w:p w14:paraId="43221420" w14:textId="77777777" w:rsidR="0087772F" w:rsidRPr="0070576C" w:rsidRDefault="0087772F" w:rsidP="0087772F">
            <w:pPr>
              <w:pStyle w:val="Paragrafoelenco"/>
              <w:widowControl w:val="0"/>
              <w:numPr>
                <w:ilvl w:val="0"/>
                <w:numId w:val="6"/>
              </w:numPr>
              <w:suppressAutoHyphens/>
              <w:autoSpaceDN w:val="0"/>
              <w:contextualSpacing w:val="0"/>
              <w:textAlignment w:val="baseline"/>
              <w:rPr>
                <w:color w:val="000000" w:themeColor="text1"/>
              </w:rPr>
            </w:pPr>
            <w:r w:rsidRPr="0070576C">
              <w:rPr>
                <w:sz w:val="22"/>
                <w:szCs w:val="22"/>
              </w:rPr>
              <w:t xml:space="preserve">Strumenti tradizionali e, ove utilizzati, applicativi per il Computer </w:t>
            </w:r>
            <w:proofErr w:type="spellStart"/>
            <w:r w:rsidRPr="0070576C">
              <w:rPr>
                <w:sz w:val="22"/>
                <w:szCs w:val="22"/>
              </w:rPr>
              <w:t>Aided</w:t>
            </w:r>
            <w:proofErr w:type="spellEnd"/>
            <w:r w:rsidRPr="0070576C">
              <w:rPr>
                <w:sz w:val="22"/>
                <w:szCs w:val="22"/>
              </w:rPr>
              <w:t xml:space="preserve"> </w:t>
            </w:r>
            <w:proofErr w:type="spellStart"/>
            <w:r w:rsidRPr="0070576C">
              <w:rPr>
                <w:sz w:val="22"/>
                <w:szCs w:val="22"/>
              </w:rPr>
              <w:t>Manufactoring</w:t>
            </w:r>
            <w:proofErr w:type="spellEnd"/>
            <w:r w:rsidRPr="0070576C">
              <w:rPr>
                <w:sz w:val="22"/>
                <w:szCs w:val="22"/>
              </w:rPr>
              <w:t xml:space="preserve"> e/o linguaggi di programmazione delle macchine e dei sistemi di controllo</w:t>
            </w:r>
          </w:p>
        </w:tc>
      </w:tr>
    </w:tbl>
    <w:p w14:paraId="5996CB62" w14:textId="77777777" w:rsidR="004444BE" w:rsidRPr="00B06D0B" w:rsidRDefault="004444BE" w:rsidP="00000D79">
      <w:pPr>
        <w:jc w:val="center"/>
        <w:rPr>
          <w:sz w:val="36"/>
          <w:szCs w:val="36"/>
        </w:rPr>
      </w:pPr>
    </w:p>
    <w:p w14:paraId="09055DE0" w14:textId="77777777" w:rsidR="00B06D0B" w:rsidRPr="00131405" w:rsidRDefault="00B06D0B" w:rsidP="00B06D0B">
      <w:pPr>
        <w:rPr>
          <w:b/>
          <w:bCs/>
        </w:rPr>
      </w:pPr>
      <w:bookmarkStart w:id="1" w:name="_Hlk25180946"/>
      <w:r w:rsidRPr="00131405">
        <w:rPr>
          <w:b/>
          <w:bCs/>
        </w:rPr>
        <w:t>Per i saperi essenziali si fa riferimento al PECUP</w:t>
      </w:r>
    </w:p>
    <w:p w14:paraId="2DEF03BD" w14:textId="77777777" w:rsidR="00B06D0B" w:rsidRDefault="00B06D0B" w:rsidP="00B06D0B">
      <w:pPr>
        <w:rPr>
          <w:sz w:val="28"/>
          <w:szCs w:val="28"/>
        </w:rPr>
      </w:pPr>
    </w:p>
    <w:p w14:paraId="456F2753" w14:textId="77777777" w:rsidR="00B06D0B" w:rsidRPr="00D14D0D" w:rsidRDefault="00B06D0B" w:rsidP="00B06D0B">
      <w:pPr>
        <w:rPr>
          <w:sz w:val="28"/>
          <w:szCs w:val="28"/>
        </w:rPr>
      </w:pPr>
    </w:p>
    <w:tbl>
      <w:tblPr>
        <w:tblStyle w:val="Grigliatabella"/>
        <w:tblW w:w="5000" w:type="pct"/>
        <w:tblLook w:val="04A0" w:firstRow="1" w:lastRow="0" w:firstColumn="1" w:lastColumn="0" w:noHBand="0" w:noVBand="1"/>
      </w:tblPr>
      <w:tblGrid>
        <w:gridCol w:w="3314"/>
        <w:gridCol w:w="7674"/>
      </w:tblGrid>
      <w:tr w:rsidR="00B06D0B" w:rsidRPr="00E67785" w14:paraId="641A857C" w14:textId="77777777" w:rsidTr="005D7877">
        <w:trPr>
          <w:trHeight w:val="567"/>
        </w:trPr>
        <w:tc>
          <w:tcPr>
            <w:tcW w:w="5000" w:type="pct"/>
            <w:gridSpan w:val="2"/>
            <w:vAlign w:val="center"/>
          </w:tcPr>
          <w:p w14:paraId="544487CC" w14:textId="77777777" w:rsidR="00B06D0B" w:rsidRPr="00E67785" w:rsidRDefault="00B06D0B" w:rsidP="005D7877">
            <w:pPr>
              <w:jc w:val="center"/>
              <w:rPr>
                <w:b/>
              </w:rPr>
            </w:pPr>
            <w:r w:rsidRPr="00E67785">
              <w:rPr>
                <w:b/>
              </w:rPr>
              <w:t>ASSE DEI LINGUAGGI</w:t>
            </w:r>
          </w:p>
        </w:tc>
      </w:tr>
      <w:tr w:rsidR="00B06D0B" w:rsidRPr="00E67785" w14:paraId="65BD2DAE" w14:textId="77777777" w:rsidTr="005D7877">
        <w:trPr>
          <w:trHeight w:val="397"/>
        </w:trPr>
        <w:tc>
          <w:tcPr>
            <w:tcW w:w="1508" w:type="pct"/>
            <w:vAlign w:val="center"/>
          </w:tcPr>
          <w:p w14:paraId="687FC0DC" w14:textId="77777777" w:rsidR="00B06D0B" w:rsidRPr="00E67785" w:rsidRDefault="00F420E6" w:rsidP="005D7877">
            <w:pPr>
              <w:jc w:val="center"/>
              <w:rPr>
                <w:b/>
                <w:bCs/>
              </w:rPr>
            </w:pPr>
            <w:r>
              <w:rPr>
                <w:b/>
                <w:bCs/>
              </w:rPr>
              <w:t>Insegnamenti coinvolti</w:t>
            </w:r>
          </w:p>
        </w:tc>
        <w:tc>
          <w:tcPr>
            <w:tcW w:w="3492" w:type="pct"/>
            <w:vAlign w:val="center"/>
          </w:tcPr>
          <w:p w14:paraId="08169776" w14:textId="77777777" w:rsidR="00B06D0B" w:rsidRPr="00E67785" w:rsidRDefault="004147F2" w:rsidP="005D7877">
            <w:pPr>
              <w:jc w:val="center"/>
              <w:rPr>
                <w:b/>
                <w:bCs/>
              </w:rPr>
            </w:pPr>
            <w:r>
              <w:rPr>
                <w:b/>
                <w:bCs/>
              </w:rPr>
              <w:t>Contenuti</w:t>
            </w:r>
          </w:p>
        </w:tc>
      </w:tr>
      <w:tr w:rsidR="00B06D0B" w:rsidRPr="00E67785" w14:paraId="74EDC006" w14:textId="77777777" w:rsidTr="005D7877">
        <w:trPr>
          <w:trHeight w:val="1134"/>
        </w:trPr>
        <w:tc>
          <w:tcPr>
            <w:tcW w:w="1508" w:type="pct"/>
            <w:vAlign w:val="center"/>
          </w:tcPr>
          <w:p w14:paraId="258E65AC" w14:textId="77777777" w:rsidR="00B06D0B" w:rsidRPr="00E67785" w:rsidRDefault="00B06D0B" w:rsidP="005D7877">
            <w:pPr>
              <w:rPr>
                <w:b/>
              </w:rPr>
            </w:pPr>
            <w:r w:rsidRPr="00E67785">
              <w:rPr>
                <w:b/>
              </w:rPr>
              <w:lastRenderedPageBreak/>
              <w:t>ITALIANO</w:t>
            </w:r>
          </w:p>
        </w:tc>
        <w:tc>
          <w:tcPr>
            <w:tcW w:w="3492" w:type="pct"/>
          </w:tcPr>
          <w:p w14:paraId="62DF3BD1" w14:textId="77777777" w:rsidR="00CA6DCF" w:rsidRDefault="00CA6DCF" w:rsidP="00CA6DCF">
            <w:pPr>
              <w:spacing w:line="256" w:lineRule="auto"/>
              <w:jc w:val="both"/>
            </w:pPr>
            <w:r>
              <w:t>Utilizzo del patrimonio lessicale ed espressivo secondo le nuove esigenze.</w:t>
            </w:r>
          </w:p>
          <w:p w14:paraId="2906B3F1" w14:textId="77777777" w:rsidR="00CA6DCF" w:rsidRDefault="00CA6DCF" w:rsidP="00CA6DCF">
            <w:pPr>
              <w:spacing w:line="256" w:lineRule="auto"/>
              <w:jc w:val="both"/>
            </w:pPr>
            <w:r>
              <w:t xml:space="preserve"> Richieste di strumenti sempre più all’avanguardia e idee più innovative caratterizzano il nuovo mercato.</w:t>
            </w:r>
          </w:p>
          <w:p w14:paraId="0131F76D" w14:textId="77777777" w:rsidR="00B06D0B" w:rsidRPr="00E67785" w:rsidRDefault="00B06D0B" w:rsidP="005D7877">
            <w:pPr>
              <w:jc w:val="both"/>
            </w:pPr>
          </w:p>
        </w:tc>
      </w:tr>
      <w:tr w:rsidR="00B06D0B" w:rsidRPr="00E67785" w14:paraId="4E9AA496" w14:textId="77777777" w:rsidTr="005D7877">
        <w:trPr>
          <w:trHeight w:val="1134"/>
        </w:trPr>
        <w:tc>
          <w:tcPr>
            <w:tcW w:w="1508" w:type="pct"/>
            <w:vAlign w:val="center"/>
          </w:tcPr>
          <w:p w14:paraId="5FECA58F" w14:textId="77777777" w:rsidR="00B06D0B" w:rsidRPr="00E67785" w:rsidRDefault="00B06D0B" w:rsidP="005D7877">
            <w:pPr>
              <w:rPr>
                <w:b/>
              </w:rPr>
            </w:pPr>
            <w:r w:rsidRPr="00E67785">
              <w:rPr>
                <w:b/>
              </w:rPr>
              <w:t>INGLESE</w:t>
            </w:r>
          </w:p>
        </w:tc>
        <w:tc>
          <w:tcPr>
            <w:tcW w:w="3492" w:type="pct"/>
          </w:tcPr>
          <w:p w14:paraId="14983C3D" w14:textId="77777777" w:rsidR="00530853" w:rsidRPr="00530853" w:rsidRDefault="00530853" w:rsidP="00530853">
            <w:r w:rsidRPr="00530853">
              <w:t xml:space="preserve">Cenni storici culturali e letterari del Regno Unito.                                   </w:t>
            </w:r>
          </w:p>
          <w:p w14:paraId="2F4BA91B" w14:textId="77777777" w:rsidR="00530853" w:rsidRPr="0002331E" w:rsidRDefault="00530853" w:rsidP="00530853">
            <w:pPr>
              <w:rPr>
                <w:lang w:val="en-US"/>
              </w:rPr>
            </w:pPr>
            <w:r w:rsidRPr="0002331E">
              <w:rPr>
                <w:lang w:val="en-US"/>
              </w:rPr>
              <w:t xml:space="preserve">Websites and blogs.                        </w:t>
            </w:r>
          </w:p>
          <w:p w14:paraId="04A34C73" w14:textId="77777777" w:rsidR="00530853" w:rsidRPr="0002331E" w:rsidRDefault="00530853" w:rsidP="00530853">
            <w:pPr>
              <w:rPr>
                <w:lang w:val="en-US"/>
              </w:rPr>
            </w:pPr>
            <w:r w:rsidRPr="0002331E">
              <w:rPr>
                <w:lang w:val="en-US"/>
              </w:rPr>
              <w:t xml:space="preserve">Famous fashion bloggers.           </w:t>
            </w:r>
          </w:p>
          <w:p w14:paraId="07B890E0" w14:textId="77777777" w:rsidR="00B06D0B" w:rsidRPr="00E67785" w:rsidRDefault="00530853" w:rsidP="00530853">
            <w:proofErr w:type="spellStart"/>
            <w:r w:rsidRPr="00530853">
              <w:t>Grammar</w:t>
            </w:r>
            <w:proofErr w:type="spellEnd"/>
            <w:r w:rsidRPr="00530853">
              <w:t xml:space="preserve">, </w:t>
            </w:r>
            <w:proofErr w:type="spellStart"/>
            <w:r w:rsidRPr="00530853">
              <w:t>functions</w:t>
            </w:r>
            <w:proofErr w:type="spellEnd"/>
            <w:r w:rsidRPr="00530853">
              <w:t xml:space="preserve">, </w:t>
            </w:r>
            <w:proofErr w:type="spellStart"/>
            <w:r w:rsidRPr="00530853">
              <w:t>idioms</w:t>
            </w:r>
            <w:proofErr w:type="spellEnd"/>
            <w:r w:rsidRPr="00530853">
              <w:t xml:space="preserve">.     </w:t>
            </w:r>
          </w:p>
        </w:tc>
      </w:tr>
      <w:tr w:rsidR="00B06D0B" w:rsidRPr="00E67785" w14:paraId="11DC7CEC" w14:textId="77777777" w:rsidTr="005D7877">
        <w:trPr>
          <w:trHeight w:val="1134"/>
        </w:trPr>
        <w:tc>
          <w:tcPr>
            <w:tcW w:w="1508" w:type="pct"/>
            <w:vAlign w:val="center"/>
          </w:tcPr>
          <w:p w14:paraId="1DA8E5B6" w14:textId="77777777" w:rsidR="00B06D0B" w:rsidRPr="00E67785" w:rsidRDefault="00B06D0B" w:rsidP="005D7877">
            <w:pPr>
              <w:rPr>
                <w:b/>
              </w:rPr>
            </w:pPr>
            <w:r w:rsidRPr="00E67785">
              <w:rPr>
                <w:b/>
              </w:rPr>
              <w:t>SCIENZE MOTORIE</w:t>
            </w:r>
          </w:p>
        </w:tc>
        <w:tc>
          <w:tcPr>
            <w:tcW w:w="3492" w:type="pct"/>
          </w:tcPr>
          <w:p w14:paraId="73813B13" w14:textId="77777777" w:rsidR="00092C24" w:rsidRDefault="00092C24" w:rsidP="00092C24">
            <w:r>
              <w:t>Linea del tempo sulle proprie abitudini motorie. Calcolo del fabbisogno energetico giornaliero.</w:t>
            </w:r>
          </w:p>
          <w:p w14:paraId="3FC43E70" w14:textId="77777777" w:rsidR="00092C24" w:rsidRDefault="00092C24" w:rsidP="00092C24">
            <w:r>
              <w:t>La piramide del movimento.</w:t>
            </w:r>
          </w:p>
          <w:p w14:paraId="669C3650" w14:textId="77777777" w:rsidR="00B06D0B" w:rsidRPr="00E67785" w:rsidRDefault="00B06D0B" w:rsidP="005D7877"/>
        </w:tc>
      </w:tr>
      <w:tr w:rsidR="00B06D0B" w:rsidRPr="00E67785" w14:paraId="7102238B" w14:textId="77777777" w:rsidTr="005D7877">
        <w:trPr>
          <w:trHeight w:val="458"/>
        </w:trPr>
        <w:tc>
          <w:tcPr>
            <w:tcW w:w="5000" w:type="pct"/>
            <w:gridSpan w:val="2"/>
            <w:vAlign w:val="center"/>
          </w:tcPr>
          <w:p w14:paraId="52B125C0" w14:textId="77777777" w:rsidR="00B06D0B" w:rsidRPr="00E67785" w:rsidRDefault="00B06D0B" w:rsidP="005D7877">
            <w:pPr>
              <w:jc w:val="center"/>
            </w:pPr>
            <w:r w:rsidRPr="00E67785">
              <w:rPr>
                <w:b/>
              </w:rPr>
              <w:t>ASSE MATEMATICO - SCIENTIFICO</w:t>
            </w:r>
          </w:p>
        </w:tc>
      </w:tr>
      <w:tr w:rsidR="00B06D0B" w:rsidRPr="00E67785" w14:paraId="2B10A9CC" w14:textId="77777777" w:rsidTr="005D7877">
        <w:trPr>
          <w:trHeight w:val="397"/>
        </w:trPr>
        <w:tc>
          <w:tcPr>
            <w:tcW w:w="1508" w:type="pct"/>
            <w:vAlign w:val="center"/>
          </w:tcPr>
          <w:p w14:paraId="7A1A81CE" w14:textId="77777777" w:rsidR="00B06D0B" w:rsidRPr="00E67785" w:rsidRDefault="00F420E6" w:rsidP="005D7877">
            <w:pPr>
              <w:jc w:val="center"/>
            </w:pPr>
            <w:r>
              <w:rPr>
                <w:b/>
                <w:bCs/>
              </w:rPr>
              <w:t>Insegnamenti coinvolti</w:t>
            </w:r>
          </w:p>
        </w:tc>
        <w:tc>
          <w:tcPr>
            <w:tcW w:w="3492" w:type="pct"/>
            <w:vAlign w:val="center"/>
          </w:tcPr>
          <w:p w14:paraId="65F2B4D8" w14:textId="77777777" w:rsidR="00B06D0B" w:rsidRPr="00E67785" w:rsidRDefault="004147F2" w:rsidP="004147F2">
            <w:pPr>
              <w:jc w:val="center"/>
            </w:pPr>
            <w:r>
              <w:rPr>
                <w:b/>
                <w:bCs/>
              </w:rPr>
              <w:t>Contenuti</w:t>
            </w:r>
          </w:p>
        </w:tc>
      </w:tr>
      <w:tr w:rsidR="00B06D0B" w:rsidRPr="00E67785" w14:paraId="231FB94E" w14:textId="77777777" w:rsidTr="006E402E">
        <w:trPr>
          <w:trHeight w:val="1134"/>
        </w:trPr>
        <w:tc>
          <w:tcPr>
            <w:tcW w:w="1508" w:type="pct"/>
            <w:vAlign w:val="center"/>
          </w:tcPr>
          <w:p w14:paraId="394EBD18" w14:textId="77777777" w:rsidR="00B06D0B" w:rsidRPr="00E67785" w:rsidRDefault="00B06D0B" w:rsidP="005D7877">
            <w:pPr>
              <w:rPr>
                <w:b/>
              </w:rPr>
            </w:pPr>
            <w:r w:rsidRPr="00E67785">
              <w:rPr>
                <w:b/>
              </w:rPr>
              <w:t>MATEMATICA</w:t>
            </w:r>
          </w:p>
        </w:tc>
        <w:tc>
          <w:tcPr>
            <w:tcW w:w="3492" w:type="pct"/>
          </w:tcPr>
          <w:p w14:paraId="1CB90E39" w14:textId="77777777" w:rsidR="006E402E" w:rsidRPr="00371630" w:rsidRDefault="006E402E" w:rsidP="006E402E">
            <w:r w:rsidRPr="00371630">
              <w:t>Piano cartesiano: La Parabola</w:t>
            </w:r>
          </w:p>
          <w:p w14:paraId="026365A5" w14:textId="77777777" w:rsidR="006E402E" w:rsidRPr="00371630" w:rsidRDefault="006E402E" w:rsidP="006E402E">
            <w:r w:rsidRPr="00371630">
              <w:t>Definizione e costruzione del grafico di vari tipi di parabola</w:t>
            </w:r>
          </w:p>
          <w:p w14:paraId="3A3F229D" w14:textId="77777777" w:rsidR="00B06D0B" w:rsidRPr="00E67785" w:rsidRDefault="006E402E" w:rsidP="006E402E">
            <w:r w:rsidRPr="00371630">
              <w:t>Intersezione retta parabola: rette tangenti,</w:t>
            </w:r>
            <w:r w:rsidR="008B28F3">
              <w:t xml:space="preserve"> </w:t>
            </w:r>
            <w:r w:rsidRPr="00371630">
              <w:t>secanti, esterne</w:t>
            </w:r>
          </w:p>
        </w:tc>
      </w:tr>
      <w:tr w:rsidR="00B06D0B" w:rsidRPr="00E67785" w14:paraId="1B816F58" w14:textId="77777777" w:rsidTr="005D7877">
        <w:trPr>
          <w:trHeight w:val="567"/>
        </w:trPr>
        <w:tc>
          <w:tcPr>
            <w:tcW w:w="5000" w:type="pct"/>
            <w:gridSpan w:val="2"/>
            <w:vAlign w:val="center"/>
          </w:tcPr>
          <w:p w14:paraId="1314AEC5" w14:textId="77777777" w:rsidR="00B06D0B" w:rsidRPr="00E67785" w:rsidRDefault="00B06D0B" w:rsidP="005D7877">
            <w:pPr>
              <w:jc w:val="center"/>
            </w:pPr>
            <w:r w:rsidRPr="00E67785">
              <w:rPr>
                <w:b/>
              </w:rPr>
              <w:t>ASSE STORICO SOCIALE</w:t>
            </w:r>
          </w:p>
        </w:tc>
      </w:tr>
      <w:tr w:rsidR="00B06D0B" w:rsidRPr="00E67785" w14:paraId="15B73FA1" w14:textId="77777777" w:rsidTr="005D7877">
        <w:trPr>
          <w:trHeight w:val="397"/>
        </w:trPr>
        <w:tc>
          <w:tcPr>
            <w:tcW w:w="1508" w:type="pct"/>
            <w:vAlign w:val="center"/>
          </w:tcPr>
          <w:p w14:paraId="4F994A26" w14:textId="77777777" w:rsidR="00B06D0B" w:rsidRPr="00E67785" w:rsidRDefault="00F420E6" w:rsidP="005D7877">
            <w:pPr>
              <w:jc w:val="center"/>
            </w:pPr>
            <w:r>
              <w:rPr>
                <w:b/>
                <w:bCs/>
              </w:rPr>
              <w:t>Insegnamenti coinvolti</w:t>
            </w:r>
          </w:p>
        </w:tc>
        <w:tc>
          <w:tcPr>
            <w:tcW w:w="3492" w:type="pct"/>
            <w:vAlign w:val="center"/>
          </w:tcPr>
          <w:p w14:paraId="46BE8313" w14:textId="77777777" w:rsidR="00B06D0B" w:rsidRPr="00E67785" w:rsidRDefault="004147F2" w:rsidP="004147F2">
            <w:pPr>
              <w:jc w:val="center"/>
            </w:pPr>
            <w:r>
              <w:rPr>
                <w:b/>
                <w:bCs/>
              </w:rPr>
              <w:t>Contenuti</w:t>
            </w:r>
          </w:p>
        </w:tc>
      </w:tr>
      <w:tr w:rsidR="00B06D0B" w:rsidRPr="00E67785" w14:paraId="066846F4" w14:textId="77777777" w:rsidTr="008B28F3">
        <w:trPr>
          <w:trHeight w:val="557"/>
        </w:trPr>
        <w:tc>
          <w:tcPr>
            <w:tcW w:w="1508" w:type="pct"/>
            <w:vAlign w:val="center"/>
          </w:tcPr>
          <w:p w14:paraId="3210C128" w14:textId="77777777" w:rsidR="00B06D0B" w:rsidRPr="00E67785" w:rsidRDefault="00B06D0B" w:rsidP="005D7877">
            <w:pPr>
              <w:rPr>
                <w:b/>
              </w:rPr>
            </w:pPr>
            <w:r w:rsidRPr="00E67785">
              <w:rPr>
                <w:b/>
              </w:rPr>
              <w:t>STORIA</w:t>
            </w:r>
          </w:p>
        </w:tc>
        <w:tc>
          <w:tcPr>
            <w:tcW w:w="3492" w:type="pct"/>
          </w:tcPr>
          <w:p w14:paraId="47CEE1D0" w14:textId="77777777" w:rsidR="00CA6DCF" w:rsidRDefault="00CA6DCF" w:rsidP="00CA6DCF">
            <w:r>
              <w:t xml:space="preserve">Le grandi rivoluzioni rendono gli uomini più liberi, ma anche più esigenti. </w:t>
            </w:r>
          </w:p>
          <w:p w14:paraId="66B9D0F0" w14:textId="77777777" w:rsidR="00CA6DCF" w:rsidRDefault="00CA6DCF" w:rsidP="00CA6DCF">
            <w:r>
              <w:t>Le nuove tecnologie.</w:t>
            </w:r>
          </w:p>
          <w:p w14:paraId="01916201" w14:textId="77777777" w:rsidR="00CA6DCF" w:rsidRDefault="00CA6DCF" w:rsidP="00CA6DCF">
            <w:pPr>
              <w:spacing w:line="256" w:lineRule="auto"/>
            </w:pPr>
            <w:r>
              <w:t>Innovazioni in tutti i campi: arte, costume…</w:t>
            </w:r>
          </w:p>
          <w:p w14:paraId="41697989" w14:textId="77777777" w:rsidR="00B06D0B" w:rsidRPr="00E67785" w:rsidRDefault="005D78DF" w:rsidP="005D7877">
            <w:r>
              <w:t>.</w:t>
            </w:r>
          </w:p>
        </w:tc>
      </w:tr>
      <w:tr w:rsidR="00B06D0B" w:rsidRPr="00E67785" w14:paraId="2727E2F6" w14:textId="77777777" w:rsidTr="005D7877">
        <w:trPr>
          <w:trHeight w:val="1134"/>
        </w:trPr>
        <w:tc>
          <w:tcPr>
            <w:tcW w:w="1508" w:type="pct"/>
            <w:vAlign w:val="center"/>
          </w:tcPr>
          <w:p w14:paraId="6976B6D6" w14:textId="77777777" w:rsidR="00B06D0B" w:rsidRPr="00E67785" w:rsidRDefault="00B06D0B" w:rsidP="005D7877">
            <w:pPr>
              <w:rPr>
                <w:b/>
              </w:rPr>
            </w:pPr>
            <w:r w:rsidRPr="00E67785">
              <w:rPr>
                <w:b/>
              </w:rPr>
              <w:t>RELIGIONE</w:t>
            </w:r>
          </w:p>
        </w:tc>
        <w:tc>
          <w:tcPr>
            <w:tcW w:w="3492" w:type="pct"/>
          </w:tcPr>
          <w:p w14:paraId="0A51126D" w14:textId="77777777" w:rsidR="00324FE5" w:rsidRDefault="00324FE5" w:rsidP="00324FE5">
            <w:r>
              <w:t>Le potenzialità e i rischi legati allo sviluppo delle nuove tecnologie e le nuove modalità di accesso al sapere.</w:t>
            </w:r>
          </w:p>
          <w:p w14:paraId="633C9B8A" w14:textId="77777777" w:rsidR="00B06D0B" w:rsidRPr="00E67785" w:rsidRDefault="00324FE5" w:rsidP="005D7877">
            <w:r>
              <w:t>Le religioni per un mondo più equo e solidale</w:t>
            </w:r>
          </w:p>
        </w:tc>
      </w:tr>
      <w:tr w:rsidR="00B06D0B" w:rsidRPr="00E67785" w14:paraId="2A9B59E3" w14:textId="77777777" w:rsidTr="005D7877">
        <w:trPr>
          <w:trHeight w:val="498"/>
        </w:trPr>
        <w:tc>
          <w:tcPr>
            <w:tcW w:w="5000" w:type="pct"/>
            <w:gridSpan w:val="2"/>
            <w:vAlign w:val="center"/>
          </w:tcPr>
          <w:p w14:paraId="403ACB70" w14:textId="77777777" w:rsidR="00B06D0B" w:rsidRPr="00E67785" w:rsidRDefault="00B06D0B" w:rsidP="005D7877">
            <w:pPr>
              <w:jc w:val="center"/>
              <w:rPr>
                <w:b/>
              </w:rPr>
            </w:pPr>
            <w:r w:rsidRPr="00E67785">
              <w:rPr>
                <w:b/>
              </w:rPr>
              <w:t>ASSE TECNICO – TECNOLOGICO</w:t>
            </w:r>
          </w:p>
        </w:tc>
      </w:tr>
      <w:tr w:rsidR="00B06D0B" w:rsidRPr="00E67785" w14:paraId="7544A68D" w14:textId="77777777" w:rsidTr="005D7877">
        <w:trPr>
          <w:trHeight w:val="397"/>
        </w:trPr>
        <w:tc>
          <w:tcPr>
            <w:tcW w:w="1508" w:type="pct"/>
            <w:vAlign w:val="center"/>
          </w:tcPr>
          <w:p w14:paraId="24D416E8" w14:textId="77777777" w:rsidR="00B06D0B" w:rsidRPr="00E67785" w:rsidRDefault="00F420E6" w:rsidP="005D7877">
            <w:pPr>
              <w:jc w:val="center"/>
            </w:pPr>
            <w:r>
              <w:rPr>
                <w:b/>
                <w:bCs/>
              </w:rPr>
              <w:t>Insegnamenti coinvolti</w:t>
            </w:r>
          </w:p>
        </w:tc>
        <w:tc>
          <w:tcPr>
            <w:tcW w:w="3492" w:type="pct"/>
            <w:vAlign w:val="center"/>
          </w:tcPr>
          <w:p w14:paraId="777F9A05" w14:textId="77777777" w:rsidR="00B06D0B" w:rsidRPr="00E67785" w:rsidRDefault="004147F2" w:rsidP="005D7877">
            <w:pPr>
              <w:jc w:val="center"/>
            </w:pPr>
            <w:r>
              <w:rPr>
                <w:b/>
                <w:bCs/>
              </w:rPr>
              <w:t>Contenuti</w:t>
            </w:r>
          </w:p>
        </w:tc>
      </w:tr>
      <w:tr w:rsidR="004147F2" w:rsidRPr="00E67785" w14:paraId="708671E3" w14:textId="77777777" w:rsidTr="008B28F3">
        <w:trPr>
          <w:trHeight w:val="1134"/>
        </w:trPr>
        <w:tc>
          <w:tcPr>
            <w:tcW w:w="1508" w:type="pct"/>
            <w:vAlign w:val="center"/>
          </w:tcPr>
          <w:p w14:paraId="65B66F6C" w14:textId="77777777" w:rsidR="004147F2" w:rsidRPr="00E67785" w:rsidRDefault="004147F2" w:rsidP="005D7877">
            <w:pPr>
              <w:rPr>
                <w:b/>
              </w:rPr>
            </w:pPr>
            <w:r w:rsidRPr="00E67785">
              <w:rPr>
                <w:b/>
              </w:rPr>
              <w:t xml:space="preserve">PROGETTAZIONE </w:t>
            </w:r>
            <w:r>
              <w:rPr>
                <w:b/>
              </w:rPr>
              <w:t xml:space="preserve">TESSILE DI </w:t>
            </w:r>
            <w:r w:rsidRPr="00E67785">
              <w:rPr>
                <w:b/>
              </w:rPr>
              <w:t>ABBIGLIAMENTO E MODA.</w:t>
            </w:r>
          </w:p>
          <w:p w14:paraId="22DD7A59" w14:textId="77777777" w:rsidR="004147F2" w:rsidRPr="00E67785" w:rsidRDefault="004147F2" w:rsidP="005D7877">
            <w:pPr>
              <w:rPr>
                <w:b/>
              </w:rPr>
            </w:pPr>
          </w:p>
        </w:tc>
        <w:tc>
          <w:tcPr>
            <w:tcW w:w="3492" w:type="pct"/>
            <w:vAlign w:val="center"/>
          </w:tcPr>
          <w:p w14:paraId="25AB6254" w14:textId="73B26E90" w:rsidR="00B50AA6" w:rsidRDefault="00B50AA6" w:rsidP="008B28F3">
            <w:r>
              <w:t>Software per l’impaginazione</w:t>
            </w:r>
          </w:p>
          <w:p w14:paraId="3AE7FA9F" w14:textId="3F980BE5" w:rsidR="004147F2" w:rsidRPr="00E67785" w:rsidRDefault="00B50AA6" w:rsidP="008B28F3">
            <w:r>
              <w:t>La storia dell’evoluzione dell’abbigliamento attraverso i vari secoli: ‘700, ‘800</w:t>
            </w:r>
            <w:r w:rsidR="0077022E">
              <w:t>.</w:t>
            </w:r>
          </w:p>
        </w:tc>
      </w:tr>
      <w:tr w:rsidR="004147F2" w:rsidRPr="00E67785" w14:paraId="4C2E0308" w14:textId="77777777" w:rsidTr="00554A84">
        <w:trPr>
          <w:trHeight w:val="840"/>
        </w:trPr>
        <w:tc>
          <w:tcPr>
            <w:tcW w:w="1508" w:type="pct"/>
            <w:vAlign w:val="center"/>
          </w:tcPr>
          <w:p w14:paraId="70CC0048" w14:textId="77777777" w:rsidR="004147F2" w:rsidRPr="00E67785" w:rsidRDefault="004147F2" w:rsidP="005D7877">
            <w:pPr>
              <w:rPr>
                <w:b/>
              </w:rPr>
            </w:pPr>
            <w:r w:rsidRPr="00E67785">
              <w:rPr>
                <w:b/>
              </w:rPr>
              <w:t>TECNOLOGIA APPLICATA A MATERIALI E AI PROCESSI PRODUTTIVI.</w:t>
            </w:r>
          </w:p>
          <w:p w14:paraId="5D33BCDF" w14:textId="77777777" w:rsidR="004147F2" w:rsidRPr="00E67785" w:rsidRDefault="004147F2" w:rsidP="005D7877">
            <w:pPr>
              <w:rPr>
                <w:b/>
              </w:rPr>
            </w:pPr>
          </w:p>
        </w:tc>
        <w:tc>
          <w:tcPr>
            <w:tcW w:w="3492" w:type="pct"/>
          </w:tcPr>
          <w:p w14:paraId="24E19473" w14:textId="77777777" w:rsidR="00977914" w:rsidRPr="00977914" w:rsidRDefault="00977914" w:rsidP="00977914">
            <w:r w:rsidRPr="00977914">
              <w:t xml:space="preserve">Marchio d’impresa. I marchi di qualità. </w:t>
            </w:r>
          </w:p>
          <w:p w14:paraId="7D08C6A8" w14:textId="77777777" w:rsidR="00977914" w:rsidRPr="00977914" w:rsidRDefault="00977914" w:rsidP="00977914">
            <w:r w:rsidRPr="00977914">
              <w:t xml:space="preserve">Qualità delle fibre: </w:t>
            </w:r>
            <w:proofErr w:type="spellStart"/>
            <w:r w:rsidRPr="00977914">
              <w:t>Woolmark</w:t>
            </w:r>
            <w:proofErr w:type="spellEnd"/>
            <w:r w:rsidRPr="00977914">
              <w:t xml:space="preserve">, Master of </w:t>
            </w:r>
            <w:proofErr w:type="spellStart"/>
            <w:r w:rsidRPr="00977914">
              <w:t>Linem</w:t>
            </w:r>
            <w:proofErr w:type="spellEnd"/>
            <w:r w:rsidRPr="00977914">
              <w:t>.</w:t>
            </w:r>
          </w:p>
          <w:p w14:paraId="54BA14CA" w14:textId="77777777" w:rsidR="00977914" w:rsidRPr="00977914" w:rsidRDefault="00977914" w:rsidP="00977914">
            <w:r w:rsidRPr="00977914">
              <w:t xml:space="preserve">Gli intrecci o armature derivati dalla Tela (Reps di ordito e di trama, Panama o </w:t>
            </w:r>
            <w:proofErr w:type="spellStart"/>
            <w:r w:rsidRPr="00977914">
              <w:t>Nattè</w:t>
            </w:r>
            <w:proofErr w:type="spellEnd"/>
            <w:r w:rsidRPr="00977914">
              <w:t>).</w:t>
            </w:r>
          </w:p>
          <w:p w14:paraId="01BC69AB" w14:textId="77777777" w:rsidR="00977914" w:rsidRPr="00977914" w:rsidRDefault="00977914" w:rsidP="00977914">
            <w:r w:rsidRPr="00977914">
              <w:t xml:space="preserve">Gli intrecci o armature derivati dalla Saia (levantine composte, </w:t>
            </w:r>
            <w:proofErr w:type="spellStart"/>
            <w:r w:rsidRPr="00977914">
              <w:t>batavie</w:t>
            </w:r>
            <w:proofErr w:type="spellEnd"/>
            <w:r w:rsidRPr="00977914">
              <w:t>, levantine multiple e operate, Spinapesce);</w:t>
            </w:r>
          </w:p>
          <w:p w14:paraId="342E8842" w14:textId="77777777" w:rsidR="00977914" w:rsidRPr="00977914" w:rsidRDefault="00977914" w:rsidP="00977914">
            <w:r w:rsidRPr="00977914">
              <w:t xml:space="preserve">Gli intrecci o armature derivati </w:t>
            </w:r>
            <w:proofErr w:type="gramStart"/>
            <w:r w:rsidRPr="00977914">
              <w:t>dal  Raso</w:t>
            </w:r>
            <w:proofErr w:type="gramEnd"/>
            <w:r w:rsidRPr="00977914">
              <w:t xml:space="preserve"> (Rasati, Rasi a più scoccamenti, Rasati a più motivi).</w:t>
            </w:r>
          </w:p>
          <w:p w14:paraId="782E1C39" w14:textId="77777777" w:rsidR="00977914" w:rsidRPr="00977914" w:rsidRDefault="00977914" w:rsidP="00977914">
            <w:r w:rsidRPr="00977914">
              <w:t xml:space="preserve">Armature raggiate per rotazione e per </w:t>
            </w:r>
            <w:proofErr w:type="spellStart"/>
            <w:r w:rsidRPr="00977914">
              <w:t>damascamento</w:t>
            </w:r>
            <w:proofErr w:type="spellEnd"/>
            <w:r w:rsidRPr="00977914">
              <w:t>.</w:t>
            </w:r>
          </w:p>
          <w:p w14:paraId="1BFDBC28" w14:textId="77777777" w:rsidR="00977914" w:rsidRPr="00977914" w:rsidRDefault="00977914" w:rsidP="00977914">
            <w:pPr>
              <w:ind w:right="-143"/>
            </w:pPr>
            <w:r w:rsidRPr="00977914">
              <w:t>Le diverse modalità di denominazione dei tessuti;</w:t>
            </w:r>
          </w:p>
          <w:p w14:paraId="70281156" w14:textId="77777777" w:rsidR="004147F2" w:rsidRPr="00E67785" w:rsidRDefault="00977914" w:rsidP="00977914">
            <w:pPr>
              <w:ind w:right="-1"/>
            </w:pPr>
            <w:r w:rsidRPr="00977914">
              <w:t xml:space="preserve">Classificazione dei tessuti secondo l’aspetto: tessuti con effetti minuti, tessuti rigati, </w:t>
            </w:r>
            <w:r w:rsidRPr="00977914">
              <w:lastRenderedPageBreak/>
              <w:t>tessuti scozzesi, tessuti traforati, tessuti a pelo, tessuti a coste, tessuti leggeri, tessuti increspati o a rilievo, tessuti rustici, tessuti elasticizz</w:t>
            </w:r>
            <w:r>
              <w:t xml:space="preserve">ati, tessuti operati o </w:t>
            </w:r>
            <w:proofErr w:type="spellStart"/>
            <w:r>
              <w:t>Jacquar</w:t>
            </w:r>
            <w:proofErr w:type="spellEnd"/>
            <w:r w:rsidR="00B50AA6" w:rsidRPr="00977914">
              <w:t>.</w:t>
            </w:r>
          </w:p>
        </w:tc>
      </w:tr>
      <w:tr w:rsidR="004147F2" w:rsidRPr="00E67785" w14:paraId="38101E4B" w14:textId="77777777" w:rsidTr="005D7877">
        <w:trPr>
          <w:trHeight w:val="1134"/>
        </w:trPr>
        <w:tc>
          <w:tcPr>
            <w:tcW w:w="1508" w:type="pct"/>
            <w:vAlign w:val="center"/>
          </w:tcPr>
          <w:p w14:paraId="1C372E3D" w14:textId="77777777" w:rsidR="004147F2" w:rsidRPr="00E67785" w:rsidRDefault="004147F2" w:rsidP="005D7877">
            <w:pPr>
              <w:rPr>
                <w:b/>
              </w:rPr>
            </w:pPr>
            <w:r w:rsidRPr="00E67785">
              <w:rPr>
                <w:b/>
              </w:rPr>
              <w:lastRenderedPageBreak/>
              <w:t xml:space="preserve">LABORATORIO </w:t>
            </w:r>
            <w:r>
              <w:rPr>
                <w:b/>
              </w:rPr>
              <w:t xml:space="preserve">TECNOLOGICO </w:t>
            </w:r>
            <w:r w:rsidRPr="00E67785">
              <w:rPr>
                <w:b/>
              </w:rPr>
              <w:t>ED ESERCITAZIONI</w:t>
            </w:r>
            <w:r>
              <w:rPr>
                <w:b/>
              </w:rPr>
              <w:t xml:space="preserve"> TESSILI.</w:t>
            </w:r>
          </w:p>
        </w:tc>
        <w:tc>
          <w:tcPr>
            <w:tcW w:w="3492" w:type="pct"/>
          </w:tcPr>
          <w:p w14:paraId="0BF595F5" w14:textId="77777777" w:rsidR="00B50AA6" w:rsidRDefault="00B50AA6" w:rsidP="00B50AA6">
            <w:r w:rsidRPr="007958CF">
              <w:t xml:space="preserve">Ricerca storica di aziende di moda. </w:t>
            </w:r>
          </w:p>
          <w:p w14:paraId="67868988" w14:textId="77777777" w:rsidR="00B50AA6" w:rsidRPr="00131F64" w:rsidRDefault="00B50AA6" w:rsidP="00B50AA6">
            <w:r w:rsidRPr="00131F64">
              <w:t>Levi’s; GUES; UMM.</w:t>
            </w:r>
          </w:p>
          <w:p w14:paraId="2F5702B8" w14:textId="77777777" w:rsidR="004147F2" w:rsidRPr="00E67785" w:rsidRDefault="00B50AA6" w:rsidP="005D7877">
            <w:r>
              <w:t xml:space="preserve">Progetto fine anno </w:t>
            </w:r>
            <w:proofErr w:type="gramStart"/>
            <w:r>
              <w:t>“ Sfilata</w:t>
            </w:r>
            <w:proofErr w:type="gramEnd"/>
            <w:r>
              <w:t>”, “Concorsi”.</w:t>
            </w:r>
          </w:p>
        </w:tc>
      </w:tr>
      <w:tr w:rsidR="004147F2" w:rsidRPr="00E67785" w14:paraId="76D7B35F" w14:textId="77777777" w:rsidTr="005D7877">
        <w:trPr>
          <w:trHeight w:val="1134"/>
        </w:trPr>
        <w:tc>
          <w:tcPr>
            <w:tcW w:w="1508" w:type="pct"/>
            <w:vAlign w:val="center"/>
          </w:tcPr>
          <w:p w14:paraId="5D66E7BB" w14:textId="77777777" w:rsidR="004147F2" w:rsidRPr="00E67785" w:rsidRDefault="004147F2" w:rsidP="005D7877">
            <w:pPr>
              <w:rPr>
                <w:b/>
              </w:rPr>
            </w:pPr>
            <w:r w:rsidRPr="00E67785">
              <w:rPr>
                <w:b/>
              </w:rPr>
              <w:t xml:space="preserve">TECNICHE DI DISTRIBUZIONE E MARKETING   </w:t>
            </w:r>
          </w:p>
        </w:tc>
        <w:tc>
          <w:tcPr>
            <w:tcW w:w="3492" w:type="pct"/>
          </w:tcPr>
          <w:p w14:paraId="4FD4CB85" w14:textId="77777777" w:rsidR="005D7877" w:rsidRDefault="005D7877" w:rsidP="005D7877">
            <w:r>
              <w:t xml:space="preserve">Il marketing operativo </w:t>
            </w:r>
          </w:p>
          <w:p w14:paraId="31909E4F" w14:textId="77777777" w:rsidR="005D7877" w:rsidRDefault="005D7877" w:rsidP="005D7877">
            <w:r>
              <w:t>Il ciclo di vita del prodotto</w:t>
            </w:r>
          </w:p>
          <w:p w14:paraId="1416133F" w14:textId="77777777" w:rsidR="005D7877" w:rsidRDefault="005D7877" w:rsidP="005D7877">
            <w:r>
              <w:t>Le leve di marketing: prodotto, prezzo, distribuzione e comunicazione.</w:t>
            </w:r>
          </w:p>
          <w:p w14:paraId="2DED037F" w14:textId="77777777" w:rsidR="005D7877" w:rsidRDefault="005D7877" w:rsidP="005D7877">
            <w:r>
              <w:t>Le aziende ed internet.</w:t>
            </w:r>
          </w:p>
          <w:p w14:paraId="78ABEE08" w14:textId="77777777" w:rsidR="004147F2" w:rsidRPr="00E67785" w:rsidRDefault="005D7877" w:rsidP="005D7877">
            <w:r>
              <w:t>Il web marketing.</w:t>
            </w:r>
          </w:p>
        </w:tc>
      </w:tr>
    </w:tbl>
    <w:p w14:paraId="4C093720" w14:textId="77777777" w:rsidR="00B06D0B" w:rsidRDefault="00B06D0B" w:rsidP="00B06D0B">
      <w:pPr>
        <w:rPr>
          <w:sz w:val="28"/>
          <w:szCs w:val="28"/>
        </w:rPr>
      </w:pP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724"/>
        <w:gridCol w:w="8188"/>
      </w:tblGrid>
      <w:tr w:rsidR="00B06D0B" w14:paraId="12423251" w14:textId="77777777" w:rsidTr="005D7877">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1894AAF5" w14:textId="77777777" w:rsidR="00B06D0B" w:rsidRDefault="00B06D0B" w:rsidP="005D7877">
            <w:pPr>
              <w:spacing w:line="256" w:lineRule="auto"/>
              <w:rPr>
                <w:b/>
                <w:bCs/>
                <w:iCs/>
                <w:lang w:eastAsia="en-US"/>
              </w:rPr>
            </w:pPr>
            <w:r>
              <w:rPr>
                <w:b/>
                <w:bCs/>
                <w:iCs/>
                <w:lang w:eastAsia="en-US"/>
              </w:rPr>
              <w:t>Utenti destinatari</w:t>
            </w:r>
          </w:p>
        </w:tc>
        <w:tc>
          <w:tcPr>
            <w:tcW w:w="3752" w:type="pct"/>
            <w:tcBorders>
              <w:top w:val="single" w:sz="4" w:space="0" w:color="auto"/>
              <w:left w:val="single" w:sz="4" w:space="0" w:color="auto"/>
              <w:bottom w:val="single" w:sz="4" w:space="0" w:color="auto"/>
              <w:right w:val="single" w:sz="4" w:space="0" w:color="auto"/>
            </w:tcBorders>
          </w:tcPr>
          <w:p w14:paraId="1A6F34CD" w14:textId="77777777" w:rsidR="00B06D0B" w:rsidRDefault="00B06D0B" w:rsidP="005D7877">
            <w:pPr>
              <w:spacing w:line="256" w:lineRule="auto"/>
              <w:rPr>
                <w:iCs/>
                <w:lang w:eastAsia="en-US"/>
              </w:rPr>
            </w:pPr>
          </w:p>
          <w:p w14:paraId="37494E00" w14:textId="77777777" w:rsidR="00B06D0B" w:rsidRDefault="00B06D0B" w:rsidP="005D7877">
            <w:pPr>
              <w:spacing w:line="256" w:lineRule="auto"/>
              <w:rPr>
                <w:iCs/>
                <w:lang w:eastAsia="en-US"/>
              </w:rPr>
            </w:pPr>
          </w:p>
        </w:tc>
      </w:tr>
      <w:tr w:rsidR="00B06D0B" w14:paraId="12B8A168" w14:textId="77777777" w:rsidTr="005D7877">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1090F883" w14:textId="77777777" w:rsidR="00B06D0B" w:rsidRDefault="00B06D0B" w:rsidP="005D7877">
            <w:pPr>
              <w:spacing w:line="256" w:lineRule="auto"/>
              <w:rPr>
                <w:b/>
                <w:bCs/>
                <w:iCs/>
                <w:lang w:eastAsia="en-US"/>
              </w:rPr>
            </w:pPr>
            <w:r>
              <w:rPr>
                <w:b/>
                <w:bCs/>
                <w:iCs/>
                <w:lang w:eastAsia="en-US"/>
              </w:rPr>
              <w:t>Fase di applicazione</w:t>
            </w:r>
          </w:p>
        </w:tc>
        <w:tc>
          <w:tcPr>
            <w:tcW w:w="3752" w:type="pct"/>
            <w:tcBorders>
              <w:top w:val="single" w:sz="4" w:space="0" w:color="auto"/>
              <w:left w:val="single" w:sz="4" w:space="0" w:color="auto"/>
              <w:bottom w:val="single" w:sz="4" w:space="0" w:color="auto"/>
              <w:right w:val="single" w:sz="4" w:space="0" w:color="auto"/>
            </w:tcBorders>
          </w:tcPr>
          <w:p w14:paraId="249A7E14" w14:textId="77777777" w:rsidR="00B06D0B" w:rsidRDefault="00B06D0B" w:rsidP="005D7877">
            <w:pPr>
              <w:spacing w:line="256" w:lineRule="auto"/>
              <w:rPr>
                <w:iCs/>
                <w:lang w:eastAsia="en-US"/>
              </w:rPr>
            </w:pPr>
          </w:p>
          <w:p w14:paraId="55E3797D" w14:textId="77777777" w:rsidR="00B06D0B" w:rsidRDefault="00B06D0B" w:rsidP="005D7877">
            <w:pPr>
              <w:spacing w:line="256" w:lineRule="auto"/>
              <w:rPr>
                <w:iCs/>
                <w:lang w:eastAsia="en-US"/>
              </w:rPr>
            </w:pPr>
          </w:p>
        </w:tc>
      </w:tr>
      <w:tr w:rsidR="00B06D0B" w14:paraId="10C0E1F8" w14:textId="77777777" w:rsidTr="005D7877">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5014C2F6" w14:textId="77777777" w:rsidR="00B06D0B" w:rsidRDefault="00B06D0B" w:rsidP="005D7877">
            <w:pPr>
              <w:spacing w:line="256" w:lineRule="auto"/>
              <w:rPr>
                <w:b/>
                <w:bCs/>
                <w:iCs/>
                <w:lang w:eastAsia="en-US"/>
              </w:rPr>
            </w:pPr>
            <w:r>
              <w:rPr>
                <w:b/>
                <w:bCs/>
                <w:iCs/>
                <w:lang w:eastAsia="en-US"/>
              </w:rPr>
              <w:t xml:space="preserve">Tempi </w:t>
            </w:r>
          </w:p>
        </w:tc>
        <w:tc>
          <w:tcPr>
            <w:tcW w:w="3752" w:type="pct"/>
            <w:tcBorders>
              <w:top w:val="single" w:sz="4" w:space="0" w:color="auto"/>
              <w:left w:val="single" w:sz="4" w:space="0" w:color="auto"/>
              <w:bottom w:val="single" w:sz="4" w:space="0" w:color="auto"/>
              <w:right w:val="single" w:sz="4" w:space="0" w:color="auto"/>
            </w:tcBorders>
          </w:tcPr>
          <w:p w14:paraId="47882957" w14:textId="77777777" w:rsidR="00B06D0B" w:rsidRDefault="00B06D0B" w:rsidP="005D7877">
            <w:pPr>
              <w:spacing w:line="256" w:lineRule="auto"/>
              <w:rPr>
                <w:iCs/>
                <w:lang w:eastAsia="en-US"/>
              </w:rPr>
            </w:pPr>
          </w:p>
          <w:p w14:paraId="4DA6BD81" w14:textId="77777777" w:rsidR="00B06D0B" w:rsidRDefault="00B06D0B" w:rsidP="005D7877">
            <w:pPr>
              <w:spacing w:line="256" w:lineRule="auto"/>
              <w:rPr>
                <w:iCs/>
                <w:lang w:eastAsia="en-US"/>
              </w:rPr>
            </w:pPr>
          </w:p>
        </w:tc>
      </w:tr>
      <w:tr w:rsidR="00B06D0B" w14:paraId="21211635" w14:textId="77777777" w:rsidTr="005D7877">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52A9B458" w14:textId="77777777" w:rsidR="00B06D0B" w:rsidRDefault="00B06D0B" w:rsidP="005D7877">
            <w:pPr>
              <w:spacing w:line="256" w:lineRule="auto"/>
              <w:rPr>
                <w:b/>
                <w:bCs/>
                <w:iCs/>
                <w:lang w:eastAsia="en-US"/>
              </w:rPr>
            </w:pPr>
            <w:r>
              <w:rPr>
                <w:b/>
                <w:bCs/>
                <w:iCs/>
                <w:lang w:eastAsia="en-US"/>
              </w:rPr>
              <w:t>Esperienze attivate</w:t>
            </w:r>
          </w:p>
        </w:tc>
        <w:tc>
          <w:tcPr>
            <w:tcW w:w="3752" w:type="pct"/>
            <w:tcBorders>
              <w:top w:val="single" w:sz="4" w:space="0" w:color="auto"/>
              <w:left w:val="single" w:sz="4" w:space="0" w:color="auto"/>
              <w:bottom w:val="single" w:sz="4" w:space="0" w:color="auto"/>
              <w:right w:val="single" w:sz="4" w:space="0" w:color="auto"/>
            </w:tcBorders>
          </w:tcPr>
          <w:p w14:paraId="53787839" w14:textId="77777777" w:rsidR="00B06D0B" w:rsidRDefault="00B06D0B" w:rsidP="005D7877">
            <w:pPr>
              <w:spacing w:line="256" w:lineRule="auto"/>
              <w:rPr>
                <w:iCs/>
                <w:lang w:eastAsia="en-US"/>
              </w:rPr>
            </w:pPr>
          </w:p>
          <w:p w14:paraId="4FA8FDE5" w14:textId="77777777" w:rsidR="00B06D0B" w:rsidRDefault="00B06D0B" w:rsidP="005D7877">
            <w:pPr>
              <w:spacing w:line="256" w:lineRule="auto"/>
              <w:rPr>
                <w:iCs/>
                <w:lang w:eastAsia="en-US"/>
              </w:rPr>
            </w:pPr>
          </w:p>
        </w:tc>
      </w:tr>
      <w:tr w:rsidR="00B06D0B" w14:paraId="009D46EF" w14:textId="77777777" w:rsidTr="005D7877">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0D5DA4D5" w14:textId="77777777" w:rsidR="00B06D0B" w:rsidRDefault="00B06D0B" w:rsidP="005D7877">
            <w:pPr>
              <w:spacing w:line="256" w:lineRule="auto"/>
              <w:rPr>
                <w:b/>
                <w:bCs/>
                <w:iCs/>
                <w:lang w:eastAsia="en-US"/>
              </w:rPr>
            </w:pPr>
            <w:r>
              <w:rPr>
                <w:b/>
                <w:bCs/>
                <w:iCs/>
                <w:lang w:eastAsia="en-US"/>
              </w:rPr>
              <w:t xml:space="preserve">Luoghi </w:t>
            </w:r>
          </w:p>
        </w:tc>
        <w:tc>
          <w:tcPr>
            <w:tcW w:w="3752" w:type="pct"/>
            <w:tcBorders>
              <w:top w:val="single" w:sz="4" w:space="0" w:color="auto"/>
              <w:left w:val="single" w:sz="4" w:space="0" w:color="auto"/>
              <w:bottom w:val="single" w:sz="4" w:space="0" w:color="auto"/>
              <w:right w:val="single" w:sz="4" w:space="0" w:color="auto"/>
            </w:tcBorders>
          </w:tcPr>
          <w:p w14:paraId="5C892DFC" w14:textId="77777777" w:rsidR="00B06D0B" w:rsidRDefault="00B06D0B" w:rsidP="005D7877">
            <w:pPr>
              <w:spacing w:line="256" w:lineRule="auto"/>
              <w:rPr>
                <w:iCs/>
                <w:lang w:eastAsia="en-US"/>
              </w:rPr>
            </w:pPr>
          </w:p>
          <w:p w14:paraId="15B5F5A4" w14:textId="77777777" w:rsidR="00B06D0B" w:rsidRDefault="00B06D0B" w:rsidP="005D7877">
            <w:pPr>
              <w:spacing w:line="256" w:lineRule="auto"/>
              <w:rPr>
                <w:iCs/>
                <w:lang w:eastAsia="en-US"/>
              </w:rPr>
            </w:pPr>
          </w:p>
        </w:tc>
      </w:tr>
      <w:tr w:rsidR="00B06D0B" w14:paraId="247DBEAF" w14:textId="77777777" w:rsidTr="005D7877">
        <w:trPr>
          <w:cantSplit/>
          <w:trHeight w:val="1134"/>
        </w:trPr>
        <w:tc>
          <w:tcPr>
            <w:tcW w:w="1248" w:type="pct"/>
            <w:tcBorders>
              <w:top w:val="single" w:sz="4" w:space="0" w:color="auto"/>
              <w:left w:val="single" w:sz="4" w:space="0" w:color="auto"/>
              <w:bottom w:val="single" w:sz="4" w:space="0" w:color="auto"/>
              <w:right w:val="single" w:sz="4" w:space="0" w:color="auto"/>
            </w:tcBorders>
            <w:hideMark/>
          </w:tcPr>
          <w:p w14:paraId="2CB6F4B3" w14:textId="77777777" w:rsidR="00B06D0B" w:rsidRDefault="00B06D0B" w:rsidP="005D7877">
            <w:pPr>
              <w:spacing w:line="256" w:lineRule="auto"/>
              <w:rPr>
                <w:b/>
                <w:bCs/>
                <w:iCs/>
                <w:lang w:eastAsia="en-US"/>
              </w:rPr>
            </w:pPr>
            <w:r>
              <w:rPr>
                <w:b/>
                <w:bCs/>
                <w:iCs/>
                <w:lang w:eastAsia="en-US"/>
              </w:rPr>
              <w:t>Risorse umane</w:t>
            </w:r>
          </w:p>
          <w:p w14:paraId="01D64183" w14:textId="77777777" w:rsidR="00B06D0B" w:rsidRDefault="00B06D0B" w:rsidP="005D7877">
            <w:pPr>
              <w:numPr>
                <w:ilvl w:val="0"/>
                <w:numId w:val="5"/>
              </w:numPr>
              <w:spacing w:line="256" w:lineRule="auto"/>
              <w:rPr>
                <w:b/>
                <w:bCs/>
                <w:iCs/>
                <w:lang w:eastAsia="en-US"/>
              </w:rPr>
            </w:pPr>
            <w:r>
              <w:rPr>
                <w:b/>
                <w:bCs/>
                <w:iCs/>
                <w:lang w:eastAsia="en-US"/>
              </w:rPr>
              <w:t>interne</w:t>
            </w:r>
          </w:p>
          <w:p w14:paraId="139BEC56" w14:textId="77777777" w:rsidR="00B06D0B" w:rsidRDefault="00B06D0B" w:rsidP="005D7877">
            <w:pPr>
              <w:numPr>
                <w:ilvl w:val="0"/>
                <w:numId w:val="5"/>
              </w:numPr>
              <w:spacing w:line="256" w:lineRule="auto"/>
              <w:rPr>
                <w:b/>
                <w:bCs/>
                <w:iCs/>
                <w:lang w:eastAsia="en-US"/>
              </w:rPr>
            </w:pPr>
            <w:r>
              <w:rPr>
                <w:b/>
                <w:bCs/>
                <w:iCs/>
                <w:lang w:eastAsia="en-US"/>
              </w:rPr>
              <w:t>esterne</w:t>
            </w:r>
          </w:p>
        </w:tc>
        <w:tc>
          <w:tcPr>
            <w:tcW w:w="3752" w:type="pct"/>
            <w:tcBorders>
              <w:top w:val="single" w:sz="4" w:space="0" w:color="auto"/>
              <w:left w:val="single" w:sz="4" w:space="0" w:color="auto"/>
              <w:bottom w:val="single" w:sz="4" w:space="0" w:color="auto"/>
              <w:right w:val="single" w:sz="4" w:space="0" w:color="auto"/>
            </w:tcBorders>
          </w:tcPr>
          <w:p w14:paraId="5FC661BE" w14:textId="77777777" w:rsidR="00B06D0B" w:rsidRDefault="00B06D0B" w:rsidP="005D7877">
            <w:pPr>
              <w:spacing w:line="256" w:lineRule="auto"/>
              <w:rPr>
                <w:iCs/>
                <w:lang w:eastAsia="en-US"/>
              </w:rPr>
            </w:pPr>
          </w:p>
          <w:p w14:paraId="58A09B96" w14:textId="77777777" w:rsidR="00B06D0B" w:rsidRDefault="00B06D0B" w:rsidP="005D7877">
            <w:pPr>
              <w:spacing w:line="256" w:lineRule="auto"/>
              <w:rPr>
                <w:iCs/>
                <w:lang w:eastAsia="en-US"/>
              </w:rPr>
            </w:pPr>
          </w:p>
        </w:tc>
      </w:tr>
      <w:tr w:rsidR="00B06D0B" w14:paraId="52D284E4" w14:textId="77777777" w:rsidTr="005D7877">
        <w:trPr>
          <w:cantSplit/>
          <w:trHeight w:val="1134"/>
        </w:trPr>
        <w:tc>
          <w:tcPr>
            <w:tcW w:w="1248" w:type="pct"/>
            <w:tcBorders>
              <w:top w:val="single" w:sz="4" w:space="0" w:color="auto"/>
              <w:left w:val="single" w:sz="4" w:space="0" w:color="auto"/>
              <w:bottom w:val="single" w:sz="4" w:space="0" w:color="auto"/>
              <w:right w:val="single" w:sz="4" w:space="0" w:color="auto"/>
            </w:tcBorders>
          </w:tcPr>
          <w:p w14:paraId="0708F65A" w14:textId="77777777" w:rsidR="00B06D0B" w:rsidRDefault="00B06D0B" w:rsidP="005D7877">
            <w:pPr>
              <w:spacing w:line="256" w:lineRule="auto"/>
              <w:rPr>
                <w:b/>
                <w:bCs/>
                <w:iCs/>
                <w:lang w:eastAsia="en-US"/>
              </w:rPr>
            </w:pPr>
            <w:r>
              <w:rPr>
                <w:b/>
                <w:bCs/>
                <w:iCs/>
              </w:rPr>
              <w:t>Verifiche autentiche</w:t>
            </w:r>
          </w:p>
        </w:tc>
        <w:tc>
          <w:tcPr>
            <w:tcW w:w="3752" w:type="pct"/>
            <w:tcBorders>
              <w:top w:val="single" w:sz="4" w:space="0" w:color="auto"/>
              <w:left w:val="single" w:sz="4" w:space="0" w:color="auto"/>
              <w:bottom w:val="single" w:sz="4" w:space="0" w:color="auto"/>
              <w:right w:val="single" w:sz="4" w:space="0" w:color="auto"/>
            </w:tcBorders>
          </w:tcPr>
          <w:p w14:paraId="7DDF85B3" w14:textId="77777777" w:rsidR="00B06D0B" w:rsidRDefault="00B06D0B" w:rsidP="005D7877">
            <w:pPr>
              <w:pStyle w:val="Paragrafoelenco"/>
              <w:numPr>
                <w:ilvl w:val="0"/>
                <w:numId w:val="25"/>
              </w:numPr>
              <w:rPr>
                <w:iCs/>
              </w:rPr>
            </w:pPr>
            <w:r>
              <w:rPr>
                <w:iCs/>
              </w:rPr>
              <w:t xml:space="preserve">Prova in situazione </w:t>
            </w:r>
          </w:p>
          <w:p w14:paraId="03192E46" w14:textId="77777777" w:rsidR="00B06D0B" w:rsidRDefault="00B06D0B" w:rsidP="005D7877">
            <w:pPr>
              <w:pStyle w:val="Paragrafoelenco"/>
              <w:numPr>
                <w:ilvl w:val="0"/>
                <w:numId w:val="25"/>
              </w:numPr>
              <w:rPr>
                <w:iCs/>
              </w:rPr>
            </w:pPr>
            <w:r>
              <w:rPr>
                <w:iCs/>
              </w:rPr>
              <w:t>Prova in simulazione</w:t>
            </w:r>
          </w:p>
          <w:p w14:paraId="7810EBD9" w14:textId="77777777" w:rsidR="00B06D0B" w:rsidRDefault="00B06D0B" w:rsidP="005D7877">
            <w:pPr>
              <w:pStyle w:val="Paragrafoelenco"/>
              <w:numPr>
                <w:ilvl w:val="0"/>
                <w:numId w:val="25"/>
              </w:numPr>
              <w:rPr>
                <w:iCs/>
                <w:lang w:eastAsia="en-US"/>
              </w:rPr>
            </w:pPr>
            <w:r>
              <w:rPr>
                <w:iCs/>
              </w:rPr>
              <w:t>Prodotto finale</w:t>
            </w:r>
          </w:p>
          <w:p w14:paraId="3C34DB6C" w14:textId="77777777" w:rsidR="00B06D0B" w:rsidRDefault="00B06D0B" w:rsidP="005D7877">
            <w:pPr>
              <w:pStyle w:val="Paragrafoelenco"/>
              <w:numPr>
                <w:ilvl w:val="0"/>
                <w:numId w:val="25"/>
              </w:numPr>
              <w:rPr>
                <w:iCs/>
                <w:lang w:eastAsia="en-US"/>
              </w:rPr>
            </w:pPr>
            <w:r>
              <w:rPr>
                <w:iCs/>
              </w:rPr>
              <w:t>Altro ____________</w:t>
            </w:r>
          </w:p>
        </w:tc>
      </w:tr>
    </w:tbl>
    <w:p w14:paraId="714103AE" w14:textId="77777777" w:rsidR="00977914" w:rsidRDefault="00977914" w:rsidP="00B06D0B">
      <w:pPr>
        <w:rPr>
          <w:sz w:val="28"/>
          <w:szCs w:val="28"/>
        </w:rPr>
      </w:pPr>
    </w:p>
    <w:p w14:paraId="663716C8" w14:textId="77777777" w:rsidR="00977914" w:rsidRDefault="00977914" w:rsidP="00B06D0B">
      <w:pPr>
        <w:rPr>
          <w:sz w:val="28"/>
          <w:szCs w:val="28"/>
        </w:rPr>
      </w:pPr>
    </w:p>
    <w:p w14:paraId="6A71D823" w14:textId="77777777" w:rsidR="00F420E6" w:rsidRPr="00991DB3" w:rsidRDefault="00F420E6" w:rsidP="00F420E6">
      <w:pPr>
        <w:jc w:val="center"/>
        <w:rPr>
          <w:lang w:eastAsia="en-US"/>
        </w:rPr>
      </w:pPr>
      <w:r w:rsidRPr="006A0B7F">
        <w:rPr>
          <w:rFonts w:eastAsia="Arial Narrow"/>
          <w:b/>
          <w:lang w:eastAsia="en-US"/>
        </w:rPr>
        <w:t>DIAGRAMMA DI GANT</w:t>
      </w:r>
      <w:r>
        <w:rPr>
          <w:rFonts w:eastAsia="Arial Narrow"/>
          <w:b/>
          <w:lang w:eastAsia="en-US"/>
        </w:rPr>
        <w:t>T</w:t>
      </w:r>
    </w:p>
    <w:tbl>
      <w:tblPr>
        <w:tblStyle w:val="Grigliatabella2"/>
        <w:tblpPr w:leftFromText="141" w:rightFromText="141" w:vertAnchor="text" w:horzAnchor="margin" w:tblpXSpec="center" w:tblpY="189"/>
        <w:tblW w:w="5000" w:type="pct"/>
        <w:shd w:val="clear" w:color="auto" w:fill="FFFFFF"/>
        <w:tblLook w:val="04A0" w:firstRow="1" w:lastRow="0" w:firstColumn="1" w:lastColumn="0" w:noHBand="0" w:noVBand="1"/>
      </w:tblPr>
      <w:tblGrid>
        <w:gridCol w:w="1588"/>
        <w:gridCol w:w="1173"/>
        <w:gridCol w:w="1176"/>
        <w:gridCol w:w="1176"/>
        <w:gridCol w:w="1176"/>
        <w:gridCol w:w="1176"/>
        <w:gridCol w:w="1176"/>
        <w:gridCol w:w="1176"/>
        <w:gridCol w:w="1171"/>
      </w:tblGrid>
      <w:tr w:rsidR="00F420E6" w:rsidRPr="006A0B7F" w14:paraId="725E7AC3" w14:textId="77777777" w:rsidTr="00977914">
        <w:trPr>
          <w:trHeight w:val="510"/>
        </w:trPr>
        <w:tc>
          <w:tcPr>
            <w:tcW w:w="723" w:type="pct"/>
            <w:tcBorders>
              <w:top w:val="nil"/>
              <w:left w:val="nil"/>
              <w:bottom w:val="single" w:sz="4" w:space="0" w:color="auto"/>
              <w:right w:val="single" w:sz="4" w:space="0" w:color="auto"/>
            </w:tcBorders>
            <w:shd w:val="clear" w:color="auto" w:fill="FFFFFF"/>
          </w:tcPr>
          <w:p w14:paraId="2C7D9C9E" w14:textId="77777777" w:rsidR="00F420E6" w:rsidRPr="006A0B7F" w:rsidRDefault="00F420E6" w:rsidP="00977914">
            <w:pPr>
              <w:jc w:val="both"/>
              <w:rPr>
                <w:sz w:val="20"/>
                <w:szCs w:val="20"/>
              </w:rPr>
            </w:pPr>
          </w:p>
        </w:tc>
        <w:tc>
          <w:tcPr>
            <w:tcW w:w="4277" w:type="pct"/>
            <w:gridSpan w:val="8"/>
            <w:tcBorders>
              <w:left w:val="single" w:sz="4" w:space="0" w:color="auto"/>
            </w:tcBorders>
            <w:shd w:val="clear" w:color="auto" w:fill="FFFFFF"/>
            <w:vAlign w:val="center"/>
          </w:tcPr>
          <w:p w14:paraId="69EE346F" w14:textId="77777777" w:rsidR="00F420E6" w:rsidRPr="006A0B7F" w:rsidRDefault="00F420E6" w:rsidP="00977914">
            <w:pPr>
              <w:jc w:val="center"/>
              <w:rPr>
                <w:b/>
                <w:sz w:val="20"/>
                <w:szCs w:val="20"/>
              </w:rPr>
            </w:pPr>
            <w:r w:rsidRPr="006A0B7F">
              <w:rPr>
                <w:b/>
                <w:sz w:val="20"/>
                <w:szCs w:val="20"/>
              </w:rPr>
              <w:t>Tempi</w:t>
            </w:r>
            <w:r>
              <w:rPr>
                <w:b/>
                <w:sz w:val="20"/>
                <w:szCs w:val="20"/>
              </w:rPr>
              <w:t xml:space="preserve"> </w:t>
            </w:r>
          </w:p>
        </w:tc>
      </w:tr>
      <w:tr w:rsidR="00F420E6" w:rsidRPr="006A0B7F" w14:paraId="2D305EE6" w14:textId="77777777" w:rsidTr="00977914">
        <w:tc>
          <w:tcPr>
            <w:tcW w:w="723" w:type="pct"/>
            <w:tcBorders>
              <w:top w:val="single" w:sz="4" w:space="0" w:color="auto"/>
            </w:tcBorders>
            <w:shd w:val="clear" w:color="auto" w:fill="FFFFFF"/>
            <w:vAlign w:val="center"/>
          </w:tcPr>
          <w:p w14:paraId="2D986F05" w14:textId="77777777" w:rsidR="00F420E6" w:rsidRPr="006A0B7F" w:rsidRDefault="00F420E6" w:rsidP="00977914">
            <w:pPr>
              <w:jc w:val="center"/>
              <w:rPr>
                <w:b/>
                <w:sz w:val="20"/>
                <w:szCs w:val="20"/>
              </w:rPr>
            </w:pPr>
            <w:r w:rsidRPr="006A0B7F">
              <w:rPr>
                <w:b/>
                <w:sz w:val="20"/>
                <w:szCs w:val="20"/>
              </w:rPr>
              <w:t>Fasi</w:t>
            </w:r>
          </w:p>
          <w:p w14:paraId="4BE7E71C" w14:textId="77777777" w:rsidR="00F420E6" w:rsidRPr="006A0B7F" w:rsidRDefault="00F420E6" w:rsidP="00977914">
            <w:pPr>
              <w:jc w:val="center"/>
              <w:rPr>
                <w:b/>
                <w:sz w:val="20"/>
                <w:szCs w:val="20"/>
              </w:rPr>
            </w:pPr>
          </w:p>
        </w:tc>
        <w:tc>
          <w:tcPr>
            <w:tcW w:w="534" w:type="pct"/>
            <w:shd w:val="clear" w:color="auto" w:fill="FFFFFF"/>
            <w:vAlign w:val="center"/>
          </w:tcPr>
          <w:p w14:paraId="1A9A0447" w14:textId="77777777" w:rsidR="00F420E6" w:rsidRPr="006A0B7F" w:rsidRDefault="00F420E6" w:rsidP="00977914">
            <w:pPr>
              <w:jc w:val="center"/>
              <w:rPr>
                <w:b/>
                <w:sz w:val="20"/>
                <w:szCs w:val="20"/>
              </w:rPr>
            </w:pPr>
            <w:r w:rsidRPr="006A0B7F">
              <w:rPr>
                <w:b/>
                <w:sz w:val="20"/>
                <w:szCs w:val="20"/>
              </w:rPr>
              <w:lastRenderedPageBreak/>
              <w:t>Sett. 1</w:t>
            </w:r>
          </w:p>
        </w:tc>
        <w:tc>
          <w:tcPr>
            <w:tcW w:w="535" w:type="pct"/>
            <w:shd w:val="clear" w:color="auto" w:fill="FFFFFF"/>
            <w:vAlign w:val="center"/>
          </w:tcPr>
          <w:p w14:paraId="21A2C8E0" w14:textId="77777777" w:rsidR="00F420E6" w:rsidRPr="006A0B7F" w:rsidRDefault="00F420E6" w:rsidP="00977914">
            <w:pPr>
              <w:jc w:val="center"/>
              <w:rPr>
                <w:b/>
                <w:sz w:val="20"/>
                <w:szCs w:val="20"/>
              </w:rPr>
            </w:pPr>
          </w:p>
        </w:tc>
        <w:tc>
          <w:tcPr>
            <w:tcW w:w="535" w:type="pct"/>
            <w:shd w:val="clear" w:color="auto" w:fill="FFFFFF"/>
            <w:vAlign w:val="center"/>
          </w:tcPr>
          <w:p w14:paraId="7D00EBE0" w14:textId="77777777" w:rsidR="00F420E6" w:rsidRPr="006A0B7F" w:rsidRDefault="00F420E6" w:rsidP="00977914">
            <w:pPr>
              <w:jc w:val="center"/>
              <w:rPr>
                <w:b/>
                <w:sz w:val="20"/>
                <w:szCs w:val="20"/>
                <w:lang w:val="en-GB"/>
              </w:rPr>
            </w:pPr>
          </w:p>
        </w:tc>
        <w:tc>
          <w:tcPr>
            <w:tcW w:w="535" w:type="pct"/>
            <w:shd w:val="clear" w:color="auto" w:fill="FFFFFF"/>
            <w:vAlign w:val="center"/>
          </w:tcPr>
          <w:p w14:paraId="2765DA8D" w14:textId="77777777" w:rsidR="00F420E6" w:rsidRPr="006A0B7F" w:rsidRDefault="00F420E6" w:rsidP="00977914">
            <w:pPr>
              <w:jc w:val="center"/>
              <w:rPr>
                <w:b/>
                <w:sz w:val="20"/>
                <w:szCs w:val="20"/>
                <w:lang w:val="en-GB"/>
              </w:rPr>
            </w:pPr>
          </w:p>
        </w:tc>
        <w:tc>
          <w:tcPr>
            <w:tcW w:w="535" w:type="pct"/>
            <w:shd w:val="clear" w:color="auto" w:fill="FFFFFF"/>
            <w:vAlign w:val="center"/>
          </w:tcPr>
          <w:p w14:paraId="097E158A" w14:textId="77777777" w:rsidR="00F420E6" w:rsidRPr="006A0B7F" w:rsidRDefault="00F420E6" w:rsidP="00977914">
            <w:pPr>
              <w:rPr>
                <w:b/>
                <w:sz w:val="20"/>
                <w:szCs w:val="20"/>
                <w:lang w:val="en-GB"/>
              </w:rPr>
            </w:pPr>
          </w:p>
        </w:tc>
        <w:tc>
          <w:tcPr>
            <w:tcW w:w="535" w:type="pct"/>
            <w:shd w:val="clear" w:color="auto" w:fill="FFFFFF"/>
            <w:vAlign w:val="center"/>
          </w:tcPr>
          <w:p w14:paraId="450CF918" w14:textId="77777777" w:rsidR="00F420E6" w:rsidRPr="006A0B7F" w:rsidRDefault="00F420E6" w:rsidP="00977914">
            <w:pPr>
              <w:rPr>
                <w:b/>
                <w:sz w:val="20"/>
                <w:szCs w:val="20"/>
                <w:lang w:val="en-GB"/>
              </w:rPr>
            </w:pPr>
          </w:p>
        </w:tc>
        <w:tc>
          <w:tcPr>
            <w:tcW w:w="535" w:type="pct"/>
            <w:shd w:val="clear" w:color="auto" w:fill="FFFFFF"/>
            <w:vAlign w:val="center"/>
          </w:tcPr>
          <w:p w14:paraId="1DBCDCC5" w14:textId="77777777" w:rsidR="00F420E6" w:rsidRPr="006A0B7F" w:rsidRDefault="00F420E6" w:rsidP="00977914">
            <w:pPr>
              <w:jc w:val="center"/>
              <w:rPr>
                <w:b/>
                <w:sz w:val="20"/>
                <w:szCs w:val="20"/>
                <w:lang w:val="en-GB"/>
              </w:rPr>
            </w:pPr>
          </w:p>
        </w:tc>
        <w:tc>
          <w:tcPr>
            <w:tcW w:w="535" w:type="pct"/>
            <w:shd w:val="clear" w:color="auto" w:fill="FFFFFF"/>
            <w:vAlign w:val="center"/>
          </w:tcPr>
          <w:p w14:paraId="716E3D3E" w14:textId="77777777" w:rsidR="00F420E6" w:rsidRPr="006A0B7F" w:rsidRDefault="00F420E6" w:rsidP="00977914">
            <w:pPr>
              <w:jc w:val="center"/>
              <w:rPr>
                <w:b/>
                <w:sz w:val="20"/>
                <w:szCs w:val="20"/>
                <w:lang w:val="en-GB"/>
              </w:rPr>
            </w:pPr>
          </w:p>
        </w:tc>
      </w:tr>
      <w:tr w:rsidR="00F420E6" w:rsidRPr="006A0B7F" w14:paraId="7E0E963D" w14:textId="77777777" w:rsidTr="00977914">
        <w:tc>
          <w:tcPr>
            <w:tcW w:w="723" w:type="pct"/>
            <w:shd w:val="clear" w:color="auto" w:fill="FFFFFF"/>
            <w:vAlign w:val="center"/>
          </w:tcPr>
          <w:p w14:paraId="33B55C45" w14:textId="77777777" w:rsidR="00F420E6" w:rsidRPr="006A0B7F" w:rsidRDefault="00F420E6" w:rsidP="00977914">
            <w:pPr>
              <w:jc w:val="center"/>
              <w:rPr>
                <w:b/>
                <w:sz w:val="20"/>
                <w:szCs w:val="20"/>
                <w:lang w:val="en-GB"/>
              </w:rPr>
            </w:pPr>
            <w:r w:rsidRPr="006A0B7F">
              <w:rPr>
                <w:b/>
                <w:sz w:val="20"/>
                <w:szCs w:val="20"/>
                <w:lang w:val="en-GB"/>
              </w:rPr>
              <w:t>1</w:t>
            </w:r>
          </w:p>
          <w:p w14:paraId="4FA19E2E" w14:textId="77777777" w:rsidR="00F420E6" w:rsidRPr="006A0B7F" w:rsidRDefault="00F420E6" w:rsidP="00977914">
            <w:pPr>
              <w:jc w:val="center"/>
              <w:rPr>
                <w:b/>
                <w:sz w:val="20"/>
                <w:szCs w:val="20"/>
                <w:lang w:val="en-GB"/>
              </w:rPr>
            </w:pPr>
          </w:p>
        </w:tc>
        <w:tc>
          <w:tcPr>
            <w:tcW w:w="534" w:type="pct"/>
            <w:shd w:val="clear" w:color="auto" w:fill="FFFFFF" w:themeFill="background1"/>
            <w:vAlign w:val="center"/>
          </w:tcPr>
          <w:p w14:paraId="063E1FC2" w14:textId="77777777" w:rsidR="00F420E6" w:rsidRPr="00D600B0" w:rsidRDefault="00F420E6" w:rsidP="00977914">
            <w:pPr>
              <w:jc w:val="center"/>
              <w:rPr>
                <w:sz w:val="20"/>
                <w:szCs w:val="20"/>
                <w:lang w:val="en-GB"/>
              </w:rPr>
            </w:pPr>
          </w:p>
        </w:tc>
        <w:tc>
          <w:tcPr>
            <w:tcW w:w="535" w:type="pct"/>
            <w:shd w:val="clear" w:color="auto" w:fill="FFFFFF"/>
            <w:vAlign w:val="center"/>
          </w:tcPr>
          <w:p w14:paraId="18550F2D" w14:textId="77777777" w:rsidR="00F420E6" w:rsidRPr="006A0B7F" w:rsidRDefault="00F420E6" w:rsidP="00977914">
            <w:pPr>
              <w:jc w:val="center"/>
              <w:rPr>
                <w:sz w:val="20"/>
                <w:szCs w:val="20"/>
                <w:lang w:val="en-GB"/>
              </w:rPr>
            </w:pPr>
          </w:p>
        </w:tc>
        <w:tc>
          <w:tcPr>
            <w:tcW w:w="535" w:type="pct"/>
            <w:shd w:val="clear" w:color="auto" w:fill="FFFFFF"/>
            <w:vAlign w:val="center"/>
          </w:tcPr>
          <w:p w14:paraId="1233DF95" w14:textId="77777777" w:rsidR="00F420E6" w:rsidRPr="006A0B7F" w:rsidRDefault="00F420E6" w:rsidP="00977914">
            <w:pPr>
              <w:jc w:val="center"/>
              <w:rPr>
                <w:sz w:val="20"/>
                <w:szCs w:val="20"/>
                <w:lang w:val="en-GB"/>
              </w:rPr>
            </w:pPr>
          </w:p>
        </w:tc>
        <w:tc>
          <w:tcPr>
            <w:tcW w:w="535" w:type="pct"/>
            <w:shd w:val="clear" w:color="auto" w:fill="FFFFFF"/>
            <w:vAlign w:val="center"/>
          </w:tcPr>
          <w:p w14:paraId="6B150D60" w14:textId="77777777" w:rsidR="00F420E6" w:rsidRPr="006A0B7F" w:rsidRDefault="00F420E6" w:rsidP="00977914">
            <w:pPr>
              <w:jc w:val="center"/>
              <w:rPr>
                <w:sz w:val="20"/>
                <w:szCs w:val="20"/>
                <w:lang w:val="en-GB"/>
              </w:rPr>
            </w:pPr>
          </w:p>
        </w:tc>
        <w:tc>
          <w:tcPr>
            <w:tcW w:w="535" w:type="pct"/>
            <w:shd w:val="clear" w:color="auto" w:fill="FFFFFF"/>
            <w:vAlign w:val="center"/>
          </w:tcPr>
          <w:p w14:paraId="21AF0933" w14:textId="77777777" w:rsidR="00F420E6" w:rsidRPr="006A0B7F" w:rsidRDefault="00F420E6" w:rsidP="00977914">
            <w:pPr>
              <w:jc w:val="center"/>
              <w:rPr>
                <w:sz w:val="20"/>
                <w:szCs w:val="20"/>
                <w:lang w:val="en-GB"/>
              </w:rPr>
            </w:pPr>
          </w:p>
        </w:tc>
        <w:tc>
          <w:tcPr>
            <w:tcW w:w="535" w:type="pct"/>
            <w:shd w:val="clear" w:color="auto" w:fill="FFFFFF"/>
            <w:vAlign w:val="center"/>
          </w:tcPr>
          <w:p w14:paraId="53009D9A" w14:textId="77777777" w:rsidR="00F420E6" w:rsidRPr="006A0B7F" w:rsidRDefault="00F420E6" w:rsidP="00977914">
            <w:pPr>
              <w:jc w:val="center"/>
              <w:rPr>
                <w:sz w:val="20"/>
                <w:szCs w:val="20"/>
                <w:lang w:val="en-GB"/>
              </w:rPr>
            </w:pPr>
          </w:p>
        </w:tc>
        <w:tc>
          <w:tcPr>
            <w:tcW w:w="535" w:type="pct"/>
            <w:shd w:val="clear" w:color="auto" w:fill="FFFFFF"/>
            <w:vAlign w:val="center"/>
          </w:tcPr>
          <w:p w14:paraId="59AB0000" w14:textId="77777777" w:rsidR="00F420E6" w:rsidRPr="006A0B7F" w:rsidRDefault="00F420E6" w:rsidP="00977914">
            <w:pPr>
              <w:jc w:val="center"/>
              <w:rPr>
                <w:sz w:val="20"/>
                <w:szCs w:val="20"/>
                <w:lang w:val="en-GB"/>
              </w:rPr>
            </w:pPr>
          </w:p>
        </w:tc>
        <w:tc>
          <w:tcPr>
            <w:tcW w:w="535" w:type="pct"/>
            <w:shd w:val="clear" w:color="auto" w:fill="FFFFFF"/>
            <w:vAlign w:val="center"/>
          </w:tcPr>
          <w:p w14:paraId="102BDECA" w14:textId="77777777" w:rsidR="00F420E6" w:rsidRPr="006A0B7F" w:rsidRDefault="00F420E6" w:rsidP="00977914">
            <w:pPr>
              <w:jc w:val="center"/>
              <w:rPr>
                <w:sz w:val="20"/>
                <w:szCs w:val="20"/>
                <w:lang w:val="en-GB"/>
              </w:rPr>
            </w:pPr>
          </w:p>
        </w:tc>
      </w:tr>
      <w:tr w:rsidR="00F420E6" w:rsidRPr="006A0B7F" w14:paraId="6B26B23C" w14:textId="77777777" w:rsidTr="00977914">
        <w:tc>
          <w:tcPr>
            <w:tcW w:w="723" w:type="pct"/>
            <w:shd w:val="clear" w:color="auto" w:fill="FFFFFF"/>
            <w:vAlign w:val="center"/>
          </w:tcPr>
          <w:p w14:paraId="10A69E78" w14:textId="77777777" w:rsidR="00F420E6" w:rsidRPr="006A0B7F" w:rsidRDefault="00F420E6" w:rsidP="00977914">
            <w:pPr>
              <w:jc w:val="center"/>
              <w:rPr>
                <w:b/>
                <w:sz w:val="20"/>
                <w:szCs w:val="20"/>
                <w:lang w:val="en-GB"/>
              </w:rPr>
            </w:pPr>
            <w:r w:rsidRPr="006A0B7F">
              <w:rPr>
                <w:b/>
                <w:sz w:val="20"/>
                <w:szCs w:val="20"/>
                <w:lang w:val="en-GB"/>
              </w:rPr>
              <w:t>2</w:t>
            </w:r>
          </w:p>
          <w:p w14:paraId="631A2241" w14:textId="77777777" w:rsidR="00F420E6" w:rsidRPr="006A0B7F" w:rsidRDefault="00F420E6" w:rsidP="00977914">
            <w:pPr>
              <w:jc w:val="center"/>
              <w:rPr>
                <w:b/>
                <w:sz w:val="20"/>
                <w:szCs w:val="20"/>
                <w:lang w:val="en-GB"/>
              </w:rPr>
            </w:pPr>
          </w:p>
        </w:tc>
        <w:tc>
          <w:tcPr>
            <w:tcW w:w="534" w:type="pct"/>
            <w:shd w:val="clear" w:color="auto" w:fill="FFFFFF" w:themeFill="background1"/>
            <w:vAlign w:val="center"/>
          </w:tcPr>
          <w:p w14:paraId="7CA10E72" w14:textId="77777777" w:rsidR="00F420E6" w:rsidRPr="00D600B0" w:rsidRDefault="00F420E6" w:rsidP="00977914">
            <w:pPr>
              <w:jc w:val="center"/>
              <w:rPr>
                <w:sz w:val="20"/>
                <w:szCs w:val="20"/>
                <w:lang w:val="en-GB"/>
              </w:rPr>
            </w:pPr>
          </w:p>
        </w:tc>
        <w:tc>
          <w:tcPr>
            <w:tcW w:w="535" w:type="pct"/>
            <w:shd w:val="clear" w:color="auto" w:fill="FFFFFF" w:themeFill="background1"/>
            <w:vAlign w:val="center"/>
          </w:tcPr>
          <w:p w14:paraId="49B42EC3"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2072D8B7" w14:textId="77777777" w:rsidR="00F420E6" w:rsidRPr="00991DB3" w:rsidRDefault="00F420E6" w:rsidP="00977914">
            <w:pPr>
              <w:jc w:val="center"/>
              <w:rPr>
                <w:sz w:val="20"/>
                <w:szCs w:val="20"/>
                <w:lang w:val="en-GB"/>
              </w:rPr>
            </w:pPr>
          </w:p>
        </w:tc>
        <w:tc>
          <w:tcPr>
            <w:tcW w:w="535" w:type="pct"/>
            <w:shd w:val="clear" w:color="auto" w:fill="auto"/>
            <w:vAlign w:val="center"/>
          </w:tcPr>
          <w:p w14:paraId="70F0B134" w14:textId="77777777" w:rsidR="00F420E6" w:rsidRPr="006A0B7F" w:rsidRDefault="00F420E6" w:rsidP="00977914">
            <w:pPr>
              <w:jc w:val="center"/>
              <w:rPr>
                <w:sz w:val="20"/>
                <w:szCs w:val="20"/>
                <w:lang w:val="en-GB"/>
              </w:rPr>
            </w:pPr>
          </w:p>
        </w:tc>
        <w:tc>
          <w:tcPr>
            <w:tcW w:w="535" w:type="pct"/>
            <w:shd w:val="clear" w:color="auto" w:fill="FFFFFF"/>
            <w:vAlign w:val="center"/>
          </w:tcPr>
          <w:p w14:paraId="5CCB1817" w14:textId="77777777" w:rsidR="00F420E6" w:rsidRPr="006A0B7F" w:rsidRDefault="00F420E6" w:rsidP="00977914">
            <w:pPr>
              <w:jc w:val="center"/>
              <w:rPr>
                <w:sz w:val="20"/>
                <w:szCs w:val="20"/>
                <w:lang w:val="en-GB"/>
              </w:rPr>
            </w:pPr>
          </w:p>
        </w:tc>
        <w:tc>
          <w:tcPr>
            <w:tcW w:w="535" w:type="pct"/>
            <w:shd w:val="clear" w:color="auto" w:fill="FFFFFF"/>
            <w:vAlign w:val="center"/>
          </w:tcPr>
          <w:p w14:paraId="76682276" w14:textId="77777777" w:rsidR="00F420E6" w:rsidRPr="006A0B7F" w:rsidRDefault="00F420E6" w:rsidP="00977914">
            <w:pPr>
              <w:jc w:val="center"/>
              <w:rPr>
                <w:sz w:val="20"/>
                <w:szCs w:val="20"/>
                <w:lang w:val="en-GB"/>
              </w:rPr>
            </w:pPr>
          </w:p>
        </w:tc>
        <w:tc>
          <w:tcPr>
            <w:tcW w:w="535" w:type="pct"/>
            <w:shd w:val="clear" w:color="auto" w:fill="FFFFFF"/>
            <w:vAlign w:val="center"/>
          </w:tcPr>
          <w:p w14:paraId="13FF0F97" w14:textId="77777777" w:rsidR="00F420E6" w:rsidRPr="006A0B7F" w:rsidRDefault="00F420E6" w:rsidP="00977914">
            <w:pPr>
              <w:jc w:val="center"/>
              <w:rPr>
                <w:sz w:val="20"/>
                <w:szCs w:val="20"/>
                <w:lang w:val="en-GB"/>
              </w:rPr>
            </w:pPr>
          </w:p>
        </w:tc>
        <w:tc>
          <w:tcPr>
            <w:tcW w:w="535" w:type="pct"/>
            <w:shd w:val="clear" w:color="auto" w:fill="FFFFFF"/>
            <w:vAlign w:val="center"/>
          </w:tcPr>
          <w:p w14:paraId="3B05DE1C" w14:textId="77777777" w:rsidR="00F420E6" w:rsidRPr="006A0B7F" w:rsidRDefault="00F420E6" w:rsidP="00977914">
            <w:pPr>
              <w:jc w:val="center"/>
              <w:rPr>
                <w:sz w:val="20"/>
                <w:szCs w:val="20"/>
                <w:lang w:val="en-GB"/>
              </w:rPr>
            </w:pPr>
          </w:p>
        </w:tc>
      </w:tr>
      <w:tr w:rsidR="00F420E6" w:rsidRPr="006A0B7F" w14:paraId="22B8D6F4" w14:textId="77777777" w:rsidTr="00977914">
        <w:tc>
          <w:tcPr>
            <w:tcW w:w="723" w:type="pct"/>
            <w:shd w:val="clear" w:color="auto" w:fill="FFFFFF"/>
            <w:vAlign w:val="center"/>
          </w:tcPr>
          <w:p w14:paraId="46908E60" w14:textId="77777777" w:rsidR="00F420E6" w:rsidRPr="006A0B7F" w:rsidRDefault="00F420E6" w:rsidP="00977914">
            <w:pPr>
              <w:jc w:val="center"/>
              <w:rPr>
                <w:b/>
                <w:sz w:val="20"/>
                <w:szCs w:val="20"/>
                <w:lang w:val="en-GB"/>
              </w:rPr>
            </w:pPr>
            <w:r w:rsidRPr="006A0B7F">
              <w:rPr>
                <w:b/>
                <w:sz w:val="20"/>
                <w:szCs w:val="20"/>
                <w:lang w:val="en-GB"/>
              </w:rPr>
              <w:t>3</w:t>
            </w:r>
          </w:p>
          <w:p w14:paraId="32B2C5FA" w14:textId="77777777" w:rsidR="00F420E6" w:rsidRPr="006A0B7F" w:rsidRDefault="00F420E6" w:rsidP="00977914">
            <w:pPr>
              <w:jc w:val="center"/>
              <w:rPr>
                <w:b/>
                <w:sz w:val="20"/>
                <w:szCs w:val="20"/>
                <w:lang w:val="en-GB"/>
              </w:rPr>
            </w:pPr>
          </w:p>
        </w:tc>
        <w:tc>
          <w:tcPr>
            <w:tcW w:w="534" w:type="pct"/>
            <w:shd w:val="clear" w:color="auto" w:fill="FFFFFF"/>
            <w:vAlign w:val="center"/>
          </w:tcPr>
          <w:p w14:paraId="0F61DE24" w14:textId="77777777" w:rsidR="00F420E6" w:rsidRPr="006A0B7F" w:rsidRDefault="00F420E6" w:rsidP="00977914">
            <w:pPr>
              <w:jc w:val="center"/>
              <w:rPr>
                <w:sz w:val="20"/>
                <w:szCs w:val="20"/>
                <w:lang w:val="en-GB"/>
              </w:rPr>
            </w:pPr>
          </w:p>
        </w:tc>
        <w:tc>
          <w:tcPr>
            <w:tcW w:w="535" w:type="pct"/>
            <w:shd w:val="clear" w:color="auto" w:fill="auto"/>
            <w:vAlign w:val="center"/>
          </w:tcPr>
          <w:p w14:paraId="3893C825" w14:textId="77777777" w:rsidR="00F420E6" w:rsidRPr="006A0B7F" w:rsidRDefault="00F420E6" w:rsidP="00977914">
            <w:pPr>
              <w:jc w:val="center"/>
              <w:rPr>
                <w:sz w:val="20"/>
                <w:szCs w:val="20"/>
                <w:lang w:val="en-GB"/>
              </w:rPr>
            </w:pPr>
          </w:p>
        </w:tc>
        <w:tc>
          <w:tcPr>
            <w:tcW w:w="535" w:type="pct"/>
            <w:shd w:val="clear" w:color="auto" w:fill="auto"/>
            <w:vAlign w:val="center"/>
          </w:tcPr>
          <w:p w14:paraId="18720EB5" w14:textId="77777777" w:rsidR="00F420E6" w:rsidRPr="00991DB3" w:rsidRDefault="00F420E6" w:rsidP="00977914">
            <w:pPr>
              <w:jc w:val="center"/>
              <w:rPr>
                <w:sz w:val="20"/>
                <w:szCs w:val="20"/>
                <w:lang w:val="en-GB"/>
              </w:rPr>
            </w:pPr>
          </w:p>
        </w:tc>
        <w:tc>
          <w:tcPr>
            <w:tcW w:w="535" w:type="pct"/>
            <w:shd w:val="clear" w:color="auto" w:fill="FFFFFF" w:themeFill="background1"/>
            <w:vAlign w:val="center"/>
          </w:tcPr>
          <w:p w14:paraId="6AAAF25E" w14:textId="77777777" w:rsidR="00F420E6" w:rsidRPr="006A0B7F" w:rsidRDefault="00F420E6" w:rsidP="00977914">
            <w:pPr>
              <w:jc w:val="center"/>
              <w:rPr>
                <w:sz w:val="20"/>
                <w:szCs w:val="20"/>
                <w:lang w:val="en-GB"/>
              </w:rPr>
            </w:pPr>
          </w:p>
        </w:tc>
        <w:tc>
          <w:tcPr>
            <w:tcW w:w="535" w:type="pct"/>
            <w:shd w:val="clear" w:color="auto" w:fill="auto"/>
            <w:vAlign w:val="center"/>
          </w:tcPr>
          <w:p w14:paraId="3B20FE54" w14:textId="77777777" w:rsidR="00F420E6" w:rsidRPr="006A0B7F" w:rsidRDefault="00F420E6" w:rsidP="00977914">
            <w:pPr>
              <w:jc w:val="center"/>
              <w:rPr>
                <w:sz w:val="20"/>
                <w:szCs w:val="20"/>
                <w:lang w:val="en-GB"/>
              </w:rPr>
            </w:pPr>
          </w:p>
        </w:tc>
        <w:tc>
          <w:tcPr>
            <w:tcW w:w="535" w:type="pct"/>
            <w:shd w:val="clear" w:color="auto" w:fill="FFFFFF"/>
            <w:vAlign w:val="center"/>
          </w:tcPr>
          <w:p w14:paraId="7BC9B1DB" w14:textId="77777777" w:rsidR="00F420E6" w:rsidRPr="006A0B7F" w:rsidRDefault="00F420E6" w:rsidP="00977914">
            <w:pPr>
              <w:jc w:val="center"/>
              <w:rPr>
                <w:sz w:val="20"/>
                <w:szCs w:val="20"/>
                <w:lang w:val="en-GB"/>
              </w:rPr>
            </w:pPr>
          </w:p>
        </w:tc>
        <w:tc>
          <w:tcPr>
            <w:tcW w:w="535" w:type="pct"/>
            <w:shd w:val="clear" w:color="auto" w:fill="FFFFFF"/>
            <w:vAlign w:val="center"/>
          </w:tcPr>
          <w:p w14:paraId="03B91A7E" w14:textId="77777777" w:rsidR="00F420E6" w:rsidRPr="006A0B7F" w:rsidRDefault="00F420E6" w:rsidP="00977914">
            <w:pPr>
              <w:jc w:val="center"/>
              <w:rPr>
                <w:sz w:val="20"/>
                <w:szCs w:val="20"/>
                <w:lang w:val="en-GB"/>
              </w:rPr>
            </w:pPr>
          </w:p>
        </w:tc>
        <w:tc>
          <w:tcPr>
            <w:tcW w:w="535" w:type="pct"/>
            <w:shd w:val="clear" w:color="auto" w:fill="FFFFFF"/>
            <w:vAlign w:val="center"/>
          </w:tcPr>
          <w:p w14:paraId="6F3A1808" w14:textId="77777777" w:rsidR="00F420E6" w:rsidRPr="006A0B7F" w:rsidRDefault="00F420E6" w:rsidP="00977914">
            <w:pPr>
              <w:jc w:val="center"/>
              <w:rPr>
                <w:sz w:val="20"/>
                <w:szCs w:val="20"/>
                <w:lang w:val="en-GB"/>
              </w:rPr>
            </w:pPr>
          </w:p>
        </w:tc>
      </w:tr>
      <w:tr w:rsidR="00F420E6" w:rsidRPr="006A0B7F" w14:paraId="22ACC36D" w14:textId="77777777" w:rsidTr="00977914">
        <w:tc>
          <w:tcPr>
            <w:tcW w:w="723" w:type="pct"/>
            <w:shd w:val="clear" w:color="auto" w:fill="FFFFFF"/>
            <w:vAlign w:val="center"/>
          </w:tcPr>
          <w:p w14:paraId="281B25C9" w14:textId="77777777" w:rsidR="00F420E6" w:rsidRPr="006A0B7F" w:rsidRDefault="00F420E6" w:rsidP="00977914">
            <w:pPr>
              <w:jc w:val="center"/>
              <w:rPr>
                <w:b/>
                <w:sz w:val="20"/>
                <w:szCs w:val="20"/>
                <w:lang w:val="en-GB"/>
              </w:rPr>
            </w:pPr>
            <w:r w:rsidRPr="006A0B7F">
              <w:rPr>
                <w:b/>
                <w:sz w:val="20"/>
                <w:szCs w:val="20"/>
                <w:lang w:val="en-GB"/>
              </w:rPr>
              <w:t>4</w:t>
            </w:r>
          </w:p>
          <w:p w14:paraId="34854D03" w14:textId="77777777" w:rsidR="00F420E6" w:rsidRPr="006A0B7F" w:rsidRDefault="00F420E6" w:rsidP="00977914">
            <w:pPr>
              <w:jc w:val="center"/>
              <w:rPr>
                <w:b/>
                <w:sz w:val="20"/>
                <w:szCs w:val="20"/>
                <w:lang w:val="en-GB"/>
              </w:rPr>
            </w:pPr>
          </w:p>
        </w:tc>
        <w:tc>
          <w:tcPr>
            <w:tcW w:w="534" w:type="pct"/>
            <w:shd w:val="clear" w:color="auto" w:fill="FFFFFF"/>
            <w:vAlign w:val="center"/>
          </w:tcPr>
          <w:p w14:paraId="78E84062" w14:textId="77777777" w:rsidR="00F420E6" w:rsidRPr="006A0B7F" w:rsidRDefault="00F420E6" w:rsidP="00977914">
            <w:pPr>
              <w:jc w:val="center"/>
              <w:rPr>
                <w:sz w:val="20"/>
                <w:szCs w:val="20"/>
                <w:lang w:val="en-GB"/>
              </w:rPr>
            </w:pPr>
          </w:p>
        </w:tc>
        <w:tc>
          <w:tcPr>
            <w:tcW w:w="535" w:type="pct"/>
            <w:shd w:val="clear" w:color="auto" w:fill="FFFFFF"/>
            <w:vAlign w:val="center"/>
          </w:tcPr>
          <w:p w14:paraId="00FAD6B5" w14:textId="77777777" w:rsidR="00F420E6" w:rsidRPr="006A0B7F" w:rsidRDefault="00F420E6" w:rsidP="00977914">
            <w:pPr>
              <w:jc w:val="center"/>
              <w:rPr>
                <w:sz w:val="20"/>
                <w:szCs w:val="20"/>
                <w:lang w:val="en-GB"/>
              </w:rPr>
            </w:pPr>
          </w:p>
        </w:tc>
        <w:tc>
          <w:tcPr>
            <w:tcW w:w="535" w:type="pct"/>
            <w:shd w:val="clear" w:color="auto" w:fill="FFFFFF"/>
            <w:vAlign w:val="center"/>
          </w:tcPr>
          <w:p w14:paraId="320B8ED5"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00735A40"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6459F232"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69AD5F69"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3B323AC7"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1105B2E5" w14:textId="77777777" w:rsidR="00F420E6" w:rsidRPr="006A0B7F" w:rsidRDefault="00F420E6" w:rsidP="00977914">
            <w:pPr>
              <w:jc w:val="center"/>
              <w:rPr>
                <w:sz w:val="20"/>
                <w:szCs w:val="20"/>
                <w:lang w:val="en-GB"/>
              </w:rPr>
            </w:pPr>
          </w:p>
        </w:tc>
      </w:tr>
      <w:tr w:rsidR="00F420E6" w:rsidRPr="006A0B7F" w14:paraId="19204FF4" w14:textId="77777777" w:rsidTr="00977914">
        <w:tc>
          <w:tcPr>
            <w:tcW w:w="723" w:type="pct"/>
            <w:shd w:val="clear" w:color="auto" w:fill="FFFFFF"/>
            <w:vAlign w:val="center"/>
          </w:tcPr>
          <w:p w14:paraId="58D1E3F8" w14:textId="77777777" w:rsidR="00F420E6" w:rsidRPr="006A0B7F" w:rsidRDefault="00F420E6" w:rsidP="00977914">
            <w:pPr>
              <w:jc w:val="center"/>
              <w:rPr>
                <w:b/>
                <w:sz w:val="20"/>
                <w:szCs w:val="20"/>
                <w:lang w:val="en-GB"/>
              </w:rPr>
            </w:pPr>
            <w:r w:rsidRPr="006A0B7F">
              <w:rPr>
                <w:b/>
                <w:sz w:val="20"/>
                <w:szCs w:val="20"/>
                <w:lang w:val="en-GB"/>
              </w:rPr>
              <w:t>5</w:t>
            </w:r>
          </w:p>
          <w:p w14:paraId="072383DA" w14:textId="77777777" w:rsidR="00F420E6" w:rsidRPr="006A0B7F" w:rsidRDefault="00F420E6" w:rsidP="00977914">
            <w:pPr>
              <w:jc w:val="center"/>
              <w:rPr>
                <w:b/>
                <w:sz w:val="20"/>
                <w:szCs w:val="20"/>
                <w:lang w:val="en-GB"/>
              </w:rPr>
            </w:pPr>
          </w:p>
        </w:tc>
        <w:tc>
          <w:tcPr>
            <w:tcW w:w="534" w:type="pct"/>
            <w:shd w:val="clear" w:color="auto" w:fill="FFFFFF"/>
            <w:vAlign w:val="center"/>
          </w:tcPr>
          <w:p w14:paraId="7886051A" w14:textId="77777777" w:rsidR="00F420E6" w:rsidRPr="006A0B7F" w:rsidRDefault="00F420E6" w:rsidP="00977914">
            <w:pPr>
              <w:jc w:val="center"/>
              <w:rPr>
                <w:sz w:val="20"/>
                <w:szCs w:val="20"/>
                <w:lang w:val="en-GB"/>
              </w:rPr>
            </w:pPr>
          </w:p>
        </w:tc>
        <w:tc>
          <w:tcPr>
            <w:tcW w:w="535" w:type="pct"/>
            <w:shd w:val="clear" w:color="auto" w:fill="FFFFFF"/>
            <w:vAlign w:val="center"/>
          </w:tcPr>
          <w:p w14:paraId="487EBE84" w14:textId="77777777" w:rsidR="00F420E6" w:rsidRPr="006A0B7F" w:rsidRDefault="00F420E6" w:rsidP="00977914">
            <w:pPr>
              <w:jc w:val="center"/>
              <w:rPr>
                <w:sz w:val="20"/>
                <w:szCs w:val="20"/>
                <w:lang w:val="en-GB"/>
              </w:rPr>
            </w:pPr>
          </w:p>
        </w:tc>
        <w:tc>
          <w:tcPr>
            <w:tcW w:w="535" w:type="pct"/>
            <w:shd w:val="clear" w:color="auto" w:fill="FFFFFF"/>
            <w:vAlign w:val="center"/>
          </w:tcPr>
          <w:p w14:paraId="415FA266" w14:textId="77777777" w:rsidR="00F420E6" w:rsidRPr="006A0B7F" w:rsidRDefault="00F420E6" w:rsidP="00977914">
            <w:pPr>
              <w:jc w:val="center"/>
              <w:rPr>
                <w:sz w:val="20"/>
                <w:szCs w:val="20"/>
                <w:lang w:val="en-GB"/>
              </w:rPr>
            </w:pPr>
          </w:p>
        </w:tc>
        <w:tc>
          <w:tcPr>
            <w:tcW w:w="535" w:type="pct"/>
            <w:shd w:val="clear" w:color="auto" w:fill="FFFFFF"/>
            <w:vAlign w:val="center"/>
          </w:tcPr>
          <w:p w14:paraId="0CE5F1BC"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6C776221"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3AFC8BF7"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059265DD" w14:textId="77777777" w:rsidR="00F420E6" w:rsidRPr="006A0B7F" w:rsidRDefault="00F420E6" w:rsidP="00977914">
            <w:pPr>
              <w:jc w:val="center"/>
              <w:rPr>
                <w:sz w:val="20"/>
                <w:szCs w:val="20"/>
                <w:lang w:val="en-GB"/>
              </w:rPr>
            </w:pPr>
          </w:p>
        </w:tc>
        <w:tc>
          <w:tcPr>
            <w:tcW w:w="535" w:type="pct"/>
            <w:shd w:val="clear" w:color="auto" w:fill="FFFFFF" w:themeFill="background1"/>
            <w:vAlign w:val="center"/>
          </w:tcPr>
          <w:p w14:paraId="5C5A8EAC" w14:textId="77777777" w:rsidR="00F420E6" w:rsidRPr="006A0B7F" w:rsidRDefault="00F420E6" w:rsidP="00977914">
            <w:pPr>
              <w:jc w:val="center"/>
              <w:rPr>
                <w:sz w:val="20"/>
                <w:szCs w:val="20"/>
                <w:lang w:val="en-GB"/>
              </w:rPr>
            </w:pPr>
          </w:p>
        </w:tc>
      </w:tr>
    </w:tbl>
    <w:p w14:paraId="07A7F399" w14:textId="77777777" w:rsidR="00F420E6" w:rsidRDefault="00F420E6" w:rsidP="00F420E6">
      <w:pPr>
        <w:rPr>
          <w:sz w:val="22"/>
          <w:szCs w:val="22"/>
        </w:rPr>
      </w:pPr>
    </w:p>
    <w:p w14:paraId="5138F1A6" w14:textId="77777777" w:rsidR="00B06D0B" w:rsidRDefault="00B06D0B" w:rsidP="001F3A29">
      <w:pPr>
        <w:pStyle w:val="Corpotesto"/>
        <w:spacing w:after="0"/>
        <w:jc w:val="both"/>
        <w:rPr>
          <w:b/>
          <w:szCs w:val="24"/>
        </w:rPr>
      </w:pPr>
    </w:p>
    <w:p w14:paraId="109B4892" w14:textId="77777777" w:rsidR="00B06D0B" w:rsidRDefault="00B06D0B" w:rsidP="00B06D0B"/>
    <w:p w14:paraId="303BC5A8" w14:textId="77777777" w:rsidR="00B06D0B" w:rsidRDefault="00B06D0B" w:rsidP="00B06D0B">
      <w:pPr>
        <w:tabs>
          <w:tab w:val="left" w:pos="7144"/>
        </w:tabs>
        <w:rPr>
          <w:b/>
          <w:bCs/>
          <w:highlight w:val="yellow"/>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firstRow="1" w:lastRow="0" w:firstColumn="1" w:lastColumn="0" w:noHBand="0" w:noVBand="1"/>
      </w:tblPr>
      <w:tblGrid>
        <w:gridCol w:w="10988"/>
      </w:tblGrid>
      <w:tr w:rsidR="00B06D0B" w:rsidRPr="00654ACA" w14:paraId="651903D9" w14:textId="77777777" w:rsidTr="005D7877">
        <w:tc>
          <w:tcPr>
            <w:tcW w:w="5000" w:type="pct"/>
            <w:tcBorders>
              <w:bottom w:val="single" w:sz="12" w:space="0" w:color="F4B083"/>
            </w:tcBorders>
            <w:shd w:val="clear" w:color="auto" w:fill="auto"/>
          </w:tcPr>
          <w:p w14:paraId="001A95DA" w14:textId="77777777" w:rsidR="00B06D0B" w:rsidRPr="00570EAF" w:rsidRDefault="00B06D0B" w:rsidP="005D7877">
            <w:pPr>
              <w:pStyle w:val="Default"/>
              <w:jc w:val="both"/>
              <w:rPr>
                <w:rFonts w:ascii="Times New Roman" w:hAnsi="Times New Roman" w:cs="Times New Roman"/>
                <w:b/>
                <w:bCs/>
                <w:sz w:val="22"/>
                <w:szCs w:val="22"/>
              </w:rPr>
            </w:pPr>
            <w:bookmarkStart w:id="2" w:name="_Hlk18474136"/>
            <w:r w:rsidRPr="00570EAF">
              <w:rPr>
                <w:rFonts w:ascii="Times New Roman" w:hAnsi="Times New Roman" w:cs="Times New Roman"/>
                <w:b/>
                <w:bCs/>
                <w:sz w:val="22"/>
                <w:szCs w:val="22"/>
              </w:rPr>
              <w:t>CRITERI METODOLOGICI, STRATEGIE, STRUMENTI:</w:t>
            </w:r>
          </w:p>
          <w:p w14:paraId="16F37B2E" w14:textId="77777777" w:rsidR="00B06D0B" w:rsidRPr="00570EAF" w:rsidRDefault="00B06D0B" w:rsidP="005D7877">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Il lavoro verrà organizzato tenendo conto della fisionomia della classe, delle esperienze pregresse della maggioranza, dei singoli e delle dinamiche relazionali dei gruppi. Il cammino di apprendimento avrà come punto di partenza e riferimento costante l’esperienza vissuta dai ragazzi. La lezione sarà di tipo interattivo per favorire il confronto e lo scambio di opinioni tra alunni e insegnante e alunni tra loro. Il percorso di apprendimento sarà caratterizzato, perciò, dalla significatività dei contenuti nei confronti dell’allievo, dalla valorizzazione dei suoi interessi, dalla soddisfazione dei suoi bisogni, da uno sviluppo progressivo di concetti, capacità ed acquisizione dei codici comportamentali.</w:t>
            </w:r>
          </w:p>
          <w:p w14:paraId="15C942EC" w14:textId="77777777" w:rsidR="00B06D0B" w:rsidRPr="00654ACA" w:rsidRDefault="00B06D0B" w:rsidP="005D7877">
            <w:pPr>
              <w:pStyle w:val="Corpotesto"/>
              <w:spacing w:after="0"/>
              <w:jc w:val="both"/>
              <w:rPr>
                <w:b/>
                <w:bCs/>
                <w:sz w:val="24"/>
                <w:szCs w:val="24"/>
              </w:rPr>
            </w:pPr>
          </w:p>
        </w:tc>
      </w:tr>
    </w:tbl>
    <w:p w14:paraId="0BB57D00" w14:textId="77777777" w:rsidR="00B06D0B" w:rsidRPr="00DD156C" w:rsidRDefault="00B06D0B" w:rsidP="00B06D0B">
      <w:pPr>
        <w:pStyle w:val="Corpotesto"/>
        <w:spacing w:after="0"/>
        <w:jc w:val="both"/>
        <w:rPr>
          <w:b/>
          <w:sz w:val="22"/>
          <w:szCs w:val="22"/>
        </w:rPr>
      </w:pPr>
    </w:p>
    <w:p w14:paraId="4C891488" w14:textId="77777777" w:rsidR="00B06D0B" w:rsidRPr="00DD156C" w:rsidRDefault="00B06D0B" w:rsidP="00B06D0B">
      <w:pPr>
        <w:pStyle w:val="Corpotesto"/>
        <w:spacing w:after="0"/>
        <w:jc w:val="both"/>
        <w:rPr>
          <w:b/>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329"/>
        <w:gridCol w:w="8659"/>
      </w:tblGrid>
      <w:tr w:rsidR="00B06D0B" w:rsidRPr="00570EAF" w14:paraId="091CCCCE" w14:textId="77777777" w:rsidTr="005D7877">
        <w:tc>
          <w:tcPr>
            <w:tcW w:w="1060" w:type="pct"/>
            <w:tcBorders>
              <w:bottom w:val="single" w:sz="12" w:space="0" w:color="F4B083"/>
            </w:tcBorders>
            <w:shd w:val="clear" w:color="auto" w:fill="E2EFD9"/>
            <w:vAlign w:val="center"/>
          </w:tcPr>
          <w:p w14:paraId="41E593B3" w14:textId="77777777" w:rsidR="00B06D0B" w:rsidRPr="00570EAF" w:rsidRDefault="00B06D0B" w:rsidP="005D7877">
            <w:pPr>
              <w:pStyle w:val="Default"/>
              <w:jc w:val="center"/>
              <w:rPr>
                <w:rFonts w:ascii="Times New Roman" w:hAnsi="Times New Roman" w:cs="Times New Roman"/>
                <w:bCs/>
                <w:sz w:val="22"/>
                <w:szCs w:val="22"/>
              </w:rPr>
            </w:pPr>
            <w:r w:rsidRPr="00570EAF">
              <w:rPr>
                <w:rFonts w:ascii="Times New Roman" w:hAnsi="Times New Roman" w:cs="Times New Roman"/>
                <w:b/>
                <w:bCs/>
                <w:sz w:val="22"/>
                <w:szCs w:val="22"/>
              </w:rPr>
              <w:t>METODOLOGIE</w:t>
            </w:r>
          </w:p>
        </w:tc>
        <w:tc>
          <w:tcPr>
            <w:tcW w:w="3940" w:type="pct"/>
            <w:tcBorders>
              <w:bottom w:val="single" w:sz="12" w:space="0" w:color="F4B083"/>
            </w:tcBorders>
            <w:shd w:val="clear" w:color="auto" w:fill="auto"/>
          </w:tcPr>
          <w:p w14:paraId="1F602241"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induttivo </w:t>
            </w:r>
          </w:p>
          <w:p w14:paraId="460EE47D"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deduttivo </w:t>
            </w:r>
          </w:p>
          <w:p w14:paraId="44607730"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creativo </w:t>
            </w:r>
          </w:p>
          <w:p w14:paraId="43C935DE"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Metodo scientifico </w:t>
            </w:r>
          </w:p>
          <w:p w14:paraId="19245FCA"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Didattica laboratoriale </w:t>
            </w:r>
          </w:p>
          <w:p w14:paraId="237B8F91"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frontale </w:t>
            </w:r>
          </w:p>
          <w:p w14:paraId="563F7694"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Lezione interattiva </w:t>
            </w:r>
          </w:p>
          <w:p w14:paraId="5BB501DA"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interdisciplinare </w:t>
            </w:r>
          </w:p>
          <w:p w14:paraId="4A14EC39"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Conversazione guidata </w:t>
            </w:r>
          </w:p>
          <w:p w14:paraId="1FB7335B"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Ricerca individuale e/o di gruppo </w:t>
            </w:r>
          </w:p>
          <w:p w14:paraId="5239EC12"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Relazioni scritte e/o orali </w:t>
            </w:r>
          </w:p>
          <w:p w14:paraId="1322495B"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Lavoro per gruppi di livello </w:t>
            </w:r>
          </w:p>
          <w:p w14:paraId="2564E13B"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Brainstorming; </w:t>
            </w:r>
          </w:p>
          <w:p w14:paraId="2A215E9D"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Problem</w:t>
            </w:r>
            <w:proofErr w:type="spellEnd"/>
            <w:r w:rsidRPr="00570EAF">
              <w:rPr>
                <w:rFonts w:ascii="Times New Roman" w:hAnsi="Times New Roman" w:cs="Times New Roman"/>
                <w:bCs/>
                <w:sz w:val="22"/>
                <w:szCs w:val="22"/>
              </w:rPr>
              <w:t xml:space="preserve"> solving; </w:t>
            </w:r>
          </w:p>
          <w:p w14:paraId="5D378021"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Cooperative learning; </w:t>
            </w:r>
          </w:p>
          <w:p w14:paraId="353B5CB0"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Ricerca- azione; </w:t>
            </w:r>
          </w:p>
          <w:p w14:paraId="415F9897"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Discussione con intervento a riflesso; </w:t>
            </w:r>
          </w:p>
          <w:p w14:paraId="0B6DABBB"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Role</w:t>
            </w:r>
            <w:proofErr w:type="spellEnd"/>
            <w:r w:rsidRPr="00570EAF">
              <w:rPr>
                <w:rFonts w:ascii="Times New Roman" w:hAnsi="Times New Roman" w:cs="Times New Roman"/>
                <w:bCs/>
                <w:sz w:val="22"/>
                <w:szCs w:val="22"/>
              </w:rPr>
              <w:t xml:space="preserve"> play):</w:t>
            </w:r>
          </w:p>
          <w:p w14:paraId="0961D45E"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 ___________________________</w:t>
            </w:r>
          </w:p>
        </w:tc>
      </w:tr>
      <w:tr w:rsidR="00B06D0B" w:rsidRPr="00570EAF" w14:paraId="25D7F2B8" w14:textId="77777777" w:rsidTr="005D7877">
        <w:tc>
          <w:tcPr>
            <w:tcW w:w="1060" w:type="pct"/>
            <w:shd w:val="clear" w:color="auto" w:fill="E2EFD9"/>
            <w:vAlign w:val="center"/>
          </w:tcPr>
          <w:p w14:paraId="30E9A638" w14:textId="77777777" w:rsidR="00B06D0B" w:rsidRPr="00570EAF" w:rsidRDefault="00B06D0B" w:rsidP="005D7877">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lastRenderedPageBreak/>
              <w:t xml:space="preserve">MEZZI E </w:t>
            </w:r>
          </w:p>
          <w:p w14:paraId="0E9A92B4" w14:textId="77777777" w:rsidR="00B06D0B" w:rsidRPr="00570EAF" w:rsidRDefault="00B06D0B" w:rsidP="005D7877">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STRUMENTI</w:t>
            </w:r>
          </w:p>
        </w:tc>
        <w:tc>
          <w:tcPr>
            <w:tcW w:w="3940" w:type="pct"/>
            <w:shd w:val="clear" w:color="auto" w:fill="auto"/>
          </w:tcPr>
          <w:p w14:paraId="5AFACD7E"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Libri di testo </w:t>
            </w:r>
          </w:p>
          <w:p w14:paraId="62AA4D43"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Schede predisposte dall’insegnante </w:t>
            </w:r>
          </w:p>
          <w:p w14:paraId="3A62F229"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Testi didattici di supporto </w:t>
            </w:r>
          </w:p>
          <w:p w14:paraId="00F0DB2D"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Riviste e giornali </w:t>
            </w:r>
          </w:p>
          <w:p w14:paraId="3314FD61"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Cartelloni </w:t>
            </w:r>
          </w:p>
          <w:p w14:paraId="47493646"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Computer, software didattici e multimediali, Internet </w:t>
            </w:r>
          </w:p>
          <w:p w14:paraId="5EB3FE12"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Uscite sul territorio e/o visite guidate </w:t>
            </w:r>
          </w:p>
          <w:p w14:paraId="3A26EA95"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Giochi didattici </w:t>
            </w:r>
          </w:p>
          <w:p w14:paraId="02021B24" w14:textId="77777777" w:rsidR="00B06D0B" w:rsidRPr="00570EAF" w:rsidRDefault="00B06D0B" w:rsidP="00B06D0B">
            <w:pPr>
              <w:pStyle w:val="Corpotesto"/>
              <w:numPr>
                <w:ilvl w:val="0"/>
                <w:numId w:val="4"/>
              </w:numPr>
              <w:spacing w:after="0" w:line="360" w:lineRule="auto"/>
              <w:ind w:left="357" w:hanging="357"/>
              <w:jc w:val="both"/>
              <w:rPr>
                <w:bCs/>
                <w:color w:val="000000"/>
                <w:sz w:val="22"/>
                <w:szCs w:val="22"/>
              </w:rPr>
            </w:pPr>
            <w:r w:rsidRPr="00570EAF">
              <w:rPr>
                <w:bCs/>
                <w:color w:val="000000"/>
                <w:sz w:val="22"/>
                <w:szCs w:val="22"/>
              </w:rPr>
              <w:t xml:space="preserve">ALTRI SUSSIDI: __________________________ </w:t>
            </w:r>
          </w:p>
        </w:tc>
      </w:tr>
      <w:tr w:rsidR="00B06D0B" w:rsidRPr="00570EAF" w14:paraId="1AF696CE" w14:textId="77777777" w:rsidTr="005D7877">
        <w:tc>
          <w:tcPr>
            <w:tcW w:w="1060" w:type="pct"/>
            <w:shd w:val="clear" w:color="auto" w:fill="E2EFD9"/>
            <w:vAlign w:val="center"/>
          </w:tcPr>
          <w:p w14:paraId="688750FD" w14:textId="77777777" w:rsidR="00B06D0B" w:rsidRPr="00570EAF" w:rsidRDefault="00B06D0B" w:rsidP="005D7877">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LUOGHI PER ESPLETARE</w:t>
            </w:r>
          </w:p>
          <w:p w14:paraId="2A3AEA14" w14:textId="77777777" w:rsidR="00B06D0B" w:rsidRPr="00570EAF" w:rsidRDefault="00B06D0B" w:rsidP="005D7877">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ATTIVITA’</w:t>
            </w:r>
          </w:p>
          <w:p w14:paraId="3132D7E2" w14:textId="77777777" w:rsidR="00B06D0B" w:rsidRPr="00570EAF" w:rsidRDefault="00B06D0B" w:rsidP="005D7877">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LABORATORIALE</w:t>
            </w:r>
          </w:p>
        </w:tc>
        <w:tc>
          <w:tcPr>
            <w:tcW w:w="3940" w:type="pct"/>
            <w:shd w:val="clear" w:color="auto" w:fill="auto"/>
          </w:tcPr>
          <w:p w14:paraId="0690D20C"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Lab. Informatico</w:t>
            </w:r>
          </w:p>
          <w:p w14:paraId="7CD6BAC5"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Lab. Linguistico</w:t>
            </w:r>
          </w:p>
          <w:p w14:paraId="54C82268"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Lab. Artistico </w:t>
            </w:r>
          </w:p>
          <w:p w14:paraId="1CDCDFF4"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Lab. Motorio</w:t>
            </w:r>
          </w:p>
          <w:p w14:paraId="608843E5"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Lab. Musicale</w:t>
            </w:r>
          </w:p>
          <w:p w14:paraId="66A18121"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Visite didattiche</w:t>
            </w:r>
          </w:p>
          <w:p w14:paraId="5CE3C021"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Visite presso aziende</w:t>
            </w:r>
          </w:p>
          <w:p w14:paraId="284E9678"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Progetto ________________________________________</w:t>
            </w:r>
          </w:p>
          <w:p w14:paraId="69EF4352"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Progetto ________________________________________ </w:t>
            </w:r>
          </w:p>
        </w:tc>
      </w:tr>
      <w:tr w:rsidR="00B06D0B" w:rsidRPr="00570EAF" w14:paraId="641E5371" w14:textId="77777777" w:rsidTr="005D7877">
        <w:tc>
          <w:tcPr>
            <w:tcW w:w="1060" w:type="pct"/>
            <w:vMerge w:val="restart"/>
            <w:shd w:val="clear" w:color="auto" w:fill="E2EFD9"/>
            <w:vAlign w:val="center"/>
          </w:tcPr>
          <w:p w14:paraId="0104138A" w14:textId="77777777" w:rsidR="00B06D0B" w:rsidRPr="00570EAF" w:rsidRDefault="00B06D0B" w:rsidP="005D7877">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DINAMICHE</w:t>
            </w:r>
          </w:p>
          <w:p w14:paraId="146E392D" w14:textId="77777777" w:rsidR="00B06D0B" w:rsidRPr="00570EAF" w:rsidRDefault="00B06D0B" w:rsidP="005D7877">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INCLUSIVE E</w:t>
            </w:r>
          </w:p>
          <w:p w14:paraId="639434FC" w14:textId="77777777" w:rsidR="00B06D0B" w:rsidRPr="00570EAF" w:rsidRDefault="00B06D0B" w:rsidP="005D7877">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MISURE</w:t>
            </w:r>
          </w:p>
          <w:p w14:paraId="47C19162" w14:textId="77777777" w:rsidR="00B06D0B" w:rsidRPr="00570EAF" w:rsidRDefault="00B06D0B" w:rsidP="005D7877">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DISPENSATIVE DA PORRE IN ATTO PER L’ALUNNO BES</w:t>
            </w: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firstRow="0" w:lastRow="0" w:firstColumn="0" w:lastColumn="0" w:noHBand="0" w:noVBand="0"/>
            </w:tblPr>
            <w:tblGrid>
              <w:gridCol w:w="877"/>
              <w:gridCol w:w="7556"/>
            </w:tblGrid>
            <w:tr w:rsidR="00B06D0B" w:rsidRPr="00570EAF" w14:paraId="78E0FA31" w14:textId="77777777" w:rsidTr="005D7877">
              <w:trPr>
                <w:trHeight w:val="567"/>
              </w:trPr>
              <w:tc>
                <w:tcPr>
                  <w:tcW w:w="5000" w:type="pct"/>
                  <w:gridSpan w:val="2"/>
                  <w:shd w:val="clear" w:color="auto" w:fill="EDEDED"/>
                  <w:vAlign w:val="center"/>
                </w:tcPr>
                <w:p w14:paraId="67F33910" w14:textId="77777777" w:rsidR="00B06D0B" w:rsidRPr="00570EAF" w:rsidRDefault="00B06D0B" w:rsidP="005D7877">
                  <w:pPr>
                    <w:jc w:val="center"/>
                    <w:rPr>
                      <w:b/>
                    </w:rPr>
                  </w:pPr>
                  <w:r w:rsidRPr="00570EAF">
                    <w:rPr>
                      <w:rStyle w:val="CharacterStyle2"/>
                      <w:rFonts w:ascii="Times New Roman" w:hAnsi="Times New Roman"/>
                      <w:b/>
                      <w:spacing w:val="-2"/>
                      <w:w w:val="105"/>
                      <w:sz w:val="22"/>
                      <w:szCs w:val="22"/>
                    </w:rPr>
                    <w:t>STRATEGIE METODOLOGICHE E DIDATTICHE</w:t>
                  </w:r>
                </w:p>
              </w:tc>
            </w:tr>
            <w:tr w:rsidR="00B06D0B" w:rsidRPr="00570EAF" w14:paraId="5F68A9DD" w14:textId="77777777" w:rsidTr="005D7877">
              <w:trPr>
                <w:trHeight w:val="283"/>
              </w:trPr>
              <w:tc>
                <w:tcPr>
                  <w:tcW w:w="520" w:type="pct"/>
                  <w:shd w:val="clear" w:color="auto" w:fill="auto"/>
                  <w:vAlign w:val="center"/>
                </w:tcPr>
                <w:p w14:paraId="69EB32C4" w14:textId="77777777" w:rsidR="00B06D0B" w:rsidRPr="00570EAF" w:rsidRDefault="00B06D0B" w:rsidP="005D7877">
                  <w:pPr>
                    <w:tabs>
                      <w:tab w:val="left" w:pos="3"/>
                    </w:tabs>
                    <w:snapToGrid w:val="0"/>
                    <w:ind w:left="3"/>
                    <w:rPr>
                      <w:b/>
                      <w:bCs/>
                    </w:rPr>
                  </w:pPr>
                  <w:r w:rsidRPr="00570EAF">
                    <w:rPr>
                      <w:b/>
                      <w:bCs/>
                      <w:sz w:val="22"/>
                      <w:szCs w:val="22"/>
                    </w:rPr>
                    <w:t>M1</w:t>
                  </w:r>
                </w:p>
              </w:tc>
              <w:tc>
                <w:tcPr>
                  <w:tcW w:w="4480" w:type="pct"/>
                  <w:shd w:val="clear" w:color="auto" w:fill="auto"/>
                  <w:vAlign w:val="center"/>
                </w:tcPr>
                <w:p w14:paraId="7F078AE7" w14:textId="77777777" w:rsidR="00B06D0B" w:rsidRPr="00570EAF" w:rsidRDefault="00B06D0B" w:rsidP="005D7877">
                  <w:pPr>
                    <w:ind w:right="27"/>
                    <w:rPr>
                      <w:spacing w:val="1"/>
                    </w:rPr>
                  </w:pPr>
                  <w:r w:rsidRPr="00570EAF">
                    <w:rPr>
                      <w:spacing w:val="1"/>
                      <w:sz w:val="22"/>
                      <w:szCs w:val="22"/>
                    </w:rPr>
                    <w:t>Creare un clima di apprendimento sereno, nel riconoscimento e nel rispetto delle singole diversità;</w:t>
                  </w:r>
                </w:p>
              </w:tc>
            </w:tr>
            <w:tr w:rsidR="00B06D0B" w:rsidRPr="00570EAF" w14:paraId="5FE1FBC4" w14:textId="77777777" w:rsidTr="005D7877">
              <w:trPr>
                <w:trHeight w:val="283"/>
              </w:trPr>
              <w:tc>
                <w:tcPr>
                  <w:tcW w:w="520" w:type="pct"/>
                  <w:shd w:val="clear" w:color="auto" w:fill="auto"/>
                  <w:vAlign w:val="center"/>
                </w:tcPr>
                <w:p w14:paraId="4D497D7E" w14:textId="77777777" w:rsidR="00B06D0B" w:rsidRPr="00570EAF" w:rsidRDefault="00B06D0B" w:rsidP="005D7877">
                  <w:pPr>
                    <w:tabs>
                      <w:tab w:val="left" w:pos="3"/>
                    </w:tabs>
                    <w:snapToGrid w:val="0"/>
                    <w:ind w:left="3"/>
                    <w:rPr>
                      <w:b/>
                      <w:bCs/>
                    </w:rPr>
                  </w:pPr>
                  <w:r w:rsidRPr="00570EAF">
                    <w:rPr>
                      <w:b/>
                      <w:bCs/>
                      <w:sz w:val="22"/>
                      <w:szCs w:val="22"/>
                    </w:rPr>
                    <w:t>M2</w:t>
                  </w:r>
                </w:p>
              </w:tc>
              <w:tc>
                <w:tcPr>
                  <w:tcW w:w="4480" w:type="pct"/>
                  <w:shd w:val="clear" w:color="auto" w:fill="auto"/>
                  <w:vAlign w:val="center"/>
                </w:tcPr>
                <w:p w14:paraId="17602E6E" w14:textId="77777777" w:rsidR="00B06D0B" w:rsidRPr="00570EAF" w:rsidRDefault="00B06D0B" w:rsidP="005D7877">
                  <w:pPr>
                    <w:ind w:right="28"/>
                    <w:rPr>
                      <w:spacing w:val="1"/>
                    </w:rPr>
                  </w:pPr>
                  <w:r w:rsidRPr="00570EAF">
                    <w:rPr>
                      <w:spacing w:val="1"/>
                      <w:sz w:val="22"/>
                      <w:szCs w:val="22"/>
                    </w:rPr>
                    <w:t>Privilegiare i momenti di dettatura rispetto a quelli di copiatura;</w:t>
                  </w:r>
                </w:p>
              </w:tc>
            </w:tr>
            <w:tr w:rsidR="00B06D0B" w:rsidRPr="00570EAF" w14:paraId="62FB9349" w14:textId="77777777" w:rsidTr="005D7877">
              <w:trPr>
                <w:trHeight w:val="283"/>
              </w:trPr>
              <w:tc>
                <w:tcPr>
                  <w:tcW w:w="520" w:type="pct"/>
                  <w:shd w:val="clear" w:color="auto" w:fill="auto"/>
                  <w:vAlign w:val="center"/>
                </w:tcPr>
                <w:p w14:paraId="7B8464D1" w14:textId="77777777" w:rsidR="00B06D0B" w:rsidRPr="00570EAF" w:rsidRDefault="00B06D0B" w:rsidP="005D7877">
                  <w:pPr>
                    <w:tabs>
                      <w:tab w:val="left" w:pos="3"/>
                    </w:tabs>
                    <w:snapToGrid w:val="0"/>
                    <w:ind w:left="3"/>
                    <w:rPr>
                      <w:b/>
                      <w:bCs/>
                    </w:rPr>
                  </w:pPr>
                  <w:r w:rsidRPr="00570EAF">
                    <w:rPr>
                      <w:b/>
                      <w:bCs/>
                      <w:sz w:val="22"/>
                      <w:szCs w:val="22"/>
                    </w:rPr>
                    <w:t>M3</w:t>
                  </w:r>
                </w:p>
              </w:tc>
              <w:tc>
                <w:tcPr>
                  <w:tcW w:w="4480" w:type="pct"/>
                  <w:shd w:val="clear" w:color="auto" w:fill="auto"/>
                  <w:vAlign w:val="center"/>
                </w:tcPr>
                <w:p w14:paraId="211CA53B" w14:textId="77777777" w:rsidR="00B06D0B" w:rsidRPr="00570EAF" w:rsidRDefault="00B06D0B" w:rsidP="005D7877">
                  <w:pPr>
                    <w:ind w:right="28"/>
                    <w:rPr>
                      <w:spacing w:val="1"/>
                    </w:rPr>
                  </w:pPr>
                  <w:r w:rsidRPr="00570EAF">
                    <w:rPr>
                      <w:spacing w:val="1"/>
                      <w:sz w:val="22"/>
                      <w:szCs w:val="22"/>
                    </w:rPr>
                    <w:t xml:space="preserve">Prevedere momenti di affiancamento per un immediato intervento di supporto; </w:t>
                  </w:r>
                </w:p>
              </w:tc>
            </w:tr>
            <w:tr w:rsidR="00B06D0B" w:rsidRPr="00570EAF" w14:paraId="4FF16E6A" w14:textId="77777777" w:rsidTr="005D7877">
              <w:trPr>
                <w:trHeight w:val="283"/>
              </w:trPr>
              <w:tc>
                <w:tcPr>
                  <w:tcW w:w="520" w:type="pct"/>
                  <w:shd w:val="clear" w:color="auto" w:fill="auto"/>
                  <w:vAlign w:val="center"/>
                </w:tcPr>
                <w:p w14:paraId="684E42F7" w14:textId="77777777" w:rsidR="00B06D0B" w:rsidRPr="00570EAF" w:rsidRDefault="00B06D0B" w:rsidP="005D7877">
                  <w:pPr>
                    <w:tabs>
                      <w:tab w:val="left" w:pos="3"/>
                    </w:tabs>
                    <w:snapToGrid w:val="0"/>
                    <w:ind w:left="3"/>
                    <w:rPr>
                      <w:b/>
                      <w:bCs/>
                    </w:rPr>
                  </w:pPr>
                  <w:r w:rsidRPr="00570EAF">
                    <w:rPr>
                      <w:b/>
                      <w:bCs/>
                      <w:sz w:val="22"/>
                      <w:szCs w:val="22"/>
                    </w:rPr>
                    <w:t>M4</w:t>
                  </w:r>
                </w:p>
              </w:tc>
              <w:tc>
                <w:tcPr>
                  <w:tcW w:w="4480" w:type="pct"/>
                  <w:shd w:val="clear" w:color="auto" w:fill="auto"/>
                  <w:vAlign w:val="center"/>
                </w:tcPr>
                <w:p w14:paraId="1D6BE9B4" w14:textId="77777777" w:rsidR="00B06D0B" w:rsidRPr="00570EAF" w:rsidRDefault="00B06D0B" w:rsidP="005D7877">
                  <w:pPr>
                    <w:ind w:right="28"/>
                    <w:rPr>
                      <w:spacing w:val="1"/>
                    </w:rPr>
                  </w:pPr>
                  <w:r w:rsidRPr="00570EAF">
                    <w:rPr>
                      <w:spacing w:val="1"/>
                      <w:sz w:val="22"/>
                      <w:szCs w:val="22"/>
                    </w:rPr>
                    <w:t>Organizzare attività in coppia o a piccolo gruppo, nell’ottica di una didattica inclusiva;</w:t>
                  </w:r>
                </w:p>
              </w:tc>
            </w:tr>
            <w:tr w:rsidR="00B06D0B" w:rsidRPr="00570EAF" w14:paraId="3866A257" w14:textId="77777777" w:rsidTr="005D7877">
              <w:trPr>
                <w:trHeight w:val="283"/>
              </w:trPr>
              <w:tc>
                <w:tcPr>
                  <w:tcW w:w="520" w:type="pct"/>
                  <w:shd w:val="clear" w:color="auto" w:fill="auto"/>
                  <w:vAlign w:val="center"/>
                </w:tcPr>
                <w:p w14:paraId="7C25B20B" w14:textId="77777777" w:rsidR="00B06D0B" w:rsidRPr="00570EAF" w:rsidRDefault="00B06D0B" w:rsidP="005D7877">
                  <w:pPr>
                    <w:tabs>
                      <w:tab w:val="left" w:pos="3"/>
                    </w:tabs>
                    <w:snapToGrid w:val="0"/>
                    <w:ind w:left="3"/>
                    <w:rPr>
                      <w:b/>
                      <w:bCs/>
                    </w:rPr>
                  </w:pPr>
                  <w:r w:rsidRPr="00570EAF">
                    <w:rPr>
                      <w:b/>
                      <w:bCs/>
                      <w:sz w:val="22"/>
                      <w:szCs w:val="22"/>
                    </w:rPr>
                    <w:t>M5</w:t>
                  </w:r>
                </w:p>
              </w:tc>
              <w:tc>
                <w:tcPr>
                  <w:tcW w:w="4480" w:type="pct"/>
                  <w:shd w:val="clear" w:color="auto" w:fill="auto"/>
                  <w:vAlign w:val="center"/>
                </w:tcPr>
                <w:p w14:paraId="4D2C5285" w14:textId="77777777" w:rsidR="00B06D0B" w:rsidRPr="00570EAF" w:rsidRDefault="00B06D0B" w:rsidP="005D7877">
                  <w:pPr>
                    <w:ind w:right="28"/>
                    <w:rPr>
                      <w:spacing w:val="1"/>
                    </w:rPr>
                  </w:pPr>
                  <w:r w:rsidRPr="00570EAF">
                    <w:rPr>
                      <w:spacing w:val="1"/>
                      <w:sz w:val="22"/>
                      <w:szCs w:val="22"/>
                    </w:rPr>
                    <w:t>Adeguare ed eventualmente dilatare i tempi dati a disposizione per la produzione scritta;</w:t>
                  </w:r>
                </w:p>
              </w:tc>
            </w:tr>
            <w:tr w:rsidR="00B06D0B" w:rsidRPr="00570EAF" w14:paraId="31B9022E" w14:textId="77777777" w:rsidTr="005D7877">
              <w:trPr>
                <w:trHeight w:val="283"/>
              </w:trPr>
              <w:tc>
                <w:tcPr>
                  <w:tcW w:w="520" w:type="pct"/>
                  <w:shd w:val="clear" w:color="auto" w:fill="auto"/>
                  <w:vAlign w:val="center"/>
                </w:tcPr>
                <w:p w14:paraId="546EBE45" w14:textId="77777777" w:rsidR="00B06D0B" w:rsidRPr="00570EAF" w:rsidRDefault="00B06D0B" w:rsidP="005D7877">
                  <w:pPr>
                    <w:tabs>
                      <w:tab w:val="left" w:pos="3"/>
                    </w:tabs>
                    <w:snapToGrid w:val="0"/>
                    <w:ind w:left="3"/>
                    <w:rPr>
                      <w:b/>
                      <w:bCs/>
                    </w:rPr>
                  </w:pPr>
                  <w:r w:rsidRPr="00570EAF">
                    <w:rPr>
                      <w:b/>
                      <w:bCs/>
                      <w:sz w:val="22"/>
                      <w:szCs w:val="22"/>
                    </w:rPr>
                    <w:t>M6</w:t>
                  </w:r>
                </w:p>
              </w:tc>
              <w:tc>
                <w:tcPr>
                  <w:tcW w:w="4480" w:type="pct"/>
                  <w:shd w:val="clear" w:color="auto" w:fill="auto"/>
                  <w:vAlign w:val="center"/>
                </w:tcPr>
                <w:p w14:paraId="37862EAA" w14:textId="77777777" w:rsidR="00B06D0B" w:rsidRPr="00570EAF" w:rsidRDefault="00B06D0B" w:rsidP="005D7877">
                  <w:pPr>
                    <w:ind w:right="28"/>
                    <w:rPr>
                      <w:spacing w:val="1"/>
                    </w:rPr>
                  </w:pPr>
                  <w:r w:rsidRPr="00570EAF">
                    <w:rPr>
                      <w:spacing w:val="1"/>
                      <w:sz w:val="22"/>
                      <w:szCs w:val="22"/>
                    </w:rPr>
                    <w:t>Utilizzare differenti modalità comunicative e attivare più canali sensoriali nel momento delle spiegazioni;</w:t>
                  </w:r>
                </w:p>
              </w:tc>
            </w:tr>
            <w:tr w:rsidR="00B06D0B" w:rsidRPr="00570EAF" w14:paraId="2CE1EF84" w14:textId="77777777" w:rsidTr="005D7877">
              <w:trPr>
                <w:trHeight w:val="283"/>
              </w:trPr>
              <w:tc>
                <w:tcPr>
                  <w:tcW w:w="520" w:type="pct"/>
                  <w:shd w:val="clear" w:color="auto" w:fill="auto"/>
                  <w:vAlign w:val="center"/>
                </w:tcPr>
                <w:p w14:paraId="2195710F" w14:textId="77777777" w:rsidR="00B06D0B" w:rsidRPr="00570EAF" w:rsidRDefault="00B06D0B" w:rsidP="005D7877">
                  <w:pPr>
                    <w:tabs>
                      <w:tab w:val="left" w:pos="3"/>
                    </w:tabs>
                    <w:snapToGrid w:val="0"/>
                    <w:ind w:left="3"/>
                    <w:rPr>
                      <w:b/>
                      <w:bCs/>
                    </w:rPr>
                  </w:pPr>
                  <w:r w:rsidRPr="00570EAF">
                    <w:rPr>
                      <w:b/>
                      <w:bCs/>
                      <w:sz w:val="22"/>
                      <w:szCs w:val="22"/>
                    </w:rPr>
                    <w:t>M7</w:t>
                  </w:r>
                </w:p>
              </w:tc>
              <w:tc>
                <w:tcPr>
                  <w:tcW w:w="4480" w:type="pct"/>
                  <w:shd w:val="clear" w:color="auto" w:fill="auto"/>
                  <w:vAlign w:val="center"/>
                </w:tcPr>
                <w:p w14:paraId="7D1F17D3" w14:textId="77777777" w:rsidR="00B06D0B" w:rsidRPr="00570EAF" w:rsidRDefault="00B06D0B" w:rsidP="005D7877">
                  <w:pPr>
                    <w:ind w:right="28"/>
                    <w:rPr>
                      <w:spacing w:val="1"/>
                    </w:rPr>
                  </w:pPr>
                  <w:r w:rsidRPr="00570EAF">
                    <w:rPr>
                      <w:spacing w:val="1"/>
                      <w:sz w:val="22"/>
                      <w:szCs w:val="22"/>
                    </w:rPr>
                    <w:t xml:space="preserve">Controllare che i compiti e tutte le comunicazioni alle famiglie siano trascritti correttamente; </w:t>
                  </w:r>
                </w:p>
              </w:tc>
            </w:tr>
            <w:tr w:rsidR="00B06D0B" w:rsidRPr="00570EAF" w14:paraId="1C6E62CA" w14:textId="77777777" w:rsidTr="005D7877">
              <w:trPr>
                <w:trHeight w:val="510"/>
              </w:trPr>
              <w:tc>
                <w:tcPr>
                  <w:tcW w:w="520" w:type="pct"/>
                  <w:shd w:val="clear" w:color="auto" w:fill="auto"/>
                  <w:vAlign w:val="center"/>
                </w:tcPr>
                <w:p w14:paraId="72AE6A26" w14:textId="77777777" w:rsidR="00B06D0B" w:rsidRPr="00570EAF" w:rsidRDefault="00B06D0B" w:rsidP="005D7877">
                  <w:pPr>
                    <w:tabs>
                      <w:tab w:val="left" w:pos="3"/>
                    </w:tabs>
                    <w:snapToGrid w:val="0"/>
                    <w:ind w:left="3"/>
                    <w:rPr>
                      <w:b/>
                      <w:bCs/>
                    </w:rPr>
                  </w:pPr>
                  <w:r w:rsidRPr="00570EAF">
                    <w:rPr>
                      <w:b/>
                      <w:bCs/>
                      <w:sz w:val="22"/>
                      <w:szCs w:val="22"/>
                    </w:rPr>
                    <w:t>M8</w:t>
                  </w:r>
                </w:p>
              </w:tc>
              <w:tc>
                <w:tcPr>
                  <w:tcW w:w="4480" w:type="pct"/>
                  <w:shd w:val="clear" w:color="auto" w:fill="auto"/>
                  <w:vAlign w:val="center"/>
                </w:tcPr>
                <w:p w14:paraId="282B33C9" w14:textId="77777777" w:rsidR="00B06D0B" w:rsidRPr="00570EAF" w:rsidRDefault="00B06D0B" w:rsidP="005D7877">
                  <w:pPr>
                    <w:ind w:right="28"/>
                    <w:rPr>
                      <w:spacing w:val="1"/>
                    </w:rPr>
                  </w:pPr>
                  <w:r w:rsidRPr="00570EAF">
                    <w:rPr>
                      <w:spacing w:val="1"/>
                      <w:sz w:val="22"/>
                      <w:szCs w:val="22"/>
                    </w:rPr>
                    <w:t>Verificare sistematicamente la comprensione delle consegne orali e scritte per non compromettere la corretta esecuzione dei compiti e del passaggio di informazioni alla famiglia;</w:t>
                  </w:r>
                </w:p>
              </w:tc>
            </w:tr>
            <w:tr w:rsidR="00B06D0B" w:rsidRPr="00570EAF" w14:paraId="6AE40C39" w14:textId="77777777" w:rsidTr="005D7877">
              <w:trPr>
                <w:trHeight w:val="510"/>
              </w:trPr>
              <w:tc>
                <w:tcPr>
                  <w:tcW w:w="520" w:type="pct"/>
                  <w:shd w:val="clear" w:color="auto" w:fill="auto"/>
                  <w:vAlign w:val="center"/>
                </w:tcPr>
                <w:p w14:paraId="51D09EC5" w14:textId="77777777" w:rsidR="00B06D0B" w:rsidRPr="00570EAF" w:rsidRDefault="00B06D0B" w:rsidP="005D7877">
                  <w:pPr>
                    <w:tabs>
                      <w:tab w:val="left" w:pos="3"/>
                    </w:tabs>
                    <w:snapToGrid w:val="0"/>
                    <w:ind w:left="3"/>
                    <w:rPr>
                      <w:b/>
                      <w:bCs/>
                    </w:rPr>
                  </w:pPr>
                  <w:r w:rsidRPr="00570EAF">
                    <w:rPr>
                      <w:b/>
                      <w:bCs/>
                      <w:sz w:val="22"/>
                      <w:szCs w:val="22"/>
                    </w:rPr>
                    <w:t>M9</w:t>
                  </w:r>
                </w:p>
              </w:tc>
              <w:tc>
                <w:tcPr>
                  <w:tcW w:w="4480" w:type="pct"/>
                  <w:shd w:val="clear" w:color="auto" w:fill="auto"/>
                  <w:vAlign w:val="center"/>
                </w:tcPr>
                <w:p w14:paraId="4B67DF08" w14:textId="77777777" w:rsidR="00B06D0B" w:rsidRPr="00570EAF" w:rsidRDefault="00B06D0B" w:rsidP="005D7877">
                  <w:pPr>
                    <w:ind w:right="28"/>
                    <w:rPr>
                      <w:spacing w:val="1"/>
                    </w:rPr>
                  </w:pPr>
                  <w:r w:rsidRPr="00570EAF">
                    <w:rPr>
                      <w:spacing w:val="1"/>
                      <w:sz w:val="22"/>
                      <w:szCs w:val="22"/>
                    </w:rPr>
                    <w:t>Avviare all’uso della videoscrittura, soprattutto per la produzione testuale o nei momenti di particolare stanchezza/illeggibilità del tratto grafico;</w:t>
                  </w:r>
                </w:p>
              </w:tc>
            </w:tr>
            <w:tr w:rsidR="00B06D0B" w:rsidRPr="00570EAF" w14:paraId="6C5BE8AB" w14:textId="77777777" w:rsidTr="005D7877">
              <w:trPr>
                <w:trHeight w:val="510"/>
              </w:trPr>
              <w:tc>
                <w:tcPr>
                  <w:tcW w:w="520" w:type="pct"/>
                  <w:shd w:val="clear" w:color="auto" w:fill="auto"/>
                  <w:vAlign w:val="center"/>
                </w:tcPr>
                <w:p w14:paraId="49B5CA23" w14:textId="77777777" w:rsidR="00B06D0B" w:rsidRPr="00570EAF" w:rsidRDefault="00B06D0B" w:rsidP="005D7877">
                  <w:pPr>
                    <w:tabs>
                      <w:tab w:val="left" w:pos="3"/>
                    </w:tabs>
                    <w:snapToGrid w:val="0"/>
                    <w:ind w:left="3"/>
                    <w:rPr>
                      <w:b/>
                      <w:bCs/>
                    </w:rPr>
                  </w:pPr>
                  <w:r w:rsidRPr="00570EAF">
                    <w:rPr>
                      <w:b/>
                      <w:bCs/>
                      <w:sz w:val="22"/>
                      <w:szCs w:val="22"/>
                    </w:rPr>
                    <w:t>M10</w:t>
                  </w:r>
                </w:p>
              </w:tc>
              <w:tc>
                <w:tcPr>
                  <w:tcW w:w="4480" w:type="pct"/>
                  <w:shd w:val="clear" w:color="auto" w:fill="auto"/>
                  <w:vAlign w:val="center"/>
                </w:tcPr>
                <w:p w14:paraId="5E187C0D" w14:textId="77777777" w:rsidR="00B06D0B" w:rsidRPr="00570EAF" w:rsidRDefault="00B06D0B" w:rsidP="005D7877">
                  <w:pPr>
                    <w:ind w:right="28"/>
                    <w:rPr>
                      <w:spacing w:val="1"/>
                    </w:rPr>
                  </w:pPr>
                  <w:r w:rsidRPr="00570EAF">
                    <w:rPr>
                      <w:spacing w:val="1"/>
                      <w:sz w:val="22"/>
                      <w:szCs w:val="22"/>
                    </w:rPr>
                    <w:t>Aver cura che le richieste operative, in termini quantitativi, siano adeguate ai tempi e alle personali specificità, anche nel momento dell’assegnazione di compiti a casa;</w:t>
                  </w:r>
                </w:p>
              </w:tc>
            </w:tr>
            <w:tr w:rsidR="00B06D0B" w:rsidRPr="00570EAF" w14:paraId="38F331E1" w14:textId="77777777" w:rsidTr="005D7877">
              <w:trPr>
                <w:trHeight w:val="283"/>
              </w:trPr>
              <w:tc>
                <w:tcPr>
                  <w:tcW w:w="520" w:type="pct"/>
                  <w:shd w:val="clear" w:color="auto" w:fill="auto"/>
                  <w:vAlign w:val="center"/>
                </w:tcPr>
                <w:p w14:paraId="1CF9E22F" w14:textId="77777777" w:rsidR="00B06D0B" w:rsidRPr="00570EAF" w:rsidRDefault="00B06D0B" w:rsidP="005D7877">
                  <w:pPr>
                    <w:tabs>
                      <w:tab w:val="left" w:pos="3"/>
                    </w:tabs>
                    <w:snapToGrid w:val="0"/>
                    <w:ind w:left="3"/>
                    <w:rPr>
                      <w:b/>
                      <w:bCs/>
                    </w:rPr>
                  </w:pPr>
                  <w:r w:rsidRPr="00570EAF">
                    <w:rPr>
                      <w:b/>
                      <w:bCs/>
                      <w:sz w:val="22"/>
                      <w:szCs w:val="22"/>
                    </w:rPr>
                    <w:t>M11</w:t>
                  </w:r>
                </w:p>
              </w:tc>
              <w:tc>
                <w:tcPr>
                  <w:tcW w:w="4480" w:type="pct"/>
                  <w:shd w:val="clear" w:color="auto" w:fill="auto"/>
                  <w:vAlign w:val="center"/>
                </w:tcPr>
                <w:p w14:paraId="3966D481" w14:textId="77777777" w:rsidR="00B06D0B" w:rsidRPr="00570EAF" w:rsidRDefault="00B06D0B" w:rsidP="005D7877">
                  <w:pPr>
                    <w:ind w:right="28"/>
                    <w:rPr>
                      <w:spacing w:val="1"/>
                    </w:rPr>
                  </w:pPr>
                  <w:r w:rsidRPr="00570EAF">
                    <w:rPr>
                      <w:spacing w:val="1"/>
                      <w:sz w:val="22"/>
                      <w:szCs w:val="22"/>
                    </w:rPr>
                    <w:t>Verificare l’opportunità di una lettura ad alta voce e di un confronto diretto con i compagni;</w:t>
                  </w:r>
                </w:p>
              </w:tc>
            </w:tr>
            <w:tr w:rsidR="00B06D0B" w:rsidRPr="00570EAF" w14:paraId="089E66E4" w14:textId="77777777" w:rsidTr="005D7877">
              <w:trPr>
                <w:trHeight w:val="567"/>
              </w:trPr>
              <w:tc>
                <w:tcPr>
                  <w:tcW w:w="520" w:type="pct"/>
                  <w:shd w:val="clear" w:color="auto" w:fill="auto"/>
                  <w:vAlign w:val="center"/>
                </w:tcPr>
                <w:p w14:paraId="64CD567C" w14:textId="77777777" w:rsidR="00B06D0B" w:rsidRPr="00570EAF" w:rsidRDefault="00B06D0B" w:rsidP="005D7877">
                  <w:pPr>
                    <w:tabs>
                      <w:tab w:val="left" w:pos="3"/>
                    </w:tabs>
                    <w:snapToGrid w:val="0"/>
                    <w:ind w:left="3"/>
                    <w:rPr>
                      <w:b/>
                      <w:bCs/>
                    </w:rPr>
                  </w:pPr>
                  <w:r w:rsidRPr="00570EAF">
                    <w:rPr>
                      <w:b/>
                      <w:bCs/>
                      <w:sz w:val="22"/>
                      <w:szCs w:val="22"/>
                    </w:rPr>
                    <w:lastRenderedPageBreak/>
                    <w:t>M12</w:t>
                  </w:r>
                </w:p>
              </w:tc>
              <w:tc>
                <w:tcPr>
                  <w:tcW w:w="4480" w:type="pct"/>
                  <w:shd w:val="clear" w:color="auto" w:fill="auto"/>
                  <w:vAlign w:val="center"/>
                </w:tcPr>
                <w:p w14:paraId="347BB368" w14:textId="77777777" w:rsidR="00B06D0B" w:rsidRPr="00570EAF" w:rsidRDefault="00B06D0B" w:rsidP="005D7877">
                  <w:pPr>
                    <w:ind w:right="28"/>
                    <w:rPr>
                      <w:spacing w:val="1"/>
                    </w:rPr>
                  </w:pPr>
                  <w:r w:rsidRPr="00570EAF">
                    <w:rPr>
                      <w:spacing w:val="1"/>
                      <w:sz w:val="22"/>
                      <w:szCs w:val="22"/>
                    </w:rPr>
                    <w:t>Promuovere la conoscenza e l’utilizzo di tutti quei mediatori didattici che possano metterlo/a in una serena condizione di apprendere (immagini, schemi, mappe…)</w:t>
                  </w:r>
                </w:p>
              </w:tc>
            </w:tr>
            <w:tr w:rsidR="00B06D0B" w:rsidRPr="00570EAF" w14:paraId="5264FA20" w14:textId="77777777" w:rsidTr="005D7877">
              <w:trPr>
                <w:trHeight w:val="283"/>
              </w:trPr>
              <w:tc>
                <w:tcPr>
                  <w:tcW w:w="520" w:type="pct"/>
                  <w:shd w:val="clear" w:color="auto" w:fill="auto"/>
                  <w:vAlign w:val="center"/>
                </w:tcPr>
                <w:p w14:paraId="3FDDDE98" w14:textId="77777777" w:rsidR="00B06D0B" w:rsidRPr="00570EAF" w:rsidRDefault="00B06D0B" w:rsidP="005D7877">
                  <w:pPr>
                    <w:tabs>
                      <w:tab w:val="left" w:pos="3"/>
                    </w:tabs>
                    <w:snapToGrid w:val="0"/>
                    <w:ind w:left="3"/>
                    <w:rPr>
                      <w:b/>
                      <w:bCs/>
                    </w:rPr>
                  </w:pPr>
                  <w:r w:rsidRPr="00570EAF">
                    <w:rPr>
                      <w:b/>
                      <w:bCs/>
                      <w:sz w:val="22"/>
                      <w:szCs w:val="22"/>
                    </w:rPr>
                    <w:t>M13</w:t>
                  </w:r>
                </w:p>
              </w:tc>
              <w:tc>
                <w:tcPr>
                  <w:tcW w:w="4480" w:type="pct"/>
                  <w:shd w:val="clear" w:color="auto" w:fill="auto"/>
                  <w:vAlign w:val="center"/>
                </w:tcPr>
                <w:p w14:paraId="3DB135AD" w14:textId="77777777" w:rsidR="00B06D0B" w:rsidRPr="00570EAF" w:rsidRDefault="00B06D0B" w:rsidP="005D7877">
                  <w:pPr>
                    <w:adjustRightInd w:val="0"/>
                    <w:rPr>
                      <w:color w:val="000000"/>
                    </w:rPr>
                  </w:pPr>
                  <w:r w:rsidRPr="00570EAF">
                    <w:rPr>
                      <w:color w:val="000000"/>
                      <w:sz w:val="22"/>
                      <w:szCs w:val="22"/>
                    </w:rPr>
                    <w:t>Tempi di elaborazione e produzione più lunghi di quelli previsti per la classe</w:t>
                  </w:r>
                </w:p>
              </w:tc>
            </w:tr>
            <w:tr w:rsidR="00B06D0B" w:rsidRPr="00570EAF" w14:paraId="21432D57" w14:textId="77777777" w:rsidTr="005D7877">
              <w:trPr>
                <w:trHeight w:val="283"/>
              </w:trPr>
              <w:tc>
                <w:tcPr>
                  <w:tcW w:w="520" w:type="pct"/>
                  <w:shd w:val="clear" w:color="auto" w:fill="auto"/>
                  <w:vAlign w:val="center"/>
                </w:tcPr>
                <w:p w14:paraId="06DC7405" w14:textId="77777777" w:rsidR="00B06D0B" w:rsidRPr="00570EAF" w:rsidRDefault="00B06D0B" w:rsidP="005D7877">
                  <w:pPr>
                    <w:tabs>
                      <w:tab w:val="left" w:pos="3"/>
                    </w:tabs>
                    <w:snapToGrid w:val="0"/>
                    <w:ind w:left="3"/>
                    <w:rPr>
                      <w:b/>
                      <w:bCs/>
                    </w:rPr>
                  </w:pPr>
                  <w:r w:rsidRPr="00570EAF">
                    <w:rPr>
                      <w:b/>
                      <w:bCs/>
                      <w:sz w:val="22"/>
                      <w:szCs w:val="22"/>
                    </w:rPr>
                    <w:t>M14</w:t>
                  </w:r>
                </w:p>
              </w:tc>
              <w:tc>
                <w:tcPr>
                  <w:tcW w:w="4480" w:type="pct"/>
                  <w:shd w:val="clear" w:color="auto" w:fill="auto"/>
                  <w:vAlign w:val="center"/>
                </w:tcPr>
                <w:p w14:paraId="525BA7DA" w14:textId="77777777" w:rsidR="00B06D0B" w:rsidRPr="00570EAF" w:rsidRDefault="00B06D0B" w:rsidP="005D7877">
                  <w:pPr>
                    <w:adjustRightInd w:val="0"/>
                    <w:rPr>
                      <w:color w:val="000000"/>
                    </w:rPr>
                  </w:pPr>
                  <w:r w:rsidRPr="00570EAF">
                    <w:rPr>
                      <w:color w:val="000000"/>
                      <w:sz w:val="22"/>
                      <w:szCs w:val="22"/>
                    </w:rPr>
                    <w:t>Spiegazioni supportate con mappe concettuali, schemi, grafici, tabelle, …, consegnati anche allo studente</w:t>
                  </w:r>
                </w:p>
              </w:tc>
            </w:tr>
            <w:tr w:rsidR="00B06D0B" w:rsidRPr="00570EAF" w14:paraId="06B3EC7B" w14:textId="77777777" w:rsidTr="005D7877">
              <w:trPr>
                <w:trHeight w:val="283"/>
              </w:trPr>
              <w:tc>
                <w:tcPr>
                  <w:tcW w:w="520" w:type="pct"/>
                  <w:shd w:val="clear" w:color="auto" w:fill="auto"/>
                  <w:vAlign w:val="center"/>
                </w:tcPr>
                <w:p w14:paraId="292F1F99" w14:textId="77777777" w:rsidR="00B06D0B" w:rsidRPr="00570EAF" w:rsidRDefault="00B06D0B" w:rsidP="005D7877">
                  <w:pPr>
                    <w:tabs>
                      <w:tab w:val="left" w:pos="3"/>
                    </w:tabs>
                    <w:snapToGrid w:val="0"/>
                    <w:ind w:left="3"/>
                    <w:rPr>
                      <w:b/>
                      <w:bCs/>
                    </w:rPr>
                  </w:pPr>
                  <w:r w:rsidRPr="00570EAF">
                    <w:rPr>
                      <w:b/>
                      <w:bCs/>
                      <w:sz w:val="22"/>
                      <w:szCs w:val="22"/>
                    </w:rPr>
                    <w:t>M15</w:t>
                  </w:r>
                </w:p>
              </w:tc>
              <w:tc>
                <w:tcPr>
                  <w:tcW w:w="4480" w:type="pct"/>
                  <w:shd w:val="clear" w:color="auto" w:fill="auto"/>
                  <w:vAlign w:val="center"/>
                </w:tcPr>
                <w:p w14:paraId="0FDC04E1" w14:textId="77777777" w:rsidR="00B06D0B" w:rsidRPr="00570EAF" w:rsidRDefault="00B06D0B" w:rsidP="005D7877">
                  <w:pPr>
                    <w:adjustRightInd w:val="0"/>
                    <w:rPr>
                      <w:color w:val="000000"/>
                    </w:rPr>
                  </w:pPr>
                  <w:r w:rsidRPr="00570EAF">
                    <w:rPr>
                      <w:color w:val="000000"/>
                      <w:sz w:val="22"/>
                      <w:szCs w:val="22"/>
                    </w:rPr>
                    <w:t>Appunti del docente consegnati all’alunno in fotocopie o file delle lezioni</w:t>
                  </w:r>
                </w:p>
              </w:tc>
            </w:tr>
            <w:tr w:rsidR="00B06D0B" w:rsidRPr="00570EAF" w14:paraId="542C0390" w14:textId="77777777" w:rsidTr="005D7877">
              <w:trPr>
                <w:trHeight w:val="283"/>
              </w:trPr>
              <w:tc>
                <w:tcPr>
                  <w:tcW w:w="520" w:type="pct"/>
                  <w:shd w:val="clear" w:color="auto" w:fill="auto"/>
                  <w:vAlign w:val="center"/>
                </w:tcPr>
                <w:p w14:paraId="3F83DBC3" w14:textId="77777777" w:rsidR="00B06D0B" w:rsidRPr="00570EAF" w:rsidRDefault="00B06D0B" w:rsidP="005D7877">
                  <w:pPr>
                    <w:tabs>
                      <w:tab w:val="left" w:pos="3"/>
                    </w:tabs>
                    <w:snapToGrid w:val="0"/>
                    <w:ind w:left="3"/>
                    <w:rPr>
                      <w:b/>
                      <w:bCs/>
                    </w:rPr>
                  </w:pPr>
                  <w:r w:rsidRPr="00570EAF">
                    <w:rPr>
                      <w:b/>
                      <w:bCs/>
                      <w:sz w:val="22"/>
                      <w:szCs w:val="22"/>
                    </w:rPr>
                    <w:t>M16</w:t>
                  </w:r>
                </w:p>
              </w:tc>
              <w:tc>
                <w:tcPr>
                  <w:tcW w:w="4480" w:type="pct"/>
                  <w:shd w:val="clear" w:color="auto" w:fill="auto"/>
                  <w:vAlign w:val="center"/>
                </w:tcPr>
                <w:p w14:paraId="4092A0B5" w14:textId="77777777" w:rsidR="00B06D0B" w:rsidRPr="00570EAF" w:rsidRDefault="00B06D0B" w:rsidP="005D7877">
                  <w:pPr>
                    <w:adjustRightInd w:val="0"/>
                    <w:rPr>
                      <w:color w:val="000000"/>
                    </w:rPr>
                  </w:pPr>
                  <w:r w:rsidRPr="00570EAF">
                    <w:rPr>
                      <w:color w:val="000000"/>
                      <w:sz w:val="22"/>
                      <w:szCs w:val="22"/>
                    </w:rPr>
                    <w:t>Possibilità di registrare la lezione come alternativa alla stesura degli appunti in classe</w:t>
                  </w:r>
                </w:p>
              </w:tc>
            </w:tr>
            <w:tr w:rsidR="00B06D0B" w:rsidRPr="00570EAF" w14:paraId="5DAC5FF4" w14:textId="77777777" w:rsidTr="005D7877">
              <w:trPr>
                <w:trHeight w:val="283"/>
              </w:trPr>
              <w:tc>
                <w:tcPr>
                  <w:tcW w:w="520" w:type="pct"/>
                  <w:shd w:val="clear" w:color="auto" w:fill="auto"/>
                  <w:vAlign w:val="center"/>
                </w:tcPr>
                <w:p w14:paraId="379193EA" w14:textId="77777777" w:rsidR="00B06D0B" w:rsidRPr="00570EAF" w:rsidRDefault="00B06D0B" w:rsidP="005D7877">
                  <w:pPr>
                    <w:tabs>
                      <w:tab w:val="left" w:pos="3"/>
                    </w:tabs>
                    <w:snapToGrid w:val="0"/>
                    <w:ind w:left="3"/>
                    <w:rPr>
                      <w:b/>
                      <w:bCs/>
                    </w:rPr>
                  </w:pPr>
                  <w:r w:rsidRPr="00570EAF">
                    <w:rPr>
                      <w:b/>
                      <w:bCs/>
                      <w:sz w:val="22"/>
                      <w:szCs w:val="22"/>
                    </w:rPr>
                    <w:t>M17</w:t>
                  </w:r>
                </w:p>
              </w:tc>
              <w:tc>
                <w:tcPr>
                  <w:tcW w:w="4480" w:type="pct"/>
                  <w:shd w:val="clear" w:color="auto" w:fill="auto"/>
                  <w:vAlign w:val="center"/>
                </w:tcPr>
                <w:p w14:paraId="66E4415C" w14:textId="77777777" w:rsidR="00B06D0B" w:rsidRPr="00570EAF" w:rsidRDefault="00B06D0B" w:rsidP="005D7877">
                  <w:pPr>
                    <w:adjustRightInd w:val="0"/>
                    <w:rPr>
                      <w:color w:val="000000"/>
                    </w:rPr>
                  </w:pPr>
                  <w:r w:rsidRPr="00570EAF">
                    <w:rPr>
                      <w:color w:val="000000"/>
                      <w:sz w:val="22"/>
                      <w:szCs w:val="22"/>
                    </w:rPr>
                    <w:t>Contenuti presentati in piccole unità</w:t>
                  </w:r>
                </w:p>
              </w:tc>
            </w:tr>
            <w:tr w:rsidR="00B06D0B" w:rsidRPr="00570EAF" w14:paraId="4B105AAE" w14:textId="77777777" w:rsidTr="005D7877">
              <w:trPr>
                <w:trHeight w:val="283"/>
              </w:trPr>
              <w:tc>
                <w:tcPr>
                  <w:tcW w:w="520" w:type="pct"/>
                  <w:shd w:val="clear" w:color="auto" w:fill="auto"/>
                  <w:vAlign w:val="center"/>
                </w:tcPr>
                <w:p w14:paraId="38EA054F" w14:textId="77777777" w:rsidR="00B06D0B" w:rsidRPr="00570EAF" w:rsidRDefault="00B06D0B" w:rsidP="005D7877">
                  <w:pPr>
                    <w:tabs>
                      <w:tab w:val="left" w:pos="3"/>
                    </w:tabs>
                    <w:snapToGrid w:val="0"/>
                    <w:ind w:left="3"/>
                    <w:rPr>
                      <w:b/>
                      <w:bCs/>
                    </w:rPr>
                  </w:pPr>
                  <w:r w:rsidRPr="00570EAF">
                    <w:rPr>
                      <w:b/>
                      <w:bCs/>
                      <w:sz w:val="22"/>
                      <w:szCs w:val="22"/>
                    </w:rPr>
                    <w:t>M18</w:t>
                  </w:r>
                </w:p>
              </w:tc>
              <w:tc>
                <w:tcPr>
                  <w:tcW w:w="4480" w:type="pct"/>
                  <w:shd w:val="clear" w:color="auto" w:fill="auto"/>
                  <w:vAlign w:val="center"/>
                </w:tcPr>
                <w:p w14:paraId="04DA703C" w14:textId="77777777" w:rsidR="00B06D0B" w:rsidRPr="00570EAF" w:rsidRDefault="00B06D0B" w:rsidP="005D7877">
                  <w:pPr>
                    <w:snapToGrid w:val="0"/>
                  </w:pPr>
                  <w:r w:rsidRPr="00570EAF">
                    <w:rPr>
                      <w:color w:val="000000"/>
                      <w:sz w:val="22"/>
                      <w:szCs w:val="22"/>
                    </w:rPr>
                    <w:t>Testo delle prove di verifica presentate con un carattere di stampa concordato con lo studente</w:t>
                  </w:r>
                </w:p>
              </w:tc>
            </w:tr>
            <w:tr w:rsidR="00B06D0B" w:rsidRPr="00570EAF" w14:paraId="6BF4401F" w14:textId="77777777" w:rsidTr="005D7877">
              <w:trPr>
                <w:trHeight w:val="283"/>
              </w:trPr>
              <w:tc>
                <w:tcPr>
                  <w:tcW w:w="520" w:type="pct"/>
                  <w:shd w:val="clear" w:color="auto" w:fill="auto"/>
                  <w:vAlign w:val="center"/>
                </w:tcPr>
                <w:p w14:paraId="4D73977B" w14:textId="77777777" w:rsidR="00B06D0B" w:rsidRPr="00570EAF" w:rsidRDefault="00B06D0B" w:rsidP="005D7877">
                  <w:pPr>
                    <w:tabs>
                      <w:tab w:val="left" w:pos="3"/>
                    </w:tabs>
                    <w:snapToGrid w:val="0"/>
                    <w:ind w:left="3"/>
                    <w:rPr>
                      <w:b/>
                      <w:bCs/>
                    </w:rPr>
                  </w:pPr>
                  <w:r w:rsidRPr="00570EAF">
                    <w:rPr>
                      <w:b/>
                      <w:bCs/>
                      <w:sz w:val="22"/>
                      <w:szCs w:val="22"/>
                    </w:rPr>
                    <w:t>M19</w:t>
                  </w:r>
                </w:p>
              </w:tc>
              <w:tc>
                <w:tcPr>
                  <w:tcW w:w="4480" w:type="pct"/>
                  <w:shd w:val="clear" w:color="auto" w:fill="auto"/>
                  <w:vAlign w:val="center"/>
                </w:tcPr>
                <w:p w14:paraId="66873474" w14:textId="77777777" w:rsidR="00B06D0B" w:rsidRPr="00570EAF" w:rsidRDefault="00B06D0B" w:rsidP="005D7877">
                  <w:pPr>
                    <w:adjustRightInd w:val="0"/>
                    <w:rPr>
                      <w:color w:val="000000"/>
                    </w:rPr>
                  </w:pPr>
                  <w:r w:rsidRPr="00570EAF">
                    <w:rPr>
                      <w:color w:val="000000"/>
                      <w:sz w:val="22"/>
                      <w:szCs w:val="22"/>
                    </w:rPr>
                    <w:t>Utilizzo durante le prove di verifica degli strumenti compensativi e dispensativi concordati</w:t>
                  </w:r>
                </w:p>
              </w:tc>
            </w:tr>
            <w:tr w:rsidR="00B06D0B" w:rsidRPr="00570EAF" w14:paraId="51B43A5C" w14:textId="77777777" w:rsidTr="005D7877">
              <w:trPr>
                <w:trHeight w:val="397"/>
              </w:trPr>
              <w:tc>
                <w:tcPr>
                  <w:tcW w:w="520" w:type="pct"/>
                  <w:shd w:val="clear" w:color="auto" w:fill="auto"/>
                  <w:vAlign w:val="center"/>
                </w:tcPr>
                <w:p w14:paraId="144CDA61" w14:textId="77777777" w:rsidR="00B06D0B" w:rsidRPr="00570EAF" w:rsidRDefault="00B06D0B" w:rsidP="005D7877">
                  <w:pPr>
                    <w:tabs>
                      <w:tab w:val="left" w:pos="3"/>
                    </w:tabs>
                    <w:snapToGrid w:val="0"/>
                    <w:ind w:left="3"/>
                    <w:rPr>
                      <w:b/>
                      <w:bCs/>
                    </w:rPr>
                  </w:pPr>
                  <w:r w:rsidRPr="00570EAF">
                    <w:rPr>
                      <w:b/>
                      <w:bCs/>
                      <w:sz w:val="22"/>
                      <w:szCs w:val="22"/>
                    </w:rPr>
                    <w:t>M20</w:t>
                  </w:r>
                </w:p>
              </w:tc>
              <w:tc>
                <w:tcPr>
                  <w:tcW w:w="4480" w:type="pct"/>
                  <w:shd w:val="clear" w:color="auto" w:fill="auto"/>
                  <w:vAlign w:val="center"/>
                </w:tcPr>
                <w:p w14:paraId="63626B1E" w14:textId="77777777" w:rsidR="00B06D0B" w:rsidRPr="00570EAF" w:rsidRDefault="00B06D0B" w:rsidP="005D7877">
                  <w:pPr>
                    <w:adjustRightInd w:val="0"/>
                    <w:rPr>
                      <w:color w:val="000000"/>
                    </w:rPr>
                  </w:pPr>
                  <w:r w:rsidRPr="00570EAF">
                    <w:rPr>
                      <w:color w:val="000000"/>
                      <w:sz w:val="22"/>
                      <w:szCs w:val="22"/>
                    </w:rPr>
                    <w:t>Altro (specificare) ………………………………………………………………………</w:t>
                  </w:r>
                </w:p>
              </w:tc>
            </w:tr>
          </w:tbl>
          <w:p w14:paraId="0A2FBACF" w14:textId="77777777" w:rsidR="00B06D0B" w:rsidRPr="00570EAF" w:rsidRDefault="00B06D0B" w:rsidP="005D7877">
            <w:pPr>
              <w:pStyle w:val="Default"/>
              <w:spacing w:line="360" w:lineRule="auto"/>
              <w:ind w:left="357"/>
              <w:jc w:val="both"/>
              <w:rPr>
                <w:rFonts w:ascii="Times New Roman" w:hAnsi="Times New Roman" w:cs="Times New Roman"/>
                <w:bCs/>
                <w:sz w:val="22"/>
                <w:szCs w:val="22"/>
              </w:rPr>
            </w:pPr>
          </w:p>
        </w:tc>
      </w:tr>
      <w:tr w:rsidR="00B06D0B" w:rsidRPr="00570EAF" w14:paraId="6DCDE798" w14:textId="77777777" w:rsidTr="005D7877">
        <w:tc>
          <w:tcPr>
            <w:tcW w:w="1060" w:type="pct"/>
            <w:vMerge/>
            <w:shd w:val="clear" w:color="auto" w:fill="E2EFD9"/>
            <w:vAlign w:val="center"/>
          </w:tcPr>
          <w:p w14:paraId="7A73F163" w14:textId="77777777" w:rsidR="00B06D0B" w:rsidRPr="00570EAF" w:rsidRDefault="00B06D0B" w:rsidP="005D7877">
            <w:pPr>
              <w:pStyle w:val="Default"/>
              <w:jc w:val="center"/>
              <w:rPr>
                <w:rFonts w:ascii="Times New Roman" w:hAnsi="Times New Roman" w:cs="Times New Roman"/>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firstRow="0" w:lastRow="0" w:firstColumn="0" w:lastColumn="0" w:noHBand="0" w:noVBand="0"/>
            </w:tblPr>
            <w:tblGrid>
              <w:gridCol w:w="710"/>
              <w:gridCol w:w="7723"/>
            </w:tblGrid>
            <w:tr w:rsidR="00B06D0B" w:rsidRPr="00570EAF" w14:paraId="1F9380DB" w14:textId="77777777" w:rsidTr="005D7877">
              <w:trPr>
                <w:trHeight w:val="680"/>
              </w:trPr>
              <w:tc>
                <w:tcPr>
                  <w:tcW w:w="5000" w:type="pct"/>
                  <w:gridSpan w:val="2"/>
                  <w:shd w:val="clear" w:color="auto" w:fill="EDEDED"/>
                  <w:vAlign w:val="center"/>
                </w:tcPr>
                <w:p w14:paraId="4D004CEA" w14:textId="77777777" w:rsidR="00B06D0B" w:rsidRPr="00570EAF" w:rsidRDefault="00B06D0B" w:rsidP="005D7877">
                  <w:pPr>
                    <w:snapToGrid w:val="0"/>
                    <w:rPr>
                      <w:b/>
                      <w:bCs/>
                    </w:rPr>
                  </w:pPr>
                  <w:r w:rsidRPr="00570EAF">
                    <w:rPr>
                      <w:b/>
                      <w:bCs/>
                      <w:sz w:val="22"/>
                      <w:szCs w:val="22"/>
                    </w:rPr>
                    <w:t xml:space="preserve">STRUMENTI COMPENSATIVI </w:t>
                  </w:r>
                  <w:r w:rsidRPr="00570EAF">
                    <w:rPr>
                      <w:bCs/>
                      <w:sz w:val="22"/>
                      <w:szCs w:val="22"/>
                    </w:rPr>
                    <w:t>(legge 170/10 e linee guida 12/07/11)</w:t>
                  </w:r>
                </w:p>
              </w:tc>
            </w:tr>
            <w:tr w:rsidR="00B06D0B" w:rsidRPr="00570EAF" w14:paraId="7E6A55B0" w14:textId="77777777" w:rsidTr="005D7877">
              <w:trPr>
                <w:trHeight w:val="227"/>
              </w:trPr>
              <w:tc>
                <w:tcPr>
                  <w:tcW w:w="421" w:type="pct"/>
                  <w:shd w:val="clear" w:color="auto" w:fill="auto"/>
                  <w:vAlign w:val="center"/>
                </w:tcPr>
                <w:p w14:paraId="78C30ED9" w14:textId="77777777" w:rsidR="00B06D0B" w:rsidRPr="00570EAF" w:rsidRDefault="00B06D0B" w:rsidP="005D7877">
                  <w:pPr>
                    <w:tabs>
                      <w:tab w:val="left" w:pos="3"/>
                    </w:tabs>
                    <w:snapToGrid w:val="0"/>
                    <w:rPr>
                      <w:b/>
                      <w:bCs/>
                    </w:rPr>
                  </w:pPr>
                  <w:r w:rsidRPr="00570EAF">
                    <w:rPr>
                      <w:b/>
                      <w:bCs/>
                      <w:sz w:val="22"/>
                      <w:szCs w:val="22"/>
                    </w:rPr>
                    <w:t>C1</w:t>
                  </w:r>
                </w:p>
              </w:tc>
              <w:tc>
                <w:tcPr>
                  <w:tcW w:w="4579" w:type="pct"/>
                  <w:shd w:val="clear" w:color="auto" w:fill="auto"/>
                  <w:vAlign w:val="center"/>
                </w:tcPr>
                <w:p w14:paraId="6E1D8AFF" w14:textId="77777777" w:rsidR="00B06D0B" w:rsidRPr="00570EAF" w:rsidRDefault="00B06D0B" w:rsidP="005D7877">
                  <w:pPr>
                    <w:snapToGrid w:val="0"/>
                  </w:pPr>
                  <w:r w:rsidRPr="00570EAF">
                    <w:rPr>
                      <w:sz w:val="22"/>
                      <w:szCs w:val="22"/>
                    </w:rPr>
                    <w:t>Utilizzo di computer e tablet (possibilmente con stampante)</w:t>
                  </w:r>
                </w:p>
              </w:tc>
            </w:tr>
            <w:tr w:rsidR="00B06D0B" w:rsidRPr="00570EAF" w14:paraId="14A2110C" w14:textId="77777777" w:rsidTr="005D7877">
              <w:trPr>
                <w:trHeight w:val="510"/>
              </w:trPr>
              <w:tc>
                <w:tcPr>
                  <w:tcW w:w="421" w:type="pct"/>
                  <w:shd w:val="clear" w:color="auto" w:fill="auto"/>
                  <w:vAlign w:val="center"/>
                </w:tcPr>
                <w:p w14:paraId="50664749" w14:textId="77777777" w:rsidR="00B06D0B" w:rsidRPr="00570EAF" w:rsidRDefault="00B06D0B" w:rsidP="005D7877">
                  <w:pPr>
                    <w:tabs>
                      <w:tab w:val="left" w:pos="3"/>
                    </w:tabs>
                    <w:snapToGrid w:val="0"/>
                    <w:rPr>
                      <w:b/>
                      <w:bCs/>
                    </w:rPr>
                  </w:pPr>
                  <w:r w:rsidRPr="00570EAF">
                    <w:rPr>
                      <w:b/>
                      <w:bCs/>
                      <w:sz w:val="22"/>
                      <w:szCs w:val="22"/>
                    </w:rPr>
                    <w:t>C2</w:t>
                  </w:r>
                </w:p>
              </w:tc>
              <w:tc>
                <w:tcPr>
                  <w:tcW w:w="4579" w:type="pct"/>
                  <w:shd w:val="clear" w:color="auto" w:fill="auto"/>
                  <w:vAlign w:val="center"/>
                </w:tcPr>
                <w:p w14:paraId="7EC98937" w14:textId="77777777" w:rsidR="00B06D0B" w:rsidRPr="00570EAF" w:rsidRDefault="00B06D0B" w:rsidP="005D7877">
                  <w:pPr>
                    <w:snapToGrid w:val="0"/>
                  </w:pPr>
                  <w:r w:rsidRPr="00570EAF">
                    <w:rPr>
                      <w:sz w:val="22"/>
                      <w:szCs w:val="22"/>
                    </w:rPr>
                    <w:t>Utilizzo di programmi di video-scrittura con correttore ortografico (possibilmente vocale) e con tecnologie di sintesi vocale (anche per le lingue straniere)</w:t>
                  </w:r>
                </w:p>
              </w:tc>
            </w:tr>
            <w:tr w:rsidR="00B06D0B" w:rsidRPr="00570EAF" w14:paraId="05B6F909" w14:textId="77777777" w:rsidTr="005D7877">
              <w:trPr>
                <w:trHeight w:val="283"/>
              </w:trPr>
              <w:tc>
                <w:tcPr>
                  <w:tcW w:w="421" w:type="pct"/>
                  <w:shd w:val="clear" w:color="auto" w:fill="auto"/>
                  <w:vAlign w:val="center"/>
                </w:tcPr>
                <w:p w14:paraId="2874BBD3" w14:textId="77777777" w:rsidR="00B06D0B" w:rsidRPr="00570EAF" w:rsidRDefault="00B06D0B" w:rsidP="005D7877">
                  <w:pPr>
                    <w:tabs>
                      <w:tab w:val="left" w:pos="3"/>
                    </w:tabs>
                    <w:snapToGrid w:val="0"/>
                    <w:rPr>
                      <w:b/>
                      <w:bCs/>
                    </w:rPr>
                  </w:pPr>
                  <w:r w:rsidRPr="00570EAF">
                    <w:rPr>
                      <w:b/>
                      <w:bCs/>
                      <w:sz w:val="22"/>
                      <w:szCs w:val="22"/>
                    </w:rPr>
                    <w:t>C3</w:t>
                  </w:r>
                </w:p>
              </w:tc>
              <w:tc>
                <w:tcPr>
                  <w:tcW w:w="4579" w:type="pct"/>
                  <w:shd w:val="clear" w:color="auto" w:fill="auto"/>
                  <w:vAlign w:val="center"/>
                </w:tcPr>
                <w:p w14:paraId="2156458D" w14:textId="77777777" w:rsidR="00B06D0B" w:rsidRPr="00570EAF" w:rsidRDefault="00B06D0B" w:rsidP="005D7877">
                  <w:pPr>
                    <w:snapToGrid w:val="0"/>
                  </w:pPr>
                  <w:r w:rsidRPr="00570EAF">
                    <w:rPr>
                      <w:sz w:val="22"/>
                      <w:szCs w:val="22"/>
                    </w:rPr>
                    <w:t xml:space="preserve">Utilizzo di risorse audio (file audio digitali, audiolibri…). </w:t>
                  </w:r>
                </w:p>
              </w:tc>
            </w:tr>
            <w:tr w:rsidR="00B06D0B" w:rsidRPr="00570EAF" w14:paraId="5FA56469" w14:textId="77777777" w:rsidTr="005D7877">
              <w:trPr>
                <w:trHeight w:val="283"/>
              </w:trPr>
              <w:tc>
                <w:tcPr>
                  <w:tcW w:w="421" w:type="pct"/>
                  <w:shd w:val="clear" w:color="auto" w:fill="auto"/>
                  <w:vAlign w:val="center"/>
                </w:tcPr>
                <w:p w14:paraId="577C7455" w14:textId="77777777" w:rsidR="00B06D0B" w:rsidRPr="00570EAF" w:rsidRDefault="00B06D0B" w:rsidP="005D7877">
                  <w:pPr>
                    <w:tabs>
                      <w:tab w:val="left" w:pos="3"/>
                    </w:tabs>
                    <w:snapToGrid w:val="0"/>
                    <w:rPr>
                      <w:b/>
                      <w:bCs/>
                    </w:rPr>
                  </w:pPr>
                  <w:r w:rsidRPr="00570EAF">
                    <w:rPr>
                      <w:b/>
                      <w:bCs/>
                      <w:sz w:val="22"/>
                      <w:szCs w:val="22"/>
                    </w:rPr>
                    <w:t>C4</w:t>
                  </w:r>
                </w:p>
              </w:tc>
              <w:tc>
                <w:tcPr>
                  <w:tcW w:w="4579" w:type="pct"/>
                  <w:shd w:val="clear" w:color="auto" w:fill="auto"/>
                  <w:vAlign w:val="center"/>
                </w:tcPr>
                <w:p w14:paraId="5C87C535" w14:textId="77777777" w:rsidR="00B06D0B" w:rsidRPr="00570EAF" w:rsidRDefault="00B06D0B" w:rsidP="005D7877">
                  <w:pPr>
                    <w:snapToGrid w:val="0"/>
                  </w:pPr>
                  <w:r w:rsidRPr="00570EAF">
                    <w:rPr>
                      <w:sz w:val="22"/>
                      <w:szCs w:val="22"/>
                    </w:rPr>
                    <w:t>Utilizzo del registratore digitale o di altri strumenti di registrazione per uso personale</w:t>
                  </w:r>
                </w:p>
              </w:tc>
            </w:tr>
            <w:tr w:rsidR="00B06D0B" w:rsidRPr="00570EAF" w14:paraId="5A398E93" w14:textId="77777777" w:rsidTr="005D7877">
              <w:trPr>
                <w:trHeight w:val="510"/>
              </w:trPr>
              <w:tc>
                <w:tcPr>
                  <w:tcW w:w="421" w:type="pct"/>
                  <w:shd w:val="clear" w:color="auto" w:fill="auto"/>
                  <w:vAlign w:val="center"/>
                </w:tcPr>
                <w:p w14:paraId="6709E809" w14:textId="77777777" w:rsidR="00B06D0B" w:rsidRPr="00570EAF" w:rsidRDefault="00B06D0B" w:rsidP="005D7877">
                  <w:pPr>
                    <w:tabs>
                      <w:tab w:val="left" w:pos="3"/>
                    </w:tabs>
                    <w:snapToGrid w:val="0"/>
                    <w:rPr>
                      <w:b/>
                      <w:bCs/>
                    </w:rPr>
                  </w:pPr>
                  <w:r w:rsidRPr="00570EAF">
                    <w:rPr>
                      <w:b/>
                      <w:bCs/>
                      <w:sz w:val="22"/>
                      <w:szCs w:val="22"/>
                    </w:rPr>
                    <w:t>C5</w:t>
                  </w:r>
                </w:p>
              </w:tc>
              <w:tc>
                <w:tcPr>
                  <w:tcW w:w="4579" w:type="pct"/>
                  <w:shd w:val="clear" w:color="auto" w:fill="auto"/>
                  <w:vAlign w:val="center"/>
                </w:tcPr>
                <w:p w14:paraId="02177D96" w14:textId="77777777" w:rsidR="00B06D0B" w:rsidRPr="00570EAF" w:rsidRDefault="00B06D0B" w:rsidP="005D7877">
                  <w:pPr>
                    <w:snapToGrid w:val="0"/>
                  </w:pPr>
                  <w:r w:rsidRPr="00570EAF">
                    <w:rPr>
                      <w:sz w:val="22"/>
                      <w:szCs w:val="22"/>
                    </w:rPr>
                    <w:t xml:space="preserve">Utilizzo di ausili per il calcolo (tavola pitagorica, linee dei numeri…) ed eventualmente della calcolatrice con foglio di calcolo (possibilmente calcolatrice vocale) </w:t>
                  </w:r>
                </w:p>
              </w:tc>
            </w:tr>
            <w:tr w:rsidR="00B06D0B" w:rsidRPr="00570EAF" w14:paraId="37B65008" w14:textId="77777777" w:rsidTr="005D7877">
              <w:trPr>
                <w:trHeight w:val="283"/>
              </w:trPr>
              <w:tc>
                <w:tcPr>
                  <w:tcW w:w="421" w:type="pct"/>
                  <w:shd w:val="clear" w:color="auto" w:fill="auto"/>
                  <w:vAlign w:val="center"/>
                </w:tcPr>
                <w:p w14:paraId="6D1F8840" w14:textId="77777777" w:rsidR="00B06D0B" w:rsidRPr="00570EAF" w:rsidRDefault="00B06D0B" w:rsidP="005D7877">
                  <w:pPr>
                    <w:tabs>
                      <w:tab w:val="left" w:pos="3"/>
                    </w:tabs>
                    <w:snapToGrid w:val="0"/>
                    <w:rPr>
                      <w:b/>
                      <w:bCs/>
                    </w:rPr>
                  </w:pPr>
                  <w:r w:rsidRPr="00570EAF">
                    <w:rPr>
                      <w:b/>
                      <w:bCs/>
                      <w:sz w:val="22"/>
                      <w:szCs w:val="22"/>
                    </w:rPr>
                    <w:t>C6</w:t>
                  </w:r>
                </w:p>
              </w:tc>
              <w:tc>
                <w:tcPr>
                  <w:tcW w:w="4579" w:type="pct"/>
                  <w:shd w:val="clear" w:color="auto" w:fill="auto"/>
                  <w:vAlign w:val="center"/>
                </w:tcPr>
                <w:p w14:paraId="6DBAF0D7" w14:textId="77777777" w:rsidR="00B06D0B" w:rsidRPr="00570EAF" w:rsidRDefault="00B06D0B" w:rsidP="005D7877">
                  <w:pPr>
                    <w:snapToGrid w:val="0"/>
                  </w:pPr>
                  <w:r w:rsidRPr="00570EAF">
                    <w:rPr>
                      <w:sz w:val="22"/>
                      <w:szCs w:val="22"/>
                    </w:rPr>
                    <w:t>Utilizzo di schemi, tabelle, mappe e diagrammi di flusso come supporto durante compiti e verifiche scritte</w:t>
                  </w:r>
                </w:p>
              </w:tc>
            </w:tr>
            <w:tr w:rsidR="00B06D0B" w:rsidRPr="00570EAF" w14:paraId="5D08E556" w14:textId="77777777" w:rsidTr="005D7877">
              <w:trPr>
                <w:trHeight w:val="454"/>
              </w:trPr>
              <w:tc>
                <w:tcPr>
                  <w:tcW w:w="421" w:type="pct"/>
                  <w:shd w:val="clear" w:color="auto" w:fill="auto"/>
                  <w:vAlign w:val="center"/>
                </w:tcPr>
                <w:p w14:paraId="68291A58" w14:textId="77777777" w:rsidR="00B06D0B" w:rsidRPr="00570EAF" w:rsidRDefault="00B06D0B" w:rsidP="005D7877">
                  <w:pPr>
                    <w:tabs>
                      <w:tab w:val="left" w:pos="3"/>
                    </w:tabs>
                    <w:snapToGrid w:val="0"/>
                    <w:rPr>
                      <w:b/>
                      <w:bCs/>
                    </w:rPr>
                  </w:pPr>
                  <w:r w:rsidRPr="00570EAF">
                    <w:rPr>
                      <w:b/>
                      <w:bCs/>
                      <w:sz w:val="22"/>
                      <w:szCs w:val="22"/>
                    </w:rPr>
                    <w:t>C7</w:t>
                  </w:r>
                </w:p>
              </w:tc>
              <w:tc>
                <w:tcPr>
                  <w:tcW w:w="4579" w:type="pct"/>
                  <w:shd w:val="clear" w:color="auto" w:fill="auto"/>
                  <w:vAlign w:val="center"/>
                </w:tcPr>
                <w:p w14:paraId="0BE4A133" w14:textId="77777777" w:rsidR="00B06D0B" w:rsidRPr="00570EAF" w:rsidRDefault="00B06D0B" w:rsidP="005D7877">
                  <w:pPr>
                    <w:snapToGrid w:val="0"/>
                  </w:pPr>
                  <w:r w:rsidRPr="00570EAF">
                    <w:rPr>
                      <w:sz w:val="22"/>
                      <w:szCs w:val="22"/>
                    </w:rPr>
                    <w:t>Utilizzo di   formulari e di schemi e/o mappe delle varie discipline scientifiche come supporto durante compiti e verifiche scritte</w:t>
                  </w:r>
                </w:p>
              </w:tc>
            </w:tr>
            <w:tr w:rsidR="00B06D0B" w:rsidRPr="00570EAF" w14:paraId="789178D2" w14:textId="77777777" w:rsidTr="005D7877">
              <w:trPr>
                <w:trHeight w:val="510"/>
              </w:trPr>
              <w:tc>
                <w:tcPr>
                  <w:tcW w:w="421" w:type="pct"/>
                  <w:shd w:val="clear" w:color="auto" w:fill="auto"/>
                  <w:vAlign w:val="center"/>
                </w:tcPr>
                <w:p w14:paraId="3952FCD8" w14:textId="77777777" w:rsidR="00B06D0B" w:rsidRPr="00570EAF" w:rsidRDefault="00B06D0B" w:rsidP="005D7877">
                  <w:pPr>
                    <w:tabs>
                      <w:tab w:val="left" w:pos="3"/>
                    </w:tabs>
                    <w:snapToGrid w:val="0"/>
                    <w:rPr>
                      <w:b/>
                      <w:bCs/>
                    </w:rPr>
                  </w:pPr>
                  <w:r w:rsidRPr="00570EAF">
                    <w:rPr>
                      <w:b/>
                      <w:bCs/>
                      <w:sz w:val="22"/>
                      <w:szCs w:val="22"/>
                    </w:rPr>
                    <w:t>C8</w:t>
                  </w:r>
                </w:p>
              </w:tc>
              <w:tc>
                <w:tcPr>
                  <w:tcW w:w="4579" w:type="pct"/>
                  <w:shd w:val="clear" w:color="auto" w:fill="auto"/>
                  <w:vAlign w:val="center"/>
                </w:tcPr>
                <w:p w14:paraId="3FBAB3D3" w14:textId="77777777" w:rsidR="00B06D0B" w:rsidRPr="00570EAF" w:rsidRDefault="00B06D0B" w:rsidP="005D7877">
                  <w:pPr>
                    <w:snapToGrid w:val="0"/>
                  </w:pPr>
                  <w:r w:rsidRPr="00570EAF">
                    <w:rPr>
                      <w:sz w:val="22"/>
                      <w:szCs w:val="22"/>
                    </w:rPr>
                    <w:t xml:space="preserve">Utilizzo di mappe e schemi durante le interrogazioni, eventualmente anche su supporto digitalizzato (presentazioni multimediali), per facilitare il recupero delle informazioni </w:t>
                  </w:r>
                </w:p>
              </w:tc>
            </w:tr>
            <w:tr w:rsidR="00B06D0B" w:rsidRPr="00570EAF" w14:paraId="33F426F6" w14:textId="77777777" w:rsidTr="005D7877">
              <w:trPr>
                <w:trHeight w:val="283"/>
              </w:trPr>
              <w:tc>
                <w:tcPr>
                  <w:tcW w:w="421" w:type="pct"/>
                  <w:shd w:val="clear" w:color="auto" w:fill="auto"/>
                  <w:vAlign w:val="center"/>
                </w:tcPr>
                <w:p w14:paraId="7FD501F4" w14:textId="77777777" w:rsidR="00B06D0B" w:rsidRPr="00570EAF" w:rsidRDefault="00B06D0B" w:rsidP="005D7877">
                  <w:pPr>
                    <w:tabs>
                      <w:tab w:val="left" w:pos="3"/>
                    </w:tabs>
                    <w:snapToGrid w:val="0"/>
                    <w:rPr>
                      <w:b/>
                      <w:bCs/>
                    </w:rPr>
                  </w:pPr>
                  <w:r w:rsidRPr="00570EAF">
                    <w:rPr>
                      <w:b/>
                      <w:bCs/>
                      <w:sz w:val="22"/>
                      <w:szCs w:val="22"/>
                    </w:rPr>
                    <w:t>C9</w:t>
                  </w:r>
                </w:p>
              </w:tc>
              <w:tc>
                <w:tcPr>
                  <w:tcW w:w="4579" w:type="pct"/>
                  <w:shd w:val="clear" w:color="auto" w:fill="auto"/>
                  <w:vAlign w:val="center"/>
                </w:tcPr>
                <w:p w14:paraId="29B8DC9C" w14:textId="77777777" w:rsidR="00B06D0B" w:rsidRPr="00570EAF" w:rsidRDefault="00B06D0B" w:rsidP="005D7877">
                  <w:pPr>
                    <w:snapToGrid w:val="0"/>
                  </w:pPr>
                  <w:r w:rsidRPr="00570EAF">
                    <w:rPr>
                      <w:sz w:val="22"/>
                      <w:szCs w:val="22"/>
                    </w:rPr>
                    <w:t xml:space="preserve">Utilizzo di dizionari digitali (cd rom, risorse </w:t>
                  </w:r>
                  <w:r w:rsidRPr="00570EAF">
                    <w:rPr>
                      <w:i/>
                      <w:sz w:val="22"/>
                      <w:szCs w:val="22"/>
                    </w:rPr>
                    <w:t>on line</w:t>
                  </w:r>
                  <w:r w:rsidRPr="00570EAF">
                    <w:rPr>
                      <w:sz w:val="22"/>
                      <w:szCs w:val="22"/>
                    </w:rPr>
                    <w:t>)</w:t>
                  </w:r>
                </w:p>
              </w:tc>
            </w:tr>
            <w:tr w:rsidR="00B06D0B" w:rsidRPr="00570EAF" w14:paraId="0DCB3561" w14:textId="77777777" w:rsidTr="005D7877">
              <w:trPr>
                <w:trHeight w:val="283"/>
              </w:trPr>
              <w:tc>
                <w:tcPr>
                  <w:tcW w:w="421" w:type="pct"/>
                  <w:shd w:val="clear" w:color="auto" w:fill="auto"/>
                  <w:vAlign w:val="center"/>
                </w:tcPr>
                <w:p w14:paraId="3887807D" w14:textId="77777777" w:rsidR="00B06D0B" w:rsidRPr="00570EAF" w:rsidRDefault="00B06D0B" w:rsidP="005D7877">
                  <w:pPr>
                    <w:tabs>
                      <w:tab w:val="left" w:pos="3"/>
                    </w:tabs>
                    <w:snapToGrid w:val="0"/>
                    <w:rPr>
                      <w:b/>
                      <w:bCs/>
                    </w:rPr>
                  </w:pPr>
                  <w:r w:rsidRPr="00570EAF">
                    <w:rPr>
                      <w:b/>
                      <w:bCs/>
                      <w:sz w:val="22"/>
                      <w:szCs w:val="22"/>
                    </w:rPr>
                    <w:t>C10</w:t>
                  </w:r>
                </w:p>
              </w:tc>
              <w:tc>
                <w:tcPr>
                  <w:tcW w:w="4579" w:type="pct"/>
                  <w:shd w:val="clear" w:color="auto" w:fill="auto"/>
                  <w:vAlign w:val="center"/>
                </w:tcPr>
                <w:p w14:paraId="4158FC13" w14:textId="77777777" w:rsidR="00B06D0B" w:rsidRPr="00570EAF" w:rsidRDefault="00B06D0B" w:rsidP="005D7877">
                  <w:pPr>
                    <w:snapToGrid w:val="0"/>
                  </w:pPr>
                  <w:r w:rsidRPr="00570EAF">
                    <w:rPr>
                      <w:sz w:val="22"/>
                      <w:szCs w:val="22"/>
                    </w:rPr>
                    <w:t>Utilizzo di software didattici e compensativi (</w:t>
                  </w:r>
                  <w:r w:rsidRPr="00570EAF">
                    <w:rPr>
                      <w:i/>
                      <w:sz w:val="22"/>
                      <w:szCs w:val="22"/>
                    </w:rPr>
                    <w:t>free</w:t>
                  </w:r>
                  <w:r w:rsidRPr="00570EAF">
                    <w:rPr>
                      <w:sz w:val="22"/>
                      <w:szCs w:val="22"/>
                    </w:rPr>
                    <w:t xml:space="preserve"> e/o commerciali) </w:t>
                  </w:r>
                </w:p>
              </w:tc>
            </w:tr>
            <w:tr w:rsidR="00B06D0B" w:rsidRPr="00570EAF" w14:paraId="6680BBF7" w14:textId="77777777" w:rsidTr="005D7877">
              <w:trPr>
                <w:trHeight w:val="283"/>
              </w:trPr>
              <w:tc>
                <w:tcPr>
                  <w:tcW w:w="421" w:type="pct"/>
                  <w:shd w:val="clear" w:color="auto" w:fill="auto"/>
                  <w:vAlign w:val="center"/>
                </w:tcPr>
                <w:p w14:paraId="47CB80DC" w14:textId="77777777" w:rsidR="00B06D0B" w:rsidRPr="00570EAF" w:rsidRDefault="00B06D0B" w:rsidP="005D7877">
                  <w:pPr>
                    <w:tabs>
                      <w:tab w:val="left" w:pos="3"/>
                    </w:tabs>
                    <w:snapToGrid w:val="0"/>
                    <w:rPr>
                      <w:b/>
                      <w:bCs/>
                    </w:rPr>
                  </w:pPr>
                  <w:r w:rsidRPr="00570EAF">
                    <w:rPr>
                      <w:b/>
                      <w:bCs/>
                      <w:sz w:val="22"/>
                      <w:szCs w:val="22"/>
                    </w:rPr>
                    <w:t>C11</w:t>
                  </w:r>
                </w:p>
              </w:tc>
              <w:tc>
                <w:tcPr>
                  <w:tcW w:w="4579" w:type="pct"/>
                  <w:shd w:val="clear" w:color="auto" w:fill="auto"/>
                  <w:vAlign w:val="center"/>
                </w:tcPr>
                <w:p w14:paraId="651B61B8" w14:textId="77777777" w:rsidR="00B06D0B" w:rsidRPr="00570EAF" w:rsidRDefault="00B06D0B" w:rsidP="005D7877">
                  <w:pPr>
                    <w:snapToGrid w:val="0"/>
                  </w:pPr>
                  <w:r w:rsidRPr="00570EAF">
                    <w:rPr>
                      <w:sz w:val="22"/>
                      <w:szCs w:val="22"/>
                    </w:rPr>
                    <w:t>Altro_______________________________________________________________________</w:t>
                  </w:r>
                </w:p>
              </w:tc>
            </w:tr>
          </w:tbl>
          <w:p w14:paraId="73B7D0B0" w14:textId="77777777" w:rsidR="00B06D0B" w:rsidRPr="00570EAF" w:rsidRDefault="00B06D0B" w:rsidP="005D7877">
            <w:pPr>
              <w:pStyle w:val="Default"/>
              <w:spacing w:line="360" w:lineRule="auto"/>
              <w:jc w:val="both"/>
              <w:rPr>
                <w:rFonts w:ascii="Times New Roman" w:hAnsi="Times New Roman" w:cs="Times New Roman"/>
                <w:b/>
                <w:sz w:val="22"/>
                <w:szCs w:val="22"/>
              </w:rPr>
            </w:pPr>
          </w:p>
        </w:tc>
      </w:tr>
      <w:tr w:rsidR="00B06D0B" w:rsidRPr="00570EAF" w14:paraId="4D8F61AE" w14:textId="77777777" w:rsidTr="005D7877">
        <w:tc>
          <w:tcPr>
            <w:tcW w:w="1060" w:type="pct"/>
            <w:vMerge/>
            <w:shd w:val="clear" w:color="auto" w:fill="E2EFD9"/>
          </w:tcPr>
          <w:p w14:paraId="0F3AB592" w14:textId="77777777" w:rsidR="00B06D0B" w:rsidRPr="00570EAF" w:rsidRDefault="00B06D0B" w:rsidP="005D7877">
            <w:pPr>
              <w:pStyle w:val="Corpotesto"/>
              <w:spacing w:after="0"/>
              <w:jc w:val="both"/>
              <w:rPr>
                <w:b/>
                <w:bCs/>
                <w:sz w:val="22"/>
                <w:szCs w:val="22"/>
              </w:rPr>
            </w:pPr>
          </w:p>
        </w:tc>
        <w:tc>
          <w:tcPr>
            <w:tcW w:w="3940" w:type="pct"/>
            <w:shd w:val="clear" w:color="auto" w:fill="auto"/>
          </w:tcPr>
          <w:tbl>
            <w:tblPr>
              <w:tblW w:w="5000" w:type="pct"/>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Layout w:type="fixed"/>
              <w:tblLook w:val="0000" w:firstRow="0" w:lastRow="0" w:firstColumn="0" w:lastColumn="0" w:noHBand="0" w:noVBand="0"/>
            </w:tblPr>
            <w:tblGrid>
              <w:gridCol w:w="877"/>
              <w:gridCol w:w="7556"/>
            </w:tblGrid>
            <w:tr w:rsidR="00B06D0B" w:rsidRPr="00570EAF" w14:paraId="1586AA1F" w14:textId="77777777" w:rsidTr="005D7877">
              <w:trPr>
                <w:trHeight w:val="737"/>
              </w:trPr>
              <w:tc>
                <w:tcPr>
                  <w:tcW w:w="5000" w:type="pct"/>
                  <w:gridSpan w:val="2"/>
                  <w:shd w:val="clear" w:color="auto" w:fill="EDEDED"/>
                  <w:vAlign w:val="center"/>
                </w:tcPr>
                <w:p w14:paraId="5A54658C" w14:textId="77777777" w:rsidR="00B06D0B" w:rsidRPr="00570EAF" w:rsidRDefault="00B06D0B" w:rsidP="005D7877">
                  <w:pPr>
                    <w:snapToGrid w:val="0"/>
                    <w:rPr>
                      <w:b/>
                      <w:bCs/>
                    </w:rPr>
                  </w:pPr>
                  <w:r w:rsidRPr="00570EAF">
                    <w:rPr>
                      <w:b/>
                      <w:bCs/>
                      <w:sz w:val="22"/>
                      <w:szCs w:val="22"/>
                    </w:rPr>
                    <w:t>MISURE DISPENSATIVE</w:t>
                  </w:r>
                  <w:r w:rsidRPr="00570EAF">
                    <w:rPr>
                      <w:rStyle w:val="Rimandonotaapidipagina1"/>
                      <w:b/>
                      <w:bCs/>
                      <w:sz w:val="22"/>
                      <w:szCs w:val="22"/>
                    </w:rPr>
                    <w:footnoteReference w:id="1"/>
                  </w:r>
                  <w:r w:rsidRPr="00570EAF">
                    <w:rPr>
                      <w:b/>
                      <w:bCs/>
                      <w:sz w:val="22"/>
                      <w:szCs w:val="22"/>
                    </w:rPr>
                    <w:t xml:space="preserve"> (legge 170/10 e linee guida 12/07/11) </w:t>
                  </w:r>
                </w:p>
                <w:p w14:paraId="72C89EF2" w14:textId="77777777" w:rsidR="00B06D0B" w:rsidRPr="00570EAF" w:rsidRDefault="00B06D0B" w:rsidP="005D7877">
                  <w:pPr>
                    <w:snapToGrid w:val="0"/>
                    <w:rPr>
                      <w:b/>
                      <w:bCs/>
                    </w:rPr>
                  </w:pPr>
                  <w:r w:rsidRPr="00570EAF">
                    <w:rPr>
                      <w:b/>
                      <w:bCs/>
                      <w:sz w:val="22"/>
                      <w:szCs w:val="22"/>
                    </w:rPr>
                    <w:t>E INTERVENTI DI INDIVIDUALIZZAZIONE</w:t>
                  </w:r>
                </w:p>
              </w:tc>
            </w:tr>
            <w:tr w:rsidR="00B06D0B" w:rsidRPr="00570EAF" w14:paraId="03B66815" w14:textId="77777777" w:rsidTr="005D7877">
              <w:trPr>
                <w:trHeight w:val="283"/>
              </w:trPr>
              <w:tc>
                <w:tcPr>
                  <w:tcW w:w="520" w:type="pct"/>
                  <w:shd w:val="clear" w:color="auto" w:fill="auto"/>
                  <w:vAlign w:val="center"/>
                </w:tcPr>
                <w:p w14:paraId="6A3912A5" w14:textId="77777777" w:rsidR="00B06D0B" w:rsidRPr="00570EAF" w:rsidRDefault="00B06D0B" w:rsidP="005D7877">
                  <w:pPr>
                    <w:tabs>
                      <w:tab w:val="left" w:pos="3"/>
                    </w:tabs>
                    <w:snapToGrid w:val="0"/>
                    <w:ind w:left="3"/>
                    <w:rPr>
                      <w:b/>
                      <w:bCs/>
                    </w:rPr>
                  </w:pPr>
                  <w:r w:rsidRPr="00570EAF">
                    <w:rPr>
                      <w:b/>
                      <w:bCs/>
                      <w:sz w:val="22"/>
                      <w:szCs w:val="22"/>
                    </w:rPr>
                    <w:t>D1</w:t>
                  </w:r>
                </w:p>
              </w:tc>
              <w:tc>
                <w:tcPr>
                  <w:tcW w:w="4480" w:type="pct"/>
                  <w:shd w:val="clear" w:color="auto" w:fill="auto"/>
                  <w:vAlign w:val="center"/>
                </w:tcPr>
                <w:p w14:paraId="2A8D244D" w14:textId="77777777" w:rsidR="00B06D0B" w:rsidRPr="00570EAF" w:rsidRDefault="00B06D0B" w:rsidP="005D7877">
                  <w:pPr>
                    <w:snapToGrid w:val="0"/>
                  </w:pPr>
                  <w:r w:rsidRPr="00570EAF">
                    <w:rPr>
                      <w:sz w:val="22"/>
                      <w:szCs w:val="22"/>
                    </w:rPr>
                    <w:t>Dispensa dalla lettura ad alta voce in classe</w:t>
                  </w:r>
                </w:p>
              </w:tc>
            </w:tr>
            <w:tr w:rsidR="00B06D0B" w:rsidRPr="00570EAF" w14:paraId="422E4815" w14:textId="77777777" w:rsidTr="005D7877">
              <w:trPr>
                <w:trHeight w:val="283"/>
              </w:trPr>
              <w:tc>
                <w:tcPr>
                  <w:tcW w:w="520" w:type="pct"/>
                  <w:shd w:val="clear" w:color="auto" w:fill="auto"/>
                  <w:vAlign w:val="center"/>
                </w:tcPr>
                <w:p w14:paraId="07C39366" w14:textId="77777777" w:rsidR="00B06D0B" w:rsidRPr="00570EAF" w:rsidRDefault="00B06D0B" w:rsidP="005D7877">
                  <w:pPr>
                    <w:tabs>
                      <w:tab w:val="left" w:pos="3"/>
                    </w:tabs>
                    <w:snapToGrid w:val="0"/>
                    <w:ind w:left="3"/>
                    <w:rPr>
                      <w:b/>
                      <w:bCs/>
                    </w:rPr>
                  </w:pPr>
                  <w:r w:rsidRPr="00570EAF">
                    <w:rPr>
                      <w:b/>
                      <w:bCs/>
                      <w:sz w:val="22"/>
                      <w:szCs w:val="22"/>
                    </w:rPr>
                    <w:t>D2</w:t>
                  </w:r>
                </w:p>
              </w:tc>
              <w:tc>
                <w:tcPr>
                  <w:tcW w:w="4480" w:type="pct"/>
                  <w:shd w:val="clear" w:color="auto" w:fill="auto"/>
                  <w:vAlign w:val="center"/>
                </w:tcPr>
                <w:p w14:paraId="74FA5225" w14:textId="77777777" w:rsidR="00B06D0B" w:rsidRPr="00570EAF" w:rsidRDefault="00B06D0B" w:rsidP="005D7877">
                  <w:pPr>
                    <w:snapToGrid w:val="0"/>
                  </w:pPr>
                  <w:r w:rsidRPr="00570EAF">
                    <w:rPr>
                      <w:sz w:val="22"/>
                      <w:szCs w:val="22"/>
                    </w:rPr>
                    <w:t xml:space="preserve">Dispensa dall’uso dei quattro caratteri di scrittura nelle prime fasi dell’apprendimento </w:t>
                  </w:r>
                </w:p>
              </w:tc>
            </w:tr>
            <w:tr w:rsidR="00B06D0B" w:rsidRPr="00570EAF" w14:paraId="2E94EEE8" w14:textId="77777777" w:rsidTr="005D7877">
              <w:trPr>
                <w:trHeight w:val="283"/>
              </w:trPr>
              <w:tc>
                <w:tcPr>
                  <w:tcW w:w="520" w:type="pct"/>
                  <w:shd w:val="clear" w:color="auto" w:fill="auto"/>
                  <w:vAlign w:val="center"/>
                </w:tcPr>
                <w:p w14:paraId="0490242D" w14:textId="77777777" w:rsidR="00B06D0B" w:rsidRPr="00570EAF" w:rsidRDefault="00B06D0B" w:rsidP="005D7877">
                  <w:pPr>
                    <w:tabs>
                      <w:tab w:val="left" w:pos="3"/>
                    </w:tabs>
                    <w:snapToGrid w:val="0"/>
                    <w:ind w:left="3"/>
                    <w:rPr>
                      <w:b/>
                      <w:bCs/>
                    </w:rPr>
                  </w:pPr>
                  <w:r w:rsidRPr="00570EAF">
                    <w:rPr>
                      <w:b/>
                      <w:bCs/>
                      <w:sz w:val="22"/>
                      <w:szCs w:val="22"/>
                    </w:rPr>
                    <w:t>D3</w:t>
                  </w:r>
                </w:p>
              </w:tc>
              <w:tc>
                <w:tcPr>
                  <w:tcW w:w="4480" w:type="pct"/>
                  <w:shd w:val="clear" w:color="auto" w:fill="auto"/>
                  <w:vAlign w:val="center"/>
                </w:tcPr>
                <w:p w14:paraId="28C87DF5" w14:textId="77777777" w:rsidR="00B06D0B" w:rsidRPr="00570EAF" w:rsidRDefault="00B06D0B" w:rsidP="005D7877">
                  <w:pPr>
                    <w:snapToGrid w:val="0"/>
                  </w:pPr>
                  <w:r w:rsidRPr="00570EAF">
                    <w:rPr>
                      <w:sz w:val="22"/>
                      <w:szCs w:val="22"/>
                    </w:rPr>
                    <w:t xml:space="preserve">Dispensa dall’uso del corsivo e dello stampato minuscolo </w:t>
                  </w:r>
                </w:p>
              </w:tc>
            </w:tr>
            <w:tr w:rsidR="00B06D0B" w:rsidRPr="00570EAF" w14:paraId="4DC91F37" w14:textId="77777777" w:rsidTr="005D7877">
              <w:trPr>
                <w:trHeight w:val="283"/>
              </w:trPr>
              <w:tc>
                <w:tcPr>
                  <w:tcW w:w="520" w:type="pct"/>
                  <w:shd w:val="clear" w:color="auto" w:fill="auto"/>
                  <w:vAlign w:val="center"/>
                </w:tcPr>
                <w:p w14:paraId="229DF806" w14:textId="77777777" w:rsidR="00B06D0B" w:rsidRPr="00570EAF" w:rsidRDefault="00B06D0B" w:rsidP="005D7877">
                  <w:pPr>
                    <w:tabs>
                      <w:tab w:val="left" w:pos="3"/>
                    </w:tabs>
                    <w:snapToGrid w:val="0"/>
                    <w:ind w:left="3"/>
                    <w:rPr>
                      <w:b/>
                      <w:bCs/>
                    </w:rPr>
                  </w:pPr>
                  <w:r w:rsidRPr="00570EAF">
                    <w:rPr>
                      <w:b/>
                      <w:bCs/>
                      <w:sz w:val="22"/>
                      <w:szCs w:val="22"/>
                    </w:rPr>
                    <w:t>D4</w:t>
                  </w:r>
                </w:p>
              </w:tc>
              <w:tc>
                <w:tcPr>
                  <w:tcW w:w="4480" w:type="pct"/>
                  <w:shd w:val="clear" w:color="auto" w:fill="auto"/>
                  <w:vAlign w:val="center"/>
                </w:tcPr>
                <w:p w14:paraId="2140CB6F" w14:textId="77777777" w:rsidR="00B06D0B" w:rsidRPr="00570EAF" w:rsidRDefault="00B06D0B" w:rsidP="005D7877">
                  <w:pPr>
                    <w:snapToGrid w:val="0"/>
                  </w:pPr>
                  <w:r w:rsidRPr="00570EAF">
                    <w:rPr>
                      <w:sz w:val="22"/>
                      <w:szCs w:val="22"/>
                    </w:rPr>
                    <w:t>Dispensa dalla scrittura sotto dettatura di testi e/o appunti</w:t>
                  </w:r>
                </w:p>
              </w:tc>
            </w:tr>
            <w:tr w:rsidR="00B06D0B" w:rsidRPr="00570EAF" w14:paraId="7EC157C9" w14:textId="77777777" w:rsidTr="005D7877">
              <w:trPr>
                <w:trHeight w:val="283"/>
              </w:trPr>
              <w:tc>
                <w:tcPr>
                  <w:tcW w:w="520" w:type="pct"/>
                  <w:shd w:val="clear" w:color="auto" w:fill="auto"/>
                  <w:vAlign w:val="center"/>
                </w:tcPr>
                <w:p w14:paraId="37BF5C2B" w14:textId="77777777" w:rsidR="00B06D0B" w:rsidRPr="00570EAF" w:rsidRDefault="00B06D0B" w:rsidP="005D7877">
                  <w:pPr>
                    <w:tabs>
                      <w:tab w:val="left" w:pos="3"/>
                    </w:tabs>
                    <w:snapToGrid w:val="0"/>
                    <w:ind w:left="3"/>
                    <w:rPr>
                      <w:b/>
                      <w:bCs/>
                    </w:rPr>
                  </w:pPr>
                  <w:r w:rsidRPr="00570EAF">
                    <w:rPr>
                      <w:b/>
                      <w:bCs/>
                      <w:sz w:val="22"/>
                      <w:szCs w:val="22"/>
                    </w:rPr>
                    <w:t>D5</w:t>
                  </w:r>
                </w:p>
              </w:tc>
              <w:tc>
                <w:tcPr>
                  <w:tcW w:w="4480" w:type="pct"/>
                  <w:shd w:val="clear" w:color="auto" w:fill="auto"/>
                  <w:vAlign w:val="center"/>
                </w:tcPr>
                <w:p w14:paraId="433FB9A2" w14:textId="77777777" w:rsidR="00B06D0B" w:rsidRPr="00570EAF" w:rsidRDefault="00B06D0B" w:rsidP="005D7877">
                  <w:pPr>
                    <w:snapToGrid w:val="0"/>
                  </w:pPr>
                  <w:r w:rsidRPr="00570EAF">
                    <w:rPr>
                      <w:sz w:val="22"/>
                      <w:szCs w:val="22"/>
                    </w:rPr>
                    <w:t xml:space="preserve">Dispensa dal ricopiare testi o espressioni matematiche dalla lavagna </w:t>
                  </w:r>
                </w:p>
              </w:tc>
            </w:tr>
            <w:tr w:rsidR="00B06D0B" w:rsidRPr="00570EAF" w14:paraId="2427B57A" w14:textId="77777777" w:rsidTr="005D7877">
              <w:trPr>
                <w:trHeight w:val="283"/>
              </w:trPr>
              <w:tc>
                <w:tcPr>
                  <w:tcW w:w="520" w:type="pct"/>
                  <w:shd w:val="clear" w:color="auto" w:fill="auto"/>
                  <w:vAlign w:val="center"/>
                </w:tcPr>
                <w:p w14:paraId="5A51B55A" w14:textId="77777777" w:rsidR="00B06D0B" w:rsidRPr="00570EAF" w:rsidRDefault="00B06D0B" w:rsidP="005D7877">
                  <w:pPr>
                    <w:tabs>
                      <w:tab w:val="left" w:pos="3"/>
                    </w:tabs>
                    <w:snapToGrid w:val="0"/>
                    <w:ind w:left="3"/>
                    <w:rPr>
                      <w:b/>
                      <w:bCs/>
                    </w:rPr>
                  </w:pPr>
                  <w:r w:rsidRPr="00570EAF">
                    <w:rPr>
                      <w:b/>
                      <w:bCs/>
                      <w:sz w:val="22"/>
                      <w:szCs w:val="22"/>
                    </w:rPr>
                    <w:t>D6</w:t>
                  </w:r>
                </w:p>
              </w:tc>
              <w:tc>
                <w:tcPr>
                  <w:tcW w:w="4480" w:type="pct"/>
                  <w:shd w:val="clear" w:color="auto" w:fill="auto"/>
                  <w:vAlign w:val="center"/>
                </w:tcPr>
                <w:p w14:paraId="0BA716F0" w14:textId="77777777" w:rsidR="00B06D0B" w:rsidRPr="00570EAF" w:rsidRDefault="00B06D0B" w:rsidP="005D7877">
                  <w:pPr>
                    <w:snapToGrid w:val="0"/>
                  </w:pPr>
                  <w:r w:rsidRPr="00570EAF">
                    <w:rPr>
                      <w:sz w:val="22"/>
                      <w:szCs w:val="22"/>
                    </w:rPr>
                    <w:t xml:space="preserve">Dispensa dallo studio mnemonico delle tabelline, delle forme verbali, delle poesie </w:t>
                  </w:r>
                </w:p>
              </w:tc>
            </w:tr>
            <w:tr w:rsidR="00B06D0B" w:rsidRPr="00570EAF" w14:paraId="36CFE998" w14:textId="77777777" w:rsidTr="005D7877">
              <w:trPr>
                <w:trHeight w:val="283"/>
              </w:trPr>
              <w:tc>
                <w:tcPr>
                  <w:tcW w:w="520" w:type="pct"/>
                  <w:shd w:val="clear" w:color="auto" w:fill="auto"/>
                  <w:vAlign w:val="center"/>
                </w:tcPr>
                <w:p w14:paraId="2269DD51" w14:textId="77777777" w:rsidR="00B06D0B" w:rsidRPr="00570EAF" w:rsidRDefault="00B06D0B" w:rsidP="005D7877">
                  <w:pPr>
                    <w:tabs>
                      <w:tab w:val="left" w:pos="3"/>
                    </w:tabs>
                    <w:snapToGrid w:val="0"/>
                    <w:ind w:left="3"/>
                    <w:rPr>
                      <w:b/>
                      <w:bCs/>
                    </w:rPr>
                  </w:pPr>
                  <w:r w:rsidRPr="00570EAF">
                    <w:rPr>
                      <w:b/>
                      <w:bCs/>
                      <w:sz w:val="22"/>
                      <w:szCs w:val="22"/>
                    </w:rPr>
                    <w:lastRenderedPageBreak/>
                    <w:t>D7</w:t>
                  </w:r>
                </w:p>
              </w:tc>
              <w:tc>
                <w:tcPr>
                  <w:tcW w:w="4480" w:type="pct"/>
                  <w:shd w:val="clear" w:color="auto" w:fill="auto"/>
                  <w:vAlign w:val="center"/>
                </w:tcPr>
                <w:p w14:paraId="525C37A7" w14:textId="77777777" w:rsidR="00B06D0B" w:rsidRPr="00570EAF" w:rsidRDefault="00B06D0B" w:rsidP="005D7877">
                  <w:pPr>
                    <w:snapToGrid w:val="0"/>
                  </w:pPr>
                  <w:r w:rsidRPr="00570EAF">
                    <w:rPr>
                      <w:sz w:val="22"/>
                      <w:szCs w:val="22"/>
                    </w:rPr>
                    <w:t xml:space="preserve">Dispensa dall’utilizzo di tempi standard </w:t>
                  </w:r>
                </w:p>
              </w:tc>
            </w:tr>
            <w:tr w:rsidR="00B06D0B" w:rsidRPr="00570EAF" w14:paraId="3BEAFB43" w14:textId="77777777" w:rsidTr="005D7877">
              <w:trPr>
                <w:trHeight w:val="283"/>
              </w:trPr>
              <w:tc>
                <w:tcPr>
                  <w:tcW w:w="520" w:type="pct"/>
                  <w:shd w:val="clear" w:color="auto" w:fill="auto"/>
                  <w:vAlign w:val="center"/>
                </w:tcPr>
                <w:p w14:paraId="61414395" w14:textId="77777777" w:rsidR="00B06D0B" w:rsidRPr="00570EAF" w:rsidRDefault="00B06D0B" w:rsidP="005D7877">
                  <w:pPr>
                    <w:tabs>
                      <w:tab w:val="left" w:pos="3"/>
                    </w:tabs>
                    <w:snapToGrid w:val="0"/>
                    <w:ind w:left="3"/>
                    <w:rPr>
                      <w:b/>
                      <w:bCs/>
                    </w:rPr>
                  </w:pPr>
                  <w:r w:rsidRPr="00570EAF">
                    <w:rPr>
                      <w:b/>
                      <w:bCs/>
                      <w:sz w:val="22"/>
                      <w:szCs w:val="22"/>
                    </w:rPr>
                    <w:t>D8</w:t>
                  </w:r>
                </w:p>
              </w:tc>
              <w:tc>
                <w:tcPr>
                  <w:tcW w:w="4480" w:type="pct"/>
                  <w:shd w:val="clear" w:color="auto" w:fill="auto"/>
                  <w:vAlign w:val="center"/>
                </w:tcPr>
                <w:p w14:paraId="1FCAA364" w14:textId="77777777" w:rsidR="00B06D0B" w:rsidRPr="00570EAF" w:rsidRDefault="00B06D0B" w:rsidP="005D7877">
                  <w:pPr>
                    <w:snapToGrid w:val="0"/>
                  </w:pPr>
                  <w:r w:rsidRPr="00570EAF">
                    <w:rPr>
                      <w:sz w:val="22"/>
                      <w:szCs w:val="22"/>
                    </w:rPr>
                    <w:t>Riduzione delle consegne senza modificare gli obiettivi</w:t>
                  </w:r>
                </w:p>
              </w:tc>
            </w:tr>
            <w:tr w:rsidR="00B06D0B" w:rsidRPr="00570EAF" w14:paraId="6E4034FA" w14:textId="77777777" w:rsidTr="005D7877">
              <w:trPr>
                <w:trHeight w:val="510"/>
              </w:trPr>
              <w:tc>
                <w:tcPr>
                  <w:tcW w:w="520" w:type="pct"/>
                  <w:shd w:val="clear" w:color="auto" w:fill="auto"/>
                  <w:vAlign w:val="center"/>
                </w:tcPr>
                <w:p w14:paraId="40B5FB34" w14:textId="77777777" w:rsidR="00B06D0B" w:rsidRPr="00570EAF" w:rsidRDefault="00B06D0B" w:rsidP="005D7877">
                  <w:pPr>
                    <w:tabs>
                      <w:tab w:val="left" w:pos="3"/>
                    </w:tabs>
                    <w:snapToGrid w:val="0"/>
                    <w:ind w:left="3"/>
                    <w:rPr>
                      <w:b/>
                      <w:bCs/>
                    </w:rPr>
                  </w:pPr>
                  <w:r w:rsidRPr="00570EAF">
                    <w:rPr>
                      <w:b/>
                      <w:bCs/>
                      <w:sz w:val="22"/>
                      <w:szCs w:val="22"/>
                    </w:rPr>
                    <w:t>D9</w:t>
                  </w:r>
                </w:p>
              </w:tc>
              <w:tc>
                <w:tcPr>
                  <w:tcW w:w="4480" w:type="pct"/>
                  <w:shd w:val="clear" w:color="auto" w:fill="auto"/>
                  <w:vAlign w:val="center"/>
                </w:tcPr>
                <w:p w14:paraId="2072C6C5" w14:textId="77777777" w:rsidR="00B06D0B" w:rsidRPr="00570EAF" w:rsidRDefault="00B06D0B" w:rsidP="005D7877">
                  <w:pPr>
                    <w:snapToGrid w:val="0"/>
                  </w:pPr>
                  <w:r w:rsidRPr="00570EAF">
                    <w:rPr>
                      <w:sz w:val="22"/>
                      <w:szCs w:val="22"/>
                    </w:rPr>
                    <w:t>Dispensa da un eccessivo carico di compiti con riadattamento e riduzione delle pagine da studiare, senza modificare gli obiettivi</w:t>
                  </w:r>
                </w:p>
              </w:tc>
            </w:tr>
            <w:tr w:rsidR="00B06D0B" w:rsidRPr="00570EAF" w14:paraId="3371DC88" w14:textId="77777777" w:rsidTr="005D7877">
              <w:trPr>
                <w:trHeight w:val="283"/>
              </w:trPr>
              <w:tc>
                <w:tcPr>
                  <w:tcW w:w="520" w:type="pct"/>
                  <w:shd w:val="clear" w:color="auto" w:fill="auto"/>
                  <w:vAlign w:val="center"/>
                </w:tcPr>
                <w:p w14:paraId="303D4A9D" w14:textId="77777777" w:rsidR="00B06D0B" w:rsidRPr="00570EAF" w:rsidRDefault="00B06D0B" w:rsidP="005D7877">
                  <w:pPr>
                    <w:tabs>
                      <w:tab w:val="left" w:pos="3"/>
                    </w:tabs>
                    <w:snapToGrid w:val="0"/>
                    <w:ind w:left="3"/>
                    <w:rPr>
                      <w:b/>
                      <w:bCs/>
                    </w:rPr>
                  </w:pPr>
                  <w:r w:rsidRPr="00570EAF">
                    <w:rPr>
                      <w:b/>
                      <w:bCs/>
                      <w:sz w:val="22"/>
                      <w:szCs w:val="22"/>
                    </w:rPr>
                    <w:t>D10</w:t>
                  </w:r>
                </w:p>
              </w:tc>
              <w:tc>
                <w:tcPr>
                  <w:tcW w:w="4480" w:type="pct"/>
                  <w:shd w:val="clear" w:color="auto" w:fill="auto"/>
                  <w:vAlign w:val="center"/>
                </w:tcPr>
                <w:p w14:paraId="3A64432D" w14:textId="77777777" w:rsidR="00B06D0B" w:rsidRPr="00570EAF" w:rsidRDefault="00B06D0B" w:rsidP="005D7877">
                  <w:pPr>
                    <w:snapToGrid w:val="0"/>
                  </w:pPr>
                  <w:r w:rsidRPr="00570EAF">
                    <w:rPr>
                      <w:sz w:val="22"/>
                      <w:szCs w:val="22"/>
                    </w:rPr>
                    <w:t xml:space="preserve">Dispensa dalla sovrapposizione di compiti e interrogazioni di più materie </w:t>
                  </w:r>
                </w:p>
              </w:tc>
            </w:tr>
            <w:tr w:rsidR="00B06D0B" w:rsidRPr="00570EAF" w14:paraId="099A650D" w14:textId="77777777" w:rsidTr="005D7877">
              <w:trPr>
                <w:trHeight w:val="510"/>
              </w:trPr>
              <w:tc>
                <w:tcPr>
                  <w:tcW w:w="520" w:type="pct"/>
                  <w:shd w:val="clear" w:color="auto" w:fill="auto"/>
                  <w:vAlign w:val="center"/>
                </w:tcPr>
                <w:p w14:paraId="32261650" w14:textId="77777777" w:rsidR="00B06D0B" w:rsidRPr="00570EAF" w:rsidRDefault="00B06D0B" w:rsidP="005D7877">
                  <w:pPr>
                    <w:tabs>
                      <w:tab w:val="left" w:pos="3"/>
                    </w:tabs>
                    <w:snapToGrid w:val="0"/>
                    <w:ind w:left="3"/>
                    <w:rPr>
                      <w:b/>
                      <w:bCs/>
                    </w:rPr>
                  </w:pPr>
                  <w:r w:rsidRPr="00570EAF">
                    <w:rPr>
                      <w:b/>
                      <w:bCs/>
                      <w:sz w:val="22"/>
                      <w:szCs w:val="22"/>
                    </w:rPr>
                    <w:t>D11</w:t>
                  </w:r>
                </w:p>
              </w:tc>
              <w:tc>
                <w:tcPr>
                  <w:tcW w:w="4480" w:type="pct"/>
                  <w:shd w:val="clear" w:color="auto" w:fill="auto"/>
                  <w:vAlign w:val="center"/>
                </w:tcPr>
                <w:p w14:paraId="7A32CAC8" w14:textId="77777777" w:rsidR="00B06D0B" w:rsidRPr="00570EAF" w:rsidRDefault="00B06D0B" w:rsidP="005D7877">
                  <w:pPr>
                    <w:snapToGrid w:val="0"/>
                  </w:pPr>
                  <w:r w:rsidRPr="00570EAF">
                    <w:rPr>
                      <w:sz w:val="22"/>
                      <w:szCs w:val="22"/>
                    </w:rPr>
                    <w:t xml:space="preserve">Dispensa parziale dallo studio della lingua straniera in forma scritta, che verrà valutata in percentuale minore rispetto all’orale non considerando errori ortografici e di spelling </w:t>
                  </w:r>
                </w:p>
              </w:tc>
            </w:tr>
            <w:tr w:rsidR="00B06D0B" w:rsidRPr="00570EAF" w14:paraId="7F51E75D" w14:textId="77777777" w:rsidTr="005D7877">
              <w:trPr>
                <w:trHeight w:val="510"/>
              </w:trPr>
              <w:tc>
                <w:tcPr>
                  <w:tcW w:w="520" w:type="pct"/>
                  <w:shd w:val="clear" w:color="auto" w:fill="auto"/>
                  <w:vAlign w:val="center"/>
                </w:tcPr>
                <w:p w14:paraId="03236A16" w14:textId="77777777" w:rsidR="00B06D0B" w:rsidRPr="00570EAF" w:rsidRDefault="00B06D0B" w:rsidP="005D7877">
                  <w:pPr>
                    <w:tabs>
                      <w:tab w:val="left" w:pos="3"/>
                    </w:tabs>
                    <w:snapToGrid w:val="0"/>
                    <w:ind w:left="3"/>
                    <w:rPr>
                      <w:b/>
                      <w:bCs/>
                    </w:rPr>
                  </w:pPr>
                  <w:r w:rsidRPr="00570EAF">
                    <w:rPr>
                      <w:b/>
                      <w:bCs/>
                      <w:sz w:val="22"/>
                      <w:szCs w:val="22"/>
                    </w:rPr>
                    <w:t>D12</w:t>
                  </w:r>
                </w:p>
              </w:tc>
              <w:tc>
                <w:tcPr>
                  <w:tcW w:w="4480" w:type="pct"/>
                  <w:shd w:val="clear" w:color="auto" w:fill="auto"/>
                  <w:vAlign w:val="center"/>
                </w:tcPr>
                <w:p w14:paraId="00A9709D" w14:textId="77777777" w:rsidR="00B06D0B" w:rsidRPr="00570EAF" w:rsidRDefault="00B06D0B" w:rsidP="005D7877">
                  <w:pPr>
                    <w:snapToGrid w:val="0"/>
                  </w:pPr>
                  <w:r w:rsidRPr="00570EAF">
                    <w:rPr>
                      <w:sz w:val="22"/>
                      <w:szCs w:val="22"/>
                    </w:rPr>
                    <w:t>Integrazione dei libri di testo con appunti su supporto registrato, digitalizzato o cartaceo stampato sintesi vocale, mappe, schemi, formulari</w:t>
                  </w:r>
                </w:p>
              </w:tc>
            </w:tr>
            <w:tr w:rsidR="00B06D0B" w:rsidRPr="00570EAF" w14:paraId="6B453F44" w14:textId="77777777" w:rsidTr="005D7877">
              <w:trPr>
                <w:trHeight w:val="283"/>
              </w:trPr>
              <w:tc>
                <w:tcPr>
                  <w:tcW w:w="520" w:type="pct"/>
                  <w:shd w:val="clear" w:color="auto" w:fill="auto"/>
                  <w:vAlign w:val="center"/>
                </w:tcPr>
                <w:p w14:paraId="0425D1B2" w14:textId="77777777" w:rsidR="00B06D0B" w:rsidRPr="00570EAF" w:rsidRDefault="00B06D0B" w:rsidP="005D7877">
                  <w:pPr>
                    <w:tabs>
                      <w:tab w:val="left" w:pos="3"/>
                    </w:tabs>
                    <w:snapToGrid w:val="0"/>
                    <w:ind w:left="3"/>
                    <w:rPr>
                      <w:b/>
                      <w:bCs/>
                    </w:rPr>
                  </w:pPr>
                  <w:r w:rsidRPr="00570EAF">
                    <w:rPr>
                      <w:b/>
                      <w:bCs/>
                      <w:sz w:val="22"/>
                      <w:szCs w:val="22"/>
                    </w:rPr>
                    <w:t>D13</w:t>
                  </w:r>
                </w:p>
              </w:tc>
              <w:tc>
                <w:tcPr>
                  <w:tcW w:w="4480" w:type="pct"/>
                  <w:shd w:val="clear" w:color="auto" w:fill="auto"/>
                  <w:vAlign w:val="center"/>
                </w:tcPr>
                <w:p w14:paraId="39EA4426" w14:textId="77777777" w:rsidR="00B06D0B" w:rsidRPr="00570EAF" w:rsidRDefault="00B06D0B" w:rsidP="005D7877">
                  <w:pPr>
                    <w:snapToGrid w:val="0"/>
                  </w:pPr>
                  <w:r w:rsidRPr="00570EAF">
                    <w:rPr>
                      <w:sz w:val="22"/>
                      <w:szCs w:val="22"/>
                    </w:rPr>
                    <w:t xml:space="preserve">Accordo sulle modalità e i tempi delle verifiche scritte con possibilità di utilizzare supporti multimediali </w:t>
                  </w:r>
                </w:p>
              </w:tc>
            </w:tr>
            <w:tr w:rsidR="00B06D0B" w:rsidRPr="00570EAF" w14:paraId="28C4B0AE" w14:textId="77777777" w:rsidTr="005D7877">
              <w:trPr>
                <w:trHeight w:val="283"/>
              </w:trPr>
              <w:tc>
                <w:tcPr>
                  <w:tcW w:w="520" w:type="pct"/>
                  <w:shd w:val="clear" w:color="auto" w:fill="auto"/>
                  <w:vAlign w:val="center"/>
                </w:tcPr>
                <w:p w14:paraId="5A990F42" w14:textId="77777777" w:rsidR="00B06D0B" w:rsidRPr="00570EAF" w:rsidRDefault="00B06D0B" w:rsidP="005D7877">
                  <w:pPr>
                    <w:tabs>
                      <w:tab w:val="left" w:pos="3"/>
                    </w:tabs>
                    <w:snapToGrid w:val="0"/>
                    <w:ind w:left="3"/>
                    <w:rPr>
                      <w:b/>
                      <w:bCs/>
                    </w:rPr>
                  </w:pPr>
                  <w:r w:rsidRPr="00570EAF">
                    <w:rPr>
                      <w:b/>
                      <w:bCs/>
                      <w:sz w:val="22"/>
                      <w:szCs w:val="22"/>
                    </w:rPr>
                    <w:t>D14</w:t>
                  </w:r>
                </w:p>
              </w:tc>
              <w:tc>
                <w:tcPr>
                  <w:tcW w:w="4480" w:type="pct"/>
                  <w:shd w:val="clear" w:color="auto" w:fill="auto"/>
                  <w:vAlign w:val="center"/>
                </w:tcPr>
                <w:p w14:paraId="3CEB450C" w14:textId="77777777" w:rsidR="00B06D0B" w:rsidRPr="00570EAF" w:rsidRDefault="00B06D0B" w:rsidP="005D7877">
                  <w:pPr>
                    <w:snapToGrid w:val="0"/>
                  </w:pPr>
                  <w:r w:rsidRPr="00570EAF">
                    <w:rPr>
                      <w:sz w:val="22"/>
                      <w:szCs w:val="22"/>
                    </w:rPr>
                    <w:t xml:space="preserve">Accordo sui tempi e sulle modalità delle interrogazioni </w:t>
                  </w:r>
                </w:p>
              </w:tc>
            </w:tr>
            <w:tr w:rsidR="00B06D0B" w:rsidRPr="00570EAF" w14:paraId="153E65F5" w14:textId="77777777" w:rsidTr="005D7877">
              <w:trPr>
                <w:trHeight w:val="283"/>
              </w:trPr>
              <w:tc>
                <w:tcPr>
                  <w:tcW w:w="520" w:type="pct"/>
                  <w:shd w:val="clear" w:color="auto" w:fill="auto"/>
                  <w:vAlign w:val="center"/>
                </w:tcPr>
                <w:p w14:paraId="1CBADC74" w14:textId="77777777" w:rsidR="00B06D0B" w:rsidRPr="00570EAF" w:rsidRDefault="00B06D0B" w:rsidP="005D7877">
                  <w:pPr>
                    <w:tabs>
                      <w:tab w:val="left" w:pos="3"/>
                    </w:tabs>
                    <w:snapToGrid w:val="0"/>
                    <w:ind w:left="3"/>
                    <w:rPr>
                      <w:b/>
                      <w:bCs/>
                    </w:rPr>
                  </w:pPr>
                  <w:r w:rsidRPr="00570EAF">
                    <w:rPr>
                      <w:b/>
                      <w:bCs/>
                      <w:sz w:val="22"/>
                      <w:szCs w:val="22"/>
                    </w:rPr>
                    <w:t>D15</w:t>
                  </w:r>
                </w:p>
              </w:tc>
              <w:tc>
                <w:tcPr>
                  <w:tcW w:w="4480" w:type="pct"/>
                  <w:shd w:val="clear" w:color="auto" w:fill="auto"/>
                  <w:vAlign w:val="center"/>
                </w:tcPr>
                <w:p w14:paraId="47A80E6E" w14:textId="77777777" w:rsidR="00B06D0B" w:rsidRPr="00570EAF" w:rsidRDefault="00B06D0B" w:rsidP="005D7877">
                  <w:pPr>
                    <w:snapToGrid w:val="0"/>
                  </w:pPr>
                  <w:r w:rsidRPr="00570EAF">
                    <w:rPr>
                      <w:sz w:val="22"/>
                      <w:szCs w:val="22"/>
                    </w:rPr>
                    <w:t xml:space="preserve">Nelle verifiche, riduzione e adattamento del numero degli esercizi senza modificare gli obiettivi </w:t>
                  </w:r>
                </w:p>
              </w:tc>
            </w:tr>
            <w:tr w:rsidR="00B06D0B" w:rsidRPr="00570EAF" w14:paraId="79540EC9" w14:textId="77777777" w:rsidTr="005D7877">
              <w:trPr>
                <w:trHeight w:val="510"/>
              </w:trPr>
              <w:tc>
                <w:tcPr>
                  <w:tcW w:w="520" w:type="pct"/>
                  <w:shd w:val="clear" w:color="auto" w:fill="auto"/>
                  <w:vAlign w:val="center"/>
                </w:tcPr>
                <w:p w14:paraId="15DA333C" w14:textId="77777777" w:rsidR="00B06D0B" w:rsidRPr="00570EAF" w:rsidRDefault="00B06D0B" w:rsidP="005D7877">
                  <w:pPr>
                    <w:tabs>
                      <w:tab w:val="left" w:pos="3"/>
                    </w:tabs>
                    <w:snapToGrid w:val="0"/>
                    <w:ind w:left="3"/>
                    <w:rPr>
                      <w:b/>
                      <w:bCs/>
                    </w:rPr>
                  </w:pPr>
                  <w:r w:rsidRPr="00570EAF">
                    <w:rPr>
                      <w:b/>
                      <w:bCs/>
                      <w:sz w:val="22"/>
                      <w:szCs w:val="22"/>
                    </w:rPr>
                    <w:t>D16</w:t>
                  </w:r>
                </w:p>
              </w:tc>
              <w:tc>
                <w:tcPr>
                  <w:tcW w:w="4480" w:type="pct"/>
                  <w:shd w:val="clear" w:color="auto" w:fill="auto"/>
                  <w:vAlign w:val="center"/>
                </w:tcPr>
                <w:p w14:paraId="6EEC465B" w14:textId="77777777" w:rsidR="00B06D0B" w:rsidRPr="00570EAF" w:rsidRDefault="00B06D0B" w:rsidP="005D7877">
                  <w:pPr>
                    <w:snapToGrid w:val="0"/>
                  </w:pPr>
                  <w:r w:rsidRPr="00570EAF">
                    <w:rPr>
                      <w:sz w:val="22"/>
                      <w:szCs w:val="22"/>
                    </w:rPr>
                    <w:t xml:space="preserve">Nelle verifiche scritte, utilizzo di domande a risposta multipla e (con possibilità di completamento e/o arricchimento con una discussione orale); riduzione al minimo delle domande a risposte aperte </w:t>
                  </w:r>
                </w:p>
              </w:tc>
            </w:tr>
            <w:tr w:rsidR="00B06D0B" w:rsidRPr="00570EAF" w14:paraId="304046DF" w14:textId="77777777" w:rsidTr="005D7877">
              <w:trPr>
                <w:trHeight w:val="510"/>
              </w:trPr>
              <w:tc>
                <w:tcPr>
                  <w:tcW w:w="520" w:type="pct"/>
                  <w:shd w:val="clear" w:color="auto" w:fill="auto"/>
                  <w:vAlign w:val="center"/>
                </w:tcPr>
                <w:p w14:paraId="28C82D6E" w14:textId="77777777" w:rsidR="00B06D0B" w:rsidRPr="00570EAF" w:rsidRDefault="00B06D0B" w:rsidP="005D7877">
                  <w:pPr>
                    <w:tabs>
                      <w:tab w:val="left" w:pos="3"/>
                    </w:tabs>
                    <w:snapToGrid w:val="0"/>
                    <w:ind w:left="3"/>
                    <w:rPr>
                      <w:b/>
                      <w:bCs/>
                    </w:rPr>
                  </w:pPr>
                  <w:r w:rsidRPr="00570EAF">
                    <w:rPr>
                      <w:b/>
                      <w:bCs/>
                      <w:sz w:val="22"/>
                      <w:szCs w:val="22"/>
                    </w:rPr>
                    <w:t>D17</w:t>
                  </w:r>
                </w:p>
              </w:tc>
              <w:tc>
                <w:tcPr>
                  <w:tcW w:w="4480" w:type="pct"/>
                  <w:shd w:val="clear" w:color="auto" w:fill="auto"/>
                  <w:vAlign w:val="center"/>
                </w:tcPr>
                <w:p w14:paraId="2283AAE8" w14:textId="77777777" w:rsidR="00B06D0B" w:rsidRPr="00570EAF" w:rsidRDefault="00B06D0B" w:rsidP="005D7877">
                  <w:pPr>
                    <w:snapToGrid w:val="0"/>
                  </w:pPr>
                  <w:r w:rsidRPr="00570EAF">
                    <w:rPr>
                      <w:sz w:val="22"/>
                      <w:szCs w:val="22"/>
                    </w:rPr>
                    <w:t xml:space="preserve">Lettura delle consegne degli esercizi e/o fornitura, durante le verifiche, di prove su supporto digitalizzato leggibili dalla sintesi vocale </w:t>
                  </w:r>
                </w:p>
              </w:tc>
            </w:tr>
            <w:tr w:rsidR="00B06D0B" w:rsidRPr="00570EAF" w14:paraId="689EBFDF" w14:textId="77777777" w:rsidTr="005D7877">
              <w:trPr>
                <w:trHeight w:val="510"/>
              </w:trPr>
              <w:tc>
                <w:tcPr>
                  <w:tcW w:w="520" w:type="pct"/>
                  <w:shd w:val="clear" w:color="auto" w:fill="auto"/>
                  <w:vAlign w:val="center"/>
                </w:tcPr>
                <w:p w14:paraId="2CEBA285" w14:textId="77777777" w:rsidR="00B06D0B" w:rsidRPr="00570EAF" w:rsidRDefault="00B06D0B" w:rsidP="005D7877">
                  <w:pPr>
                    <w:tabs>
                      <w:tab w:val="left" w:pos="3"/>
                    </w:tabs>
                    <w:snapToGrid w:val="0"/>
                    <w:ind w:left="3"/>
                    <w:rPr>
                      <w:b/>
                      <w:bCs/>
                    </w:rPr>
                  </w:pPr>
                  <w:r w:rsidRPr="00570EAF">
                    <w:rPr>
                      <w:b/>
                      <w:bCs/>
                      <w:sz w:val="22"/>
                      <w:szCs w:val="22"/>
                    </w:rPr>
                    <w:t>D18</w:t>
                  </w:r>
                </w:p>
              </w:tc>
              <w:tc>
                <w:tcPr>
                  <w:tcW w:w="4480" w:type="pct"/>
                  <w:shd w:val="clear" w:color="auto" w:fill="auto"/>
                  <w:vAlign w:val="center"/>
                </w:tcPr>
                <w:p w14:paraId="66C6830F" w14:textId="77777777" w:rsidR="00B06D0B" w:rsidRPr="00570EAF" w:rsidRDefault="00B06D0B" w:rsidP="005D7877">
                  <w:pPr>
                    <w:snapToGrid w:val="0"/>
                  </w:pPr>
                  <w:r w:rsidRPr="00570EAF">
                    <w:rPr>
                      <w:sz w:val="22"/>
                      <w:szCs w:val="22"/>
                    </w:rPr>
                    <w:t xml:space="preserve">Parziale sostituzione o completamento delle verifiche scritte con prove orali consentendo l’uso di schemi riadattati e/o mappe durante l’interrogazione </w:t>
                  </w:r>
                </w:p>
              </w:tc>
            </w:tr>
            <w:tr w:rsidR="00B06D0B" w:rsidRPr="00570EAF" w14:paraId="4DFFA738" w14:textId="77777777" w:rsidTr="005D7877">
              <w:trPr>
                <w:trHeight w:val="283"/>
              </w:trPr>
              <w:tc>
                <w:tcPr>
                  <w:tcW w:w="520" w:type="pct"/>
                  <w:shd w:val="clear" w:color="auto" w:fill="auto"/>
                  <w:vAlign w:val="center"/>
                </w:tcPr>
                <w:p w14:paraId="2D33BDA8" w14:textId="77777777" w:rsidR="00B06D0B" w:rsidRPr="00570EAF" w:rsidRDefault="00B06D0B" w:rsidP="005D7877">
                  <w:pPr>
                    <w:tabs>
                      <w:tab w:val="left" w:pos="3"/>
                    </w:tabs>
                    <w:snapToGrid w:val="0"/>
                    <w:ind w:left="3"/>
                    <w:rPr>
                      <w:b/>
                      <w:bCs/>
                    </w:rPr>
                  </w:pPr>
                  <w:r w:rsidRPr="00570EAF">
                    <w:rPr>
                      <w:b/>
                      <w:bCs/>
                      <w:sz w:val="22"/>
                      <w:szCs w:val="22"/>
                    </w:rPr>
                    <w:t>D19</w:t>
                  </w:r>
                </w:p>
              </w:tc>
              <w:tc>
                <w:tcPr>
                  <w:tcW w:w="4480" w:type="pct"/>
                  <w:shd w:val="clear" w:color="auto" w:fill="auto"/>
                  <w:vAlign w:val="center"/>
                </w:tcPr>
                <w:p w14:paraId="34FFA23C" w14:textId="77777777" w:rsidR="00B06D0B" w:rsidRPr="00570EAF" w:rsidRDefault="00B06D0B" w:rsidP="005D7877">
                  <w:pPr>
                    <w:snapToGrid w:val="0"/>
                  </w:pPr>
                  <w:r w:rsidRPr="00570EAF">
                    <w:rPr>
                      <w:sz w:val="22"/>
                      <w:szCs w:val="22"/>
                    </w:rPr>
                    <w:t>Controllo, da parte dei docenti, della gestione del diario (corretta trascrizione di compiti/avvisi)</w:t>
                  </w:r>
                </w:p>
              </w:tc>
            </w:tr>
            <w:tr w:rsidR="00B06D0B" w:rsidRPr="00570EAF" w14:paraId="61DC7F99" w14:textId="77777777" w:rsidTr="005D7877">
              <w:trPr>
                <w:trHeight w:val="283"/>
              </w:trPr>
              <w:tc>
                <w:tcPr>
                  <w:tcW w:w="520" w:type="pct"/>
                  <w:shd w:val="clear" w:color="auto" w:fill="auto"/>
                  <w:vAlign w:val="center"/>
                </w:tcPr>
                <w:p w14:paraId="63BEFDDC" w14:textId="77777777" w:rsidR="00B06D0B" w:rsidRPr="00570EAF" w:rsidRDefault="00B06D0B" w:rsidP="005D7877">
                  <w:pPr>
                    <w:tabs>
                      <w:tab w:val="left" w:pos="3"/>
                    </w:tabs>
                    <w:snapToGrid w:val="0"/>
                    <w:ind w:left="3"/>
                    <w:rPr>
                      <w:b/>
                      <w:bCs/>
                    </w:rPr>
                  </w:pPr>
                  <w:r w:rsidRPr="00570EAF">
                    <w:rPr>
                      <w:b/>
                      <w:bCs/>
                      <w:sz w:val="22"/>
                      <w:szCs w:val="22"/>
                    </w:rPr>
                    <w:t>D20</w:t>
                  </w:r>
                </w:p>
              </w:tc>
              <w:tc>
                <w:tcPr>
                  <w:tcW w:w="4480" w:type="pct"/>
                  <w:shd w:val="clear" w:color="auto" w:fill="auto"/>
                  <w:vAlign w:val="center"/>
                </w:tcPr>
                <w:p w14:paraId="311DDE0E" w14:textId="77777777" w:rsidR="00B06D0B" w:rsidRPr="00570EAF" w:rsidRDefault="00B06D0B" w:rsidP="005D7877">
                  <w:pPr>
                    <w:snapToGrid w:val="0"/>
                  </w:pPr>
                  <w:r w:rsidRPr="00570EAF">
                    <w:rPr>
                      <w:sz w:val="22"/>
                      <w:szCs w:val="22"/>
                    </w:rPr>
                    <w:t>Valutazione dei procedimenti e non dei calcoli nella risoluzione dei problemi</w:t>
                  </w:r>
                </w:p>
              </w:tc>
            </w:tr>
            <w:tr w:rsidR="00B06D0B" w:rsidRPr="00570EAF" w14:paraId="638A7BB1" w14:textId="77777777" w:rsidTr="005D7877">
              <w:trPr>
                <w:trHeight w:val="283"/>
              </w:trPr>
              <w:tc>
                <w:tcPr>
                  <w:tcW w:w="520" w:type="pct"/>
                  <w:shd w:val="clear" w:color="auto" w:fill="auto"/>
                  <w:vAlign w:val="center"/>
                </w:tcPr>
                <w:p w14:paraId="6317F97B" w14:textId="77777777" w:rsidR="00B06D0B" w:rsidRPr="00570EAF" w:rsidRDefault="00B06D0B" w:rsidP="005D7877">
                  <w:pPr>
                    <w:tabs>
                      <w:tab w:val="left" w:pos="3"/>
                    </w:tabs>
                    <w:snapToGrid w:val="0"/>
                    <w:ind w:left="3"/>
                    <w:rPr>
                      <w:b/>
                      <w:bCs/>
                    </w:rPr>
                  </w:pPr>
                  <w:r w:rsidRPr="00570EAF">
                    <w:rPr>
                      <w:b/>
                      <w:bCs/>
                      <w:sz w:val="22"/>
                      <w:szCs w:val="22"/>
                    </w:rPr>
                    <w:t>D21</w:t>
                  </w:r>
                </w:p>
              </w:tc>
              <w:tc>
                <w:tcPr>
                  <w:tcW w:w="4480" w:type="pct"/>
                  <w:shd w:val="clear" w:color="auto" w:fill="auto"/>
                  <w:vAlign w:val="center"/>
                </w:tcPr>
                <w:p w14:paraId="29CAC8EA" w14:textId="77777777" w:rsidR="00B06D0B" w:rsidRPr="00570EAF" w:rsidRDefault="00B06D0B" w:rsidP="005D7877">
                  <w:pPr>
                    <w:snapToGrid w:val="0"/>
                  </w:pPr>
                  <w:r w:rsidRPr="00570EAF">
                    <w:rPr>
                      <w:sz w:val="22"/>
                      <w:szCs w:val="22"/>
                    </w:rPr>
                    <w:t>Valutazione del contenuto e non degli errori ortografici</w:t>
                  </w:r>
                </w:p>
              </w:tc>
            </w:tr>
            <w:tr w:rsidR="00B06D0B" w:rsidRPr="00570EAF" w14:paraId="4459D32F" w14:textId="77777777" w:rsidTr="005D7877">
              <w:trPr>
                <w:trHeight w:val="283"/>
              </w:trPr>
              <w:tc>
                <w:tcPr>
                  <w:tcW w:w="520" w:type="pct"/>
                  <w:shd w:val="clear" w:color="auto" w:fill="auto"/>
                  <w:vAlign w:val="center"/>
                </w:tcPr>
                <w:p w14:paraId="52B82877" w14:textId="77777777" w:rsidR="00B06D0B" w:rsidRPr="00570EAF" w:rsidRDefault="00B06D0B" w:rsidP="005D7877">
                  <w:pPr>
                    <w:tabs>
                      <w:tab w:val="left" w:pos="3"/>
                    </w:tabs>
                    <w:snapToGrid w:val="0"/>
                    <w:ind w:left="3"/>
                    <w:rPr>
                      <w:b/>
                      <w:bCs/>
                    </w:rPr>
                  </w:pPr>
                  <w:r w:rsidRPr="00570EAF">
                    <w:rPr>
                      <w:b/>
                      <w:bCs/>
                      <w:sz w:val="22"/>
                      <w:szCs w:val="22"/>
                    </w:rPr>
                    <w:t>D22</w:t>
                  </w:r>
                </w:p>
              </w:tc>
              <w:tc>
                <w:tcPr>
                  <w:tcW w:w="4480" w:type="pct"/>
                  <w:shd w:val="clear" w:color="auto" w:fill="auto"/>
                  <w:vAlign w:val="center"/>
                </w:tcPr>
                <w:p w14:paraId="7DF53E09" w14:textId="77777777" w:rsidR="00B06D0B" w:rsidRPr="00570EAF" w:rsidRDefault="00B06D0B" w:rsidP="005D7877">
                  <w:pPr>
                    <w:snapToGrid w:val="0"/>
                  </w:pPr>
                  <w:r w:rsidRPr="00570EAF">
                    <w:rPr>
                      <w:sz w:val="22"/>
                      <w:szCs w:val="22"/>
                    </w:rPr>
                    <w:t>Altro</w:t>
                  </w:r>
                </w:p>
              </w:tc>
            </w:tr>
          </w:tbl>
          <w:p w14:paraId="45078BEA" w14:textId="77777777" w:rsidR="00B06D0B" w:rsidRPr="00570EAF" w:rsidRDefault="00B06D0B" w:rsidP="005D7877">
            <w:pPr>
              <w:pStyle w:val="Default"/>
              <w:spacing w:line="360" w:lineRule="auto"/>
              <w:jc w:val="both"/>
              <w:rPr>
                <w:rFonts w:ascii="Times New Roman" w:hAnsi="Times New Roman" w:cs="Times New Roman"/>
                <w:bCs/>
                <w:sz w:val="22"/>
                <w:szCs w:val="22"/>
              </w:rPr>
            </w:pPr>
          </w:p>
        </w:tc>
      </w:tr>
      <w:tr w:rsidR="00B06D0B" w:rsidRPr="00570EAF" w14:paraId="26A9E394" w14:textId="77777777" w:rsidTr="005D7877">
        <w:tc>
          <w:tcPr>
            <w:tcW w:w="1060" w:type="pct"/>
            <w:shd w:val="clear" w:color="auto" w:fill="E2EFD9"/>
            <w:vAlign w:val="center"/>
          </w:tcPr>
          <w:p w14:paraId="10A3299B" w14:textId="77777777" w:rsidR="00B06D0B" w:rsidRPr="00570EAF" w:rsidRDefault="00B06D0B" w:rsidP="005D7877">
            <w:pPr>
              <w:pStyle w:val="Corpotesto"/>
              <w:spacing w:after="0"/>
              <w:jc w:val="center"/>
              <w:rPr>
                <w:b/>
                <w:bCs/>
                <w:color w:val="000000"/>
                <w:sz w:val="22"/>
                <w:szCs w:val="22"/>
              </w:rPr>
            </w:pPr>
            <w:r w:rsidRPr="00570EAF">
              <w:rPr>
                <w:b/>
                <w:bCs/>
                <w:color w:val="000000"/>
                <w:sz w:val="22"/>
                <w:szCs w:val="22"/>
              </w:rPr>
              <w:lastRenderedPageBreak/>
              <w:t>ULTERIORI</w:t>
            </w:r>
          </w:p>
          <w:p w14:paraId="5E7FC72B" w14:textId="77777777" w:rsidR="00B06D0B" w:rsidRPr="00570EAF" w:rsidRDefault="00B06D0B" w:rsidP="005D7877">
            <w:pPr>
              <w:pStyle w:val="Corpotesto"/>
              <w:spacing w:after="0"/>
              <w:jc w:val="center"/>
              <w:rPr>
                <w:b/>
                <w:bCs/>
                <w:color w:val="000000"/>
                <w:sz w:val="22"/>
                <w:szCs w:val="22"/>
              </w:rPr>
            </w:pPr>
            <w:r w:rsidRPr="00570EAF">
              <w:rPr>
                <w:b/>
                <w:bCs/>
                <w:color w:val="000000"/>
                <w:sz w:val="22"/>
                <w:szCs w:val="22"/>
              </w:rPr>
              <w:t>ATTIVITA’</w:t>
            </w:r>
          </w:p>
          <w:p w14:paraId="6708AEBC" w14:textId="77777777" w:rsidR="00B06D0B" w:rsidRPr="00570EAF" w:rsidRDefault="00B06D0B" w:rsidP="005D7877">
            <w:pPr>
              <w:pStyle w:val="Corpotesto"/>
              <w:spacing w:after="0"/>
              <w:jc w:val="center"/>
              <w:rPr>
                <w:b/>
                <w:bCs/>
                <w:color w:val="000000"/>
                <w:sz w:val="22"/>
                <w:szCs w:val="22"/>
              </w:rPr>
            </w:pPr>
            <w:r w:rsidRPr="00570EAF">
              <w:rPr>
                <w:b/>
                <w:bCs/>
                <w:color w:val="000000"/>
                <w:sz w:val="22"/>
                <w:szCs w:val="22"/>
              </w:rPr>
              <w:t>DIDATTICO</w:t>
            </w:r>
          </w:p>
          <w:p w14:paraId="532454A3" w14:textId="77777777" w:rsidR="00B06D0B" w:rsidRPr="00570EAF" w:rsidRDefault="00B06D0B" w:rsidP="005D7877">
            <w:pPr>
              <w:pStyle w:val="Corpotesto"/>
              <w:spacing w:after="0"/>
              <w:jc w:val="center"/>
              <w:rPr>
                <w:b/>
                <w:bCs/>
                <w:color w:val="000000"/>
                <w:sz w:val="22"/>
                <w:szCs w:val="22"/>
              </w:rPr>
            </w:pPr>
            <w:r w:rsidRPr="00570EAF">
              <w:rPr>
                <w:b/>
                <w:bCs/>
                <w:color w:val="000000"/>
                <w:sz w:val="22"/>
                <w:szCs w:val="22"/>
              </w:rPr>
              <w:t>EDUCATIVE</w:t>
            </w:r>
          </w:p>
          <w:p w14:paraId="33CFD219" w14:textId="77777777" w:rsidR="00B06D0B" w:rsidRPr="00570EAF" w:rsidRDefault="00B06D0B" w:rsidP="005D7877">
            <w:pPr>
              <w:pStyle w:val="Corpotesto"/>
              <w:spacing w:after="0"/>
              <w:jc w:val="center"/>
              <w:rPr>
                <w:b/>
                <w:bCs/>
                <w:color w:val="000000"/>
                <w:sz w:val="22"/>
                <w:szCs w:val="22"/>
              </w:rPr>
            </w:pPr>
            <w:r w:rsidRPr="00570EAF">
              <w:rPr>
                <w:b/>
                <w:bCs/>
                <w:color w:val="000000"/>
                <w:sz w:val="22"/>
                <w:szCs w:val="22"/>
              </w:rPr>
              <w:t>CURRICULARI E</w:t>
            </w:r>
          </w:p>
          <w:p w14:paraId="46BBDD9A" w14:textId="77777777" w:rsidR="00B06D0B" w:rsidRPr="00570EAF" w:rsidRDefault="00B06D0B" w:rsidP="005D7877">
            <w:pPr>
              <w:pStyle w:val="Corpotesto"/>
              <w:spacing w:after="0"/>
              <w:jc w:val="center"/>
              <w:rPr>
                <w:b/>
                <w:bCs/>
                <w:color w:val="000000"/>
                <w:sz w:val="22"/>
                <w:szCs w:val="22"/>
              </w:rPr>
            </w:pPr>
            <w:r w:rsidRPr="00570EAF">
              <w:rPr>
                <w:b/>
                <w:bCs/>
                <w:color w:val="000000"/>
                <w:sz w:val="22"/>
                <w:szCs w:val="22"/>
              </w:rPr>
              <w:t>TRASVERSALI</w:t>
            </w:r>
          </w:p>
        </w:tc>
        <w:tc>
          <w:tcPr>
            <w:tcW w:w="3940" w:type="pct"/>
            <w:shd w:val="clear" w:color="auto" w:fill="auto"/>
          </w:tcPr>
          <w:p w14:paraId="30313297"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Recupero e Potenziamento</w:t>
            </w:r>
          </w:p>
          <w:p w14:paraId="6A6E95EE"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Orientamento formativo</w:t>
            </w:r>
          </w:p>
          <w:p w14:paraId="2F7ACBD0"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
                <w:sz w:val="22"/>
                <w:szCs w:val="22"/>
              </w:rPr>
            </w:pPr>
            <w:r w:rsidRPr="00570EAF">
              <w:rPr>
                <w:rFonts w:ascii="Times New Roman" w:hAnsi="Times New Roman" w:cs="Times New Roman"/>
                <w:bCs/>
                <w:sz w:val="22"/>
                <w:szCs w:val="22"/>
              </w:rPr>
              <w:t>Lettura ed analisi del territorio locale</w:t>
            </w:r>
          </w:p>
          <w:p w14:paraId="14E9CA2D"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cittadinanza attiva</w:t>
            </w:r>
          </w:p>
          <w:p w14:paraId="67FDCB21"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ambientale</w:t>
            </w:r>
          </w:p>
          <w:p w14:paraId="0E66A654"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alimentare</w:t>
            </w:r>
          </w:p>
          <w:p w14:paraId="1307A93A"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salute</w:t>
            </w:r>
          </w:p>
          <w:p w14:paraId="27F3DF34"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strade</w:t>
            </w:r>
          </w:p>
          <w:p w14:paraId="51C68C28"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Educazione alla legalità</w:t>
            </w:r>
          </w:p>
          <w:p w14:paraId="48FBB232"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proofErr w:type="spellStart"/>
            <w:r w:rsidRPr="00570EAF">
              <w:rPr>
                <w:rFonts w:ascii="Times New Roman" w:hAnsi="Times New Roman" w:cs="Times New Roman"/>
                <w:bCs/>
                <w:sz w:val="22"/>
                <w:szCs w:val="22"/>
              </w:rPr>
              <w:t>Consueling</w:t>
            </w:r>
            <w:proofErr w:type="spellEnd"/>
            <w:r w:rsidRPr="00570EAF">
              <w:rPr>
                <w:rFonts w:ascii="Times New Roman" w:hAnsi="Times New Roman" w:cs="Times New Roman"/>
                <w:bCs/>
                <w:sz w:val="22"/>
                <w:szCs w:val="22"/>
              </w:rPr>
              <w:t xml:space="preserve"> alunni a rischio dispersione</w:t>
            </w:r>
          </w:p>
          <w:p w14:paraId="7AF015EE"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p>
          <w:p w14:paraId="67864FA2" w14:textId="77777777" w:rsidR="00B06D0B" w:rsidRPr="00570EAF" w:rsidRDefault="00B06D0B" w:rsidP="005D7877">
            <w:pPr>
              <w:pStyle w:val="Corpotesto"/>
              <w:spacing w:after="0"/>
              <w:jc w:val="both"/>
              <w:rPr>
                <w:b/>
                <w:sz w:val="22"/>
                <w:szCs w:val="22"/>
              </w:rPr>
            </w:pPr>
          </w:p>
        </w:tc>
      </w:tr>
    </w:tbl>
    <w:p w14:paraId="5E8C638E" w14:textId="77777777" w:rsidR="00B06D0B" w:rsidRPr="00570EAF" w:rsidRDefault="00B06D0B" w:rsidP="00B06D0B">
      <w:pPr>
        <w:rPr>
          <w:sz w:val="22"/>
          <w:szCs w:val="22"/>
        </w:rPr>
      </w:pPr>
    </w:p>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firstRow="1" w:lastRow="0" w:firstColumn="1" w:lastColumn="0" w:noHBand="0" w:noVBand="1"/>
      </w:tblPr>
      <w:tblGrid>
        <w:gridCol w:w="2392"/>
        <w:gridCol w:w="8596"/>
      </w:tblGrid>
      <w:tr w:rsidR="00B06D0B" w:rsidRPr="00570EAF" w14:paraId="48AD5DA0" w14:textId="77777777" w:rsidTr="005D7877">
        <w:tc>
          <w:tcPr>
            <w:tcW w:w="1088" w:type="pct"/>
            <w:vMerge w:val="restart"/>
            <w:shd w:val="clear" w:color="auto" w:fill="E2EFD9"/>
            <w:vAlign w:val="center"/>
          </w:tcPr>
          <w:p w14:paraId="4AD420AB" w14:textId="77777777" w:rsidR="00B06D0B" w:rsidRPr="00570EAF" w:rsidRDefault="00B06D0B" w:rsidP="005D7877">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w:t>
            </w:r>
          </w:p>
          <w:p w14:paraId="46F6110B" w14:textId="77777777" w:rsidR="00B06D0B" w:rsidRPr="00570EAF" w:rsidRDefault="00B06D0B" w:rsidP="005D7877">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DOCUMENTAZIONE DEL PROCESSO</w:t>
            </w:r>
          </w:p>
          <w:p w14:paraId="68F8B36D" w14:textId="77777777" w:rsidR="00B06D0B" w:rsidRPr="00570EAF" w:rsidRDefault="00B06D0B" w:rsidP="005D7877">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INSEGNAMENTO-APPRENDIMENTO</w:t>
            </w:r>
          </w:p>
        </w:tc>
        <w:tc>
          <w:tcPr>
            <w:tcW w:w="3912" w:type="pct"/>
            <w:shd w:val="clear" w:color="auto" w:fill="auto"/>
          </w:tcPr>
          <w:p w14:paraId="28085409" w14:textId="77777777" w:rsidR="00B06D0B" w:rsidRPr="00570EAF" w:rsidRDefault="00B06D0B" w:rsidP="005D7877">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14:paraId="628CA546" w14:textId="77777777" w:rsidR="00B06D0B" w:rsidRPr="00570EAF" w:rsidRDefault="00B06D0B" w:rsidP="005D7877">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Analisi dei bisogni formativi e valutazione di abilità, conoscenze e competenze in ingresso. </w:t>
            </w:r>
          </w:p>
        </w:tc>
      </w:tr>
      <w:tr w:rsidR="00B06D0B" w:rsidRPr="00570EAF" w14:paraId="320FD632" w14:textId="77777777" w:rsidTr="005D7877">
        <w:tc>
          <w:tcPr>
            <w:tcW w:w="1088" w:type="pct"/>
            <w:vMerge/>
            <w:shd w:val="clear" w:color="auto" w:fill="E2EFD9"/>
          </w:tcPr>
          <w:p w14:paraId="3DED8BE1" w14:textId="77777777" w:rsidR="00B06D0B" w:rsidRPr="00570EAF" w:rsidRDefault="00B06D0B" w:rsidP="005D7877">
            <w:pPr>
              <w:pStyle w:val="Corpotesto"/>
              <w:spacing w:after="0"/>
              <w:jc w:val="both"/>
              <w:rPr>
                <w:b/>
                <w:bCs/>
                <w:sz w:val="22"/>
                <w:szCs w:val="22"/>
              </w:rPr>
            </w:pPr>
          </w:p>
        </w:tc>
        <w:tc>
          <w:tcPr>
            <w:tcW w:w="3912" w:type="pct"/>
            <w:shd w:val="clear" w:color="auto" w:fill="auto"/>
          </w:tcPr>
          <w:p w14:paraId="5D1C1EE3" w14:textId="77777777" w:rsidR="00B06D0B" w:rsidRPr="00570EAF" w:rsidRDefault="00B06D0B" w:rsidP="005D7877">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14:paraId="1AD9D6BD" w14:textId="77777777" w:rsidR="00B06D0B" w:rsidRPr="00570EAF" w:rsidRDefault="00B06D0B" w:rsidP="005D7877">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Osservazione dei profili individuali (osservazione dell’alunno) e collettivi (gruppo-classe) in riferimento alle dinamiche interne al gruppo di lavoro, all’apprendimento e all’efficacia dell’azione formativa </w:t>
            </w:r>
          </w:p>
        </w:tc>
      </w:tr>
      <w:tr w:rsidR="00B06D0B" w:rsidRPr="00570EAF" w14:paraId="72684432" w14:textId="77777777" w:rsidTr="005D7877">
        <w:tc>
          <w:tcPr>
            <w:tcW w:w="1088" w:type="pct"/>
            <w:vMerge/>
            <w:shd w:val="clear" w:color="auto" w:fill="E2EFD9"/>
          </w:tcPr>
          <w:p w14:paraId="24990539" w14:textId="77777777" w:rsidR="00B06D0B" w:rsidRPr="00570EAF" w:rsidRDefault="00B06D0B" w:rsidP="005D7877">
            <w:pPr>
              <w:pStyle w:val="Corpotesto"/>
              <w:spacing w:after="0"/>
              <w:jc w:val="both"/>
              <w:rPr>
                <w:b/>
                <w:bCs/>
                <w:sz w:val="22"/>
                <w:szCs w:val="22"/>
              </w:rPr>
            </w:pPr>
          </w:p>
        </w:tc>
        <w:tc>
          <w:tcPr>
            <w:tcW w:w="3912" w:type="pct"/>
            <w:shd w:val="clear" w:color="auto" w:fill="auto"/>
          </w:tcPr>
          <w:p w14:paraId="1D6A1302" w14:textId="77777777" w:rsidR="00B06D0B" w:rsidRPr="00570EAF" w:rsidRDefault="00B06D0B" w:rsidP="005D7877">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14:paraId="0967E927" w14:textId="77777777" w:rsidR="00B06D0B" w:rsidRPr="00570EAF" w:rsidRDefault="00B06D0B" w:rsidP="005D7877">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Verifica finale degli apprendimenti. </w:t>
            </w:r>
          </w:p>
        </w:tc>
      </w:tr>
      <w:tr w:rsidR="00B06D0B" w:rsidRPr="00570EAF" w14:paraId="043715E2" w14:textId="77777777" w:rsidTr="005D7877">
        <w:tc>
          <w:tcPr>
            <w:tcW w:w="1088" w:type="pct"/>
            <w:vMerge w:val="restart"/>
            <w:shd w:val="clear" w:color="auto" w:fill="E2EFD9"/>
            <w:vAlign w:val="center"/>
          </w:tcPr>
          <w:p w14:paraId="250D39DC" w14:textId="77777777" w:rsidR="00B06D0B" w:rsidRPr="00570EAF" w:rsidRDefault="00B06D0B" w:rsidP="005D7877">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 xml:space="preserve">STRUMENTI DI </w:t>
            </w:r>
          </w:p>
          <w:p w14:paraId="077184F7" w14:textId="77777777" w:rsidR="00B06D0B" w:rsidRPr="00570EAF" w:rsidRDefault="00B06D0B" w:rsidP="005D7877">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MONITORAGGIO E/O</w:t>
            </w:r>
          </w:p>
          <w:p w14:paraId="2906BB9E" w14:textId="77777777" w:rsidR="00B06D0B" w:rsidRPr="00570EAF" w:rsidRDefault="00B06D0B" w:rsidP="005D7877">
            <w:pPr>
              <w:pStyle w:val="Default"/>
              <w:jc w:val="center"/>
              <w:rPr>
                <w:rFonts w:ascii="Times New Roman" w:hAnsi="Times New Roman" w:cs="Times New Roman"/>
                <w:b/>
                <w:bCs/>
                <w:sz w:val="22"/>
                <w:szCs w:val="22"/>
              </w:rPr>
            </w:pPr>
            <w:r w:rsidRPr="00570EAF">
              <w:rPr>
                <w:rFonts w:ascii="Times New Roman" w:hAnsi="Times New Roman" w:cs="Times New Roman"/>
                <w:b/>
                <w:bCs/>
                <w:sz w:val="22"/>
                <w:szCs w:val="22"/>
              </w:rPr>
              <w:t>OSSERVAZIONE</w:t>
            </w:r>
          </w:p>
          <w:p w14:paraId="0258659C" w14:textId="77777777" w:rsidR="00B06D0B" w:rsidRPr="00570EAF" w:rsidRDefault="00B06D0B" w:rsidP="005D7877">
            <w:pPr>
              <w:pStyle w:val="Corpotesto"/>
              <w:spacing w:after="0"/>
              <w:jc w:val="center"/>
              <w:rPr>
                <w:b/>
                <w:bCs/>
                <w:color w:val="000000"/>
                <w:sz w:val="22"/>
                <w:szCs w:val="22"/>
              </w:rPr>
            </w:pPr>
          </w:p>
        </w:tc>
        <w:tc>
          <w:tcPr>
            <w:tcW w:w="3912" w:type="pct"/>
            <w:shd w:val="clear" w:color="auto" w:fill="auto"/>
          </w:tcPr>
          <w:p w14:paraId="143EB08C" w14:textId="77777777" w:rsidR="00B06D0B" w:rsidRPr="00570EAF" w:rsidRDefault="00B06D0B" w:rsidP="005D7877">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iniziale: </w:t>
            </w:r>
          </w:p>
          <w:p w14:paraId="4407980B" w14:textId="77777777" w:rsidR="00B06D0B" w:rsidRPr="00570EAF" w:rsidRDefault="00B06D0B" w:rsidP="005D7877">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Griglie di osservazione per rilevare le abilità, le conoscenze e le competenze in ingresso; </w:t>
            </w:r>
          </w:p>
          <w:p w14:paraId="7260BCC7" w14:textId="77777777" w:rsidR="00B06D0B" w:rsidRPr="00570EAF" w:rsidRDefault="00B06D0B" w:rsidP="005D7877">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custode </w:t>
            </w:r>
            <w:proofErr w:type="spellStart"/>
            <w:r w:rsidRPr="00570EAF">
              <w:rPr>
                <w:rFonts w:ascii="Times New Roman" w:hAnsi="Times New Roman" w:cs="Times New Roman"/>
                <w:bCs/>
                <w:sz w:val="22"/>
                <w:szCs w:val="22"/>
              </w:rPr>
              <w:t>satisfaction</w:t>
            </w:r>
            <w:proofErr w:type="spellEnd"/>
            <w:r w:rsidRPr="00570EAF">
              <w:rPr>
                <w:rFonts w:ascii="Times New Roman" w:hAnsi="Times New Roman" w:cs="Times New Roman"/>
                <w:bCs/>
                <w:sz w:val="22"/>
                <w:szCs w:val="22"/>
              </w:rPr>
              <w:t xml:space="preserve">. </w:t>
            </w:r>
          </w:p>
        </w:tc>
      </w:tr>
      <w:tr w:rsidR="00B06D0B" w:rsidRPr="00570EAF" w14:paraId="1FDBDF8C" w14:textId="77777777" w:rsidTr="005D7877">
        <w:tc>
          <w:tcPr>
            <w:tcW w:w="1088" w:type="pct"/>
            <w:vMerge/>
            <w:shd w:val="clear" w:color="auto" w:fill="E2EFD9"/>
          </w:tcPr>
          <w:p w14:paraId="504F2EAE" w14:textId="77777777" w:rsidR="00B06D0B" w:rsidRPr="00570EAF" w:rsidRDefault="00B06D0B" w:rsidP="005D7877">
            <w:pPr>
              <w:pStyle w:val="Default"/>
              <w:jc w:val="both"/>
              <w:rPr>
                <w:rFonts w:ascii="Times New Roman" w:hAnsi="Times New Roman" w:cs="Times New Roman"/>
                <w:b/>
                <w:bCs/>
                <w:sz w:val="22"/>
                <w:szCs w:val="22"/>
              </w:rPr>
            </w:pPr>
          </w:p>
        </w:tc>
        <w:tc>
          <w:tcPr>
            <w:tcW w:w="3912" w:type="pct"/>
            <w:shd w:val="clear" w:color="auto" w:fill="auto"/>
          </w:tcPr>
          <w:p w14:paraId="08BEB02B" w14:textId="77777777" w:rsidR="00B06D0B" w:rsidRPr="00570EAF" w:rsidRDefault="00B06D0B" w:rsidP="005D7877">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intermedio: </w:t>
            </w:r>
          </w:p>
          <w:p w14:paraId="167904C4" w14:textId="77777777" w:rsidR="00B06D0B" w:rsidRPr="00570EAF" w:rsidRDefault="00B06D0B" w:rsidP="005D7877">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dell’atteggiamento dell’alunno e del suo interesse in rapporto alle attività e all’interazione col gruppo-classe; diario di bordo dell’alunno; </w:t>
            </w:r>
          </w:p>
          <w:p w14:paraId="3BB88DF3" w14:textId="77777777" w:rsidR="00B06D0B" w:rsidRPr="00570EAF" w:rsidRDefault="00B06D0B" w:rsidP="005D7877">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intermedia degli apprendimenti; </w:t>
            </w:r>
          </w:p>
          <w:p w14:paraId="322A6657" w14:textId="77777777" w:rsidR="00B06D0B" w:rsidRPr="00570EAF" w:rsidRDefault="00B06D0B" w:rsidP="005D7877">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e relative al lavoro di gruppo; </w:t>
            </w:r>
          </w:p>
          <w:p w14:paraId="1FA4E0E3" w14:textId="77777777" w:rsidR="00B06D0B" w:rsidRPr="00570EAF" w:rsidRDefault="00B06D0B" w:rsidP="005D7877">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14:paraId="135430AC" w14:textId="77777777" w:rsidR="00B06D0B" w:rsidRPr="00570EAF" w:rsidRDefault="00B06D0B" w:rsidP="005D7877">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Report descrivente punti di forza e criticità osservate. </w:t>
            </w:r>
          </w:p>
        </w:tc>
      </w:tr>
      <w:tr w:rsidR="00B06D0B" w:rsidRPr="00570EAF" w14:paraId="73AA6445" w14:textId="77777777" w:rsidTr="005D7877">
        <w:tc>
          <w:tcPr>
            <w:tcW w:w="1088" w:type="pct"/>
            <w:vMerge/>
            <w:shd w:val="clear" w:color="auto" w:fill="E2EFD9"/>
          </w:tcPr>
          <w:p w14:paraId="511BC604" w14:textId="77777777" w:rsidR="00B06D0B" w:rsidRPr="00570EAF" w:rsidRDefault="00B06D0B" w:rsidP="005D7877">
            <w:pPr>
              <w:pStyle w:val="Default"/>
              <w:jc w:val="both"/>
              <w:rPr>
                <w:rFonts w:ascii="Times New Roman" w:hAnsi="Times New Roman" w:cs="Times New Roman"/>
                <w:b/>
                <w:bCs/>
                <w:sz w:val="22"/>
                <w:szCs w:val="22"/>
              </w:rPr>
            </w:pPr>
          </w:p>
        </w:tc>
        <w:tc>
          <w:tcPr>
            <w:tcW w:w="3912" w:type="pct"/>
            <w:shd w:val="clear" w:color="auto" w:fill="auto"/>
          </w:tcPr>
          <w:p w14:paraId="31885E39" w14:textId="77777777" w:rsidR="00B06D0B" w:rsidRPr="00570EAF" w:rsidRDefault="00B06D0B" w:rsidP="005D7877">
            <w:pPr>
              <w:pStyle w:val="Default"/>
              <w:jc w:val="both"/>
              <w:rPr>
                <w:rFonts w:ascii="Times New Roman" w:hAnsi="Times New Roman" w:cs="Times New Roman"/>
                <w:b/>
                <w:bCs/>
                <w:sz w:val="22"/>
                <w:szCs w:val="22"/>
              </w:rPr>
            </w:pPr>
            <w:r w:rsidRPr="00570EAF">
              <w:rPr>
                <w:rFonts w:ascii="Times New Roman" w:hAnsi="Times New Roman" w:cs="Times New Roman"/>
                <w:b/>
                <w:bCs/>
                <w:sz w:val="22"/>
                <w:szCs w:val="22"/>
              </w:rPr>
              <w:t xml:space="preserve">Monitoraggio finale: </w:t>
            </w:r>
          </w:p>
          <w:p w14:paraId="57937138" w14:textId="77777777" w:rsidR="00B06D0B" w:rsidRPr="00570EAF" w:rsidRDefault="00B06D0B" w:rsidP="005D7877">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Prove strutturate di valutazione finale </w:t>
            </w:r>
          </w:p>
          <w:p w14:paraId="4E6B5A3E" w14:textId="77777777" w:rsidR="00B06D0B" w:rsidRPr="00570EAF" w:rsidRDefault="00B06D0B" w:rsidP="005D7877">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Rubriche di Valutazione disciplinari </w:t>
            </w:r>
          </w:p>
          <w:p w14:paraId="0771E1C1" w14:textId="77777777" w:rsidR="00B06D0B" w:rsidRPr="00570EAF" w:rsidRDefault="00B06D0B" w:rsidP="005D7877">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autovalutazione alunno </w:t>
            </w:r>
          </w:p>
          <w:p w14:paraId="36EE6BCD" w14:textId="77777777" w:rsidR="00B06D0B" w:rsidRPr="00570EAF" w:rsidRDefault="00B06D0B" w:rsidP="005D7877">
            <w:pPr>
              <w:pStyle w:val="Default"/>
              <w:jc w:val="both"/>
              <w:rPr>
                <w:rFonts w:ascii="Times New Roman" w:hAnsi="Times New Roman" w:cs="Times New Roman"/>
                <w:bCs/>
                <w:sz w:val="22"/>
                <w:szCs w:val="22"/>
              </w:rPr>
            </w:pPr>
            <w:r w:rsidRPr="00570EAF">
              <w:rPr>
                <w:rFonts w:ascii="Times New Roman" w:hAnsi="Times New Roman" w:cs="Times New Roman"/>
                <w:bCs/>
                <w:sz w:val="22"/>
                <w:szCs w:val="22"/>
              </w:rPr>
              <w:t xml:space="preserve">Questionari di custode </w:t>
            </w:r>
            <w:proofErr w:type="spellStart"/>
            <w:r w:rsidRPr="00570EAF">
              <w:rPr>
                <w:rFonts w:ascii="Times New Roman" w:hAnsi="Times New Roman" w:cs="Times New Roman"/>
                <w:bCs/>
                <w:sz w:val="22"/>
                <w:szCs w:val="22"/>
              </w:rPr>
              <w:t>satisfaction</w:t>
            </w:r>
            <w:proofErr w:type="spellEnd"/>
          </w:p>
        </w:tc>
      </w:tr>
      <w:tr w:rsidR="00B06D0B" w:rsidRPr="00570EAF" w14:paraId="6FE3AFEE" w14:textId="77777777" w:rsidTr="005D7877">
        <w:tc>
          <w:tcPr>
            <w:tcW w:w="1088" w:type="pct"/>
            <w:shd w:val="clear" w:color="auto" w:fill="E2EFD9"/>
            <w:vAlign w:val="center"/>
          </w:tcPr>
          <w:p w14:paraId="6AD5B23C" w14:textId="77777777" w:rsidR="00B06D0B" w:rsidRPr="00570EAF" w:rsidRDefault="00B06D0B" w:rsidP="005D7877">
            <w:pPr>
              <w:pStyle w:val="Default"/>
              <w:jc w:val="center"/>
              <w:rPr>
                <w:rFonts w:ascii="Times New Roman" w:hAnsi="Times New Roman" w:cs="Times New Roman"/>
                <w:color w:val="2C73B5"/>
                <w:sz w:val="22"/>
                <w:szCs w:val="22"/>
              </w:rPr>
            </w:pPr>
            <w:r w:rsidRPr="00570EAF">
              <w:rPr>
                <w:rFonts w:ascii="Times New Roman" w:hAnsi="Times New Roman" w:cs="Times New Roman"/>
                <w:b/>
                <w:bCs/>
                <w:sz w:val="22"/>
                <w:szCs w:val="22"/>
              </w:rPr>
              <w:t>MODALITÀ DI VERIFICA</w:t>
            </w:r>
          </w:p>
        </w:tc>
        <w:tc>
          <w:tcPr>
            <w:tcW w:w="3912" w:type="pct"/>
            <w:shd w:val="clear" w:color="auto" w:fill="auto"/>
          </w:tcPr>
          <w:p w14:paraId="23239BB7" w14:textId="77777777" w:rsidR="00B06D0B" w:rsidRPr="00570EAF" w:rsidRDefault="00B06D0B" w:rsidP="005D7877">
            <w:pPr>
              <w:pStyle w:val="Corpotesto"/>
              <w:spacing w:after="0"/>
              <w:jc w:val="both"/>
              <w:rPr>
                <w:b/>
                <w:bCs/>
                <w:color w:val="000000"/>
                <w:sz w:val="22"/>
                <w:szCs w:val="22"/>
              </w:rPr>
            </w:pPr>
            <w:r w:rsidRPr="00570EAF">
              <w:rPr>
                <w:b/>
                <w:bCs/>
                <w:color w:val="000000"/>
                <w:sz w:val="22"/>
                <w:szCs w:val="22"/>
              </w:rPr>
              <w:t xml:space="preserve">SCRITTA </w:t>
            </w:r>
          </w:p>
          <w:p w14:paraId="28196EF5"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Componimenti, relazioni, sintesi</w:t>
            </w:r>
          </w:p>
          <w:p w14:paraId="72C27EAC"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Grafici e tabelle</w:t>
            </w:r>
          </w:p>
          <w:p w14:paraId="2A828C3D"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 domanda aperta e risposta aperta</w:t>
            </w:r>
          </w:p>
          <w:p w14:paraId="6D4ACE75"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 domanda aperta e risposta chiusa</w:t>
            </w:r>
          </w:p>
          <w:p w14:paraId="69DF5796"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Questionari a scelta multipla</w:t>
            </w:r>
          </w:p>
          <w:p w14:paraId="383003B6"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Temi e/o relazioni</w:t>
            </w:r>
          </w:p>
          <w:p w14:paraId="250B3E60"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Testi di completamento</w:t>
            </w:r>
          </w:p>
          <w:p w14:paraId="3B64B9E0"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strutturate</w:t>
            </w:r>
          </w:p>
          <w:p w14:paraId="223B876A"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Prove autentiche</w:t>
            </w:r>
          </w:p>
          <w:p w14:paraId="60C6BA75"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pratica</w:t>
            </w:r>
          </w:p>
          <w:p w14:paraId="42EC0940" w14:textId="77777777" w:rsidR="00B06D0B" w:rsidRPr="00570EAF" w:rsidRDefault="00B06D0B" w:rsidP="00B06D0B">
            <w:pPr>
              <w:pStyle w:val="Default"/>
              <w:numPr>
                <w:ilvl w:val="0"/>
                <w:numId w:val="4"/>
              </w:numPr>
              <w:spacing w:line="360" w:lineRule="auto"/>
              <w:ind w:left="357" w:hanging="357"/>
              <w:jc w:val="both"/>
              <w:rPr>
                <w:rFonts w:ascii="Times New Roman" w:hAnsi="Times New Roman" w:cs="Times New Roman"/>
                <w:bCs/>
                <w:sz w:val="22"/>
                <w:szCs w:val="22"/>
              </w:rPr>
            </w:pPr>
            <w:r w:rsidRPr="00570EAF">
              <w:rPr>
                <w:rFonts w:ascii="Times New Roman" w:hAnsi="Times New Roman" w:cs="Times New Roman"/>
                <w:bCs/>
                <w:sz w:val="22"/>
                <w:szCs w:val="22"/>
              </w:rPr>
              <w:t>Prova grafica</w:t>
            </w:r>
          </w:p>
          <w:p w14:paraId="742BA18E" w14:textId="77777777" w:rsidR="00B06D0B" w:rsidRPr="00570EAF" w:rsidRDefault="00B06D0B" w:rsidP="00B06D0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Prova motoria</w:t>
            </w:r>
          </w:p>
          <w:p w14:paraId="48E1C576" w14:textId="77777777" w:rsidR="00B06D0B" w:rsidRPr="00570EAF" w:rsidRDefault="00B06D0B" w:rsidP="00B06D0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Esercitazioni grafico pittoriche</w:t>
            </w:r>
          </w:p>
          <w:p w14:paraId="186129E5" w14:textId="77777777" w:rsidR="00B06D0B" w:rsidRPr="00570EAF" w:rsidRDefault="00B06D0B" w:rsidP="00B06D0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Libere espressioni di creatività</w:t>
            </w:r>
          </w:p>
          <w:p w14:paraId="6290EA7D" w14:textId="77777777" w:rsidR="00B06D0B" w:rsidRPr="00570EAF" w:rsidRDefault="00B06D0B" w:rsidP="00B06D0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Elaborati, saggi, componimenti</w:t>
            </w:r>
          </w:p>
          <w:p w14:paraId="6C80B55E" w14:textId="77777777" w:rsidR="00B06D0B" w:rsidRPr="00570EAF" w:rsidRDefault="00B06D0B" w:rsidP="005D7877">
            <w:pPr>
              <w:pStyle w:val="Corpotesto"/>
              <w:spacing w:after="0"/>
              <w:jc w:val="both"/>
              <w:rPr>
                <w:bCs/>
                <w:sz w:val="22"/>
                <w:szCs w:val="22"/>
              </w:rPr>
            </w:pPr>
            <w:r w:rsidRPr="00570EAF">
              <w:rPr>
                <w:b/>
                <w:bCs/>
                <w:color w:val="000000"/>
                <w:sz w:val="22"/>
                <w:szCs w:val="22"/>
              </w:rPr>
              <w:t>ORALE</w:t>
            </w:r>
          </w:p>
          <w:p w14:paraId="20BACFEF" w14:textId="77777777" w:rsidR="00B06D0B" w:rsidRPr="00570EAF" w:rsidRDefault="00B06D0B" w:rsidP="00B06D0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Relazione su attività svolte</w:t>
            </w:r>
          </w:p>
          <w:p w14:paraId="39C7D62C" w14:textId="77777777" w:rsidR="00B06D0B" w:rsidRPr="00570EAF" w:rsidRDefault="00B06D0B" w:rsidP="00B06D0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Interrogazioni</w:t>
            </w:r>
          </w:p>
          <w:p w14:paraId="4270215D" w14:textId="77777777" w:rsidR="00B06D0B" w:rsidRPr="00570EAF" w:rsidRDefault="00B06D0B" w:rsidP="00B06D0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Interventi in discussioni</w:t>
            </w:r>
          </w:p>
          <w:p w14:paraId="62BCBC48" w14:textId="77777777" w:rsidR="00B06D0B" w:rsidRPr="00570EAF" w:rsidRDefault="00B06D0B" w:rsidP="00B06D0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Dialogo</w:t>
            </w:r>
          </w:p>
          <w:p w14:paraId="7D900BA4" w14:textId="77777777" w:rsidR="00B06D0B" w:rsidRPr="00570EAF" w:rsidRDefault="00B06D0B" w:rsidP="00B06D0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Conversazioni spontanee e guidate su argomenti di studio e non</w:t>
            </w:r>
          </w:p>
          <w:p w14:paraId="1A1B8B97" w14:textId="77777777" w:rsidR="00B06D0B" w:rsidRPr="00570EAF" w:rsidRDefault="00B06D0B" w:rsidP="005D7877">
            <w:pPr>
              <w:pStyle w:val="Corpotesto"/>
              <w:spacing w:after="0"/>
              <w:jc w:val="both"/>
              <w:rPr>
                <w:b/>
                <w:sz w:val="22"/>
                <w:szCs w:val="22"/>
              </w:rPr>
            </w:pPr>
            <w:r w:rsidRPr="00570EAF">
              <w:rPr>
                <w:b/>
                <w:sz w:val="22"/>
                <w:szCs w:val="22"/>
              </w:rPr>
              <w:t>ALTRI TIPI DI PROVE:</w:t>
            </w:r>
          </w:p>
          <w:p w14:paraId="2DC6E0D2" w14:textId="77777777" w:rsidR="00B06D0B" w:rsidRPr="00570EAF" w:rsidRDefault="00B06D0B" w:rsidP="00B06D0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w:t>
            </w:r>
          </w:p>
          <w:p w14:paraId="41AB9E46" w14:textId="77777777" w:rsidR="00B06D0B" w:rsidRPr="00570EAF" w:rsidRDefault="00B06D0B" w:rsidP="00B06D0B">
            <w:pPr>
              <w:pStyle w:val="Default"/>
              <w:numPr>
                <w:ilvl w:val="0"/>
                <w:numId w:val="4"/>
              </w:numPr>
              <w:spacing w:line="360" w:lineRule="auto"/>
              <w:jc w:val="both"/>
              <w:rPr>
                <w:rFonts w:ascii="Times New Roman" w:hAnsi="Times New Roman" w:cs="Times New Roman"/>
                <w:bCs/>
                <w:sz w:val="22"/>
                <w:szCs w:val="22"/>
              </w:rPr>
            </w:pPr>
            <w:r w:rsidRPr="00570EAF">
              <w:rPr>
                <w:rFonts w:ascii="Times New Roman" w:hAnsi="Times New Roman" w:cs="Times New Roman"/>
                <w:bCs/>
                <w:sz w:val="22"/>
                <w:szCs w:val="22"/>
              </w:rPr>
              <w:t>________________________________________________</w:t>
            </w:r>
          </w:p>
        </w:tc>
      </w:tr>
    </w:tbl>
    <w:p w14:paraId="0CE128C3" w14:textId="77777777" w:rsidR="00B06D0B" w:rsidRDefault="00B06D0B" w:rsidP="00B06D0B"/>
    <w:p w14:paraId="34E57883" w14:textId="77777777" w:rsidR="00B06D0B" w:rsidRDefault="00B06D0B" w:rsidP="00B06D0B"/>
    <w:tbl>
      <w:tblPr>
        <w:tblStyle w:val="Elencochiaro-Colore3"/>
        <w:tblW w:w="5000" w:type="pct"/>
        <w:tblLook w:val="04A0" w:firstRow="1" w:lastRow="0" w:firstColumn="1" w:lastColumn="0" w:noHBand="0" w:noVBand="1"/>
      </w:tblPr>
      <w:tblGrid>
        <w:gridCol w:w="10988"/>
      </w:tblGrid>
      <w:tr w:rsidR="00B06D0B" w:rsidRPr="00651BC0" w14:paraId="41B2D759" w14:textId="77777777" w:rsidTr="005D78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E2EFD9" w:themeFill="accent6" w:themeFillTint="33"/>
          </w:tcPr>
          <w:p w14:paraId="624D11DB" w14:textId="77777777" w:rsidR="00B06D0B" w:rsidRPr="00636051" w:rsidRDefault="00B06D0B" w:rsidP="00B06D0B">
            <w:pPr>
              <w:pStyle w:val="Titolo1"/>
              <w:keepLines w:val="0"/>
              <w:widowControl/>
              <w:numPr>
                <w:ilvl w:val="0"/>
                <w:numId w:val="26"/>
              </w:numPr>
              <w:spacing w:before="120" w:after="120"/>
              <w:ind w:left="0" w:firstLine="0"/>
              <w:jc w:val="both"/>
              <w:outlineLvl w:val="0"/>
              <w:rPr>
                <w:rFonts w:ascii="Times New Roman" w:hAnsi="Times New Roman"/>
                <w:b w:val="0"/>
                <w:color w:val="auto"/>
                <w:sz w:val="24"/>
                <w:lang w:val="it-IT"/>
              </w:rPr>
            </w:pPr>
            <w:bookmarkStart w:id="3" w:name="__RefHeading__28_1270352503"/>
            <w:bookmarkEnd w:id="3"/>
            <w:r w:rsidRPr="00636051">
              <w:rPr>
                <w:rFonts w:ascii="Times New Roman" w:hAnsi="Times New Roman"/>
                <w:color w:val="auto"/>
                <w:sz w:val="24"/>
                <w:lang w:val="it-IT"/>
              </w:rPr>
              <w:t>INDICAZIONI GENERALI PER LA VERIFICA/VALUTAZIONE - (BES)</w:t>
            </w:r>
          </w:p>
        </w:tc>
      </w:tr>
      <w:tr w:rsidR="00B06D0B" w:rsidRPr="00651BC0" w14:paraId="54280096" w14:textId="77777777" w:rsidTr="005D7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4FC548B" w14:textId="77777777" w:rsidR="00B06D0B" w:rsidRPr="00636051" w:rsidRDefault="00B06D0B" w:rsidP="00B06D0B">
            <w:pPr>
              <w:pStyle w:val="Paragrafoelenco"/>
              <w:widowControl/>
              <w:numPr>
                <w:ilvl w:val="0"/>
                <w:numId w:val="27"/>
              </w:numPr>
              <w:spacing w:before="120" w:after="120"/>
              <w:ind w:left="431" w:hanging="431"/>
              <w:jc w:val="both"/>
              <w:rPr>
                <w:b w:val="0"/>
                <w:lang w:val="it-IT"/>
              </w:rPr>
            </w:pPr>
            <w:r w:rsidRPr="00636051">
              <w:rPr>
                <w:b w:val="0"/>
                <w:lang w:val="it-IT"/>
              </w:rPr>
              <w:t>Valutare per formare (per orientare il processo di insegnamento-apprendimento)</w:t>
            </w:r>
          </w:p>
          <w:p w14:paraId="5F43F87D" w14:textId="77777777" w:rsidR="00B06D0B" w:rsidRPr="00636051" w:rsidRDefault="00B06D0B" w:rsidP="00B06D0B">
            <w:pPr>
              <w:pStyle w:val="Paragrafoelenco"/>
              <w:widowControl/>
              <w:numPr>
                <w:ilvl w:val="0"/>
                <w:numId w:val="27"/>
              </w:numPr>
              <w:spacing w:before="120" w:after="120"/>
              <w:ind w:left="431" w:hanging="431"/>
              <w:jc w:val="both"/>
              <w:rPr>
                <w:b w:val="0"/>
                <w:lang w:val="it-IT"/>
              </w:rPr>
            </w:pPr>
            <w:r w:rsidRPr="00636051">
              <w:rPr>
                <w:b w:val="0"/>
                <w:lang w:val="it-IT"/>
              </w:rPr>
              <w:t>Valorizzare il processo di apprendimento</w:t>
            </w:r>
            <w:r w:rsidR="008B28F3">
              <w:rPr>
                <w:b w:val="0"/>
                <w:lang w:val="it-IT"/>
              </w:rPr>
              <w:t xml:space="preserve"> </w:t>
            </w:r>
            <w:r w:rsidRPr="00636051">
              <w:rPr>
                <w:b w:val="0"/>
                <w:lang w:val="it-IT"/>
              </w:rPr>
              <w:t>dell’allievo e non valutare solo il prodotto/risultato</w:t>
            </w:r>
          </w:p>
          <w:p w14:paraId="4DA0C2C1" w14:textId="77777777" w:rsidR="00B06D0B" w:rsidRPr="00651BC0" w:rsidRDefault="00B06D0B" w:rsidP="00B06D0B">
            <w:pPr>
              <w:pStyle w:val="Paragrafoelenco"/>
              <w:widowControl/>
              <w:numPr>
                <w:ilvl w:val="0"/>
                <w:numId w:val="27"/>
              </w:numPr>
              <w:spacing w:before="120" w:after="120"/>
              <w:ind w:left="431" w:hanging="431"/>
              <w:jc w:val="both"/>
              <w:rPr>
                <w:b w:val="0"/>
              </w:rPr>
            </w:pPr>
            <w:proofErr w:type="spellStart"/>
            <w:r w:rsidRPr="00651BC0">
              <w:rPr>
                <w:b w:val="0"/>
              </w:rPr>
              <w:t>Predisporre</w:t>
            </w:r>
            <w:proofErr w:type="spellEnd"/>
            <w:r w:rsidR="008B28F3">
              <w:rPr>
                <w:b w:val="0"/>
              </w:rPr>
              <w:t xml:space="preserve"> </w:t>
            </w:r>
            <w:proofErr w:type="spellStart"/>
            <w:r w:rsidRPr="00651BC0">
              <w:rPr>
                <w:b w:val="0"/>
              </w:rPr>
              <w:t>verifiche</w:t>
            </w:r>
            <w:proofErr w:type="spellEnd"/>
            <w:r w:rsidR="008B28F3">
              <w:rPr>
                <w:b w:val="0"/>
              </w:rPr>
              <w:t xml:space="preserve"> </w:t>
            </w:r>
            <w:proofErr w:type="spellStart"/>
            <w:r w:rsidRPr="00651BC0">
              <w:rPr>
                <w:b w:val="0"/>
              </w:rPr>
              <w:t>scalari</w:t>
            </w:r>
            <w:proofErr w:type="spellEnd"/>
          </w:p>
          <w:p w14:paraId="2B5C3CCF" w14:textId="77777777" w:rsidR="00B06D0B" w:rsidRPr="00636051" w:rsidRDefault="00B06D0B" w:rsidP="00B06D0B">
            <w:pPr>
              <w:pStyle w:val="Paragrafoelenco"/>
              <w:widowControl/>
              <w:numPr>
                <w:ilvl w:val="0"/>
                <w:numId w:val="27"/>
              </w:numPr>
              <w:spacing w:before="120" w:after="120"/>
              <w:ind w:left="431" w:hanging="431"/>
              <w:jc w:val="both"/>
              <w:rPr>
                <w:b w:val="0"/>
                <w:lang w:val="it-IT"/>
              </w:rPr>
            </w:pPr>
            <w:r w:rsidRPr="00636051">
              <w:rPr>
                <w:b w:val="0"/>
                <w:lang w:val="it-IT"/>
              </w:rPr>
              <w:t>Programmare e concordare con l’alunno le verifiche</w:t>
            </w:r>
          </w:p>
          <w:p w14:paraId="0C958ABF" w14:textId="77777777" w:rsidR="00B06D0B" w:rsidRPr="00636051" w:rsidRDefault="00B06D0B" w:rsidP="00B06D0B">
            <w:pPr>
              <w:pStyle w:val="Paragrafoelenco"/>
              <w:widowControl/>
              <w:numPr>
                <w:ilvl w:val="0"/>
                <w:numId w:val="27"/>
              </w:numPr>
              <w:spacing w:before="120" w:after="120"/>
              <w:ind w:left="431" w:hanging="431"/>
              <w:jc w:val="both"/>
              <w:rPr>
                <w:b w:val="0"/>
                <w:lang w:val="it-IT"/>
              </w:rPr>
            </w:pPr>
            <w:r w:rsidRPr="00636051">
              <w:rPr>
                <w:b w:val="0"/>
                <w:lang w:val="it-IT"/>
              </w:rPr>
              <w:t>Prevedere</w:t>
            </w:r>
            <w:r w:rsidR="008B28F3">
              <w:rPr>
                <w:b w:val="0"/>
                <w:lang w:val="it-IT"/>
              </w:rPr>
              <w:t xml:space="preserve"> </w:t>
            </w:r>
            <w:r w:rsidRPr="00636051">
              <w:rPr>
                <w:b w:val="0"/>
                <w:lang w:val="it-IT"/>
              </w:rPr>
              <w:t>verifiche</w:t>
            </w:r>
            <w:r w:rsidR="008B28F3">
              <w:rPr>
                <w:b w:val="0"/>
                <w:lang w:val="it-IT"/>
              </w:rPr>
              <w:t xml:space="preserve"> </w:t>
            </w:r>
            <w:r w:rsidRPr="00636051">
              <w:rPr>
                <w:b w:val="0"/>
                <w:lang w:val="it-IT"/>
              </w:rPr>
              <w:t>orali a compensazione di quelle scritte (soprattutto per la lingua straniera) ove</w:t>
            </w:r>
            <w:r w:rsidR="008B28F3">
              <w:rPr>
                <w:b w:val="0"/>
                <w:lang w:val="it-IT"/>
              </w:rPr>
              <w:t xml:space="preserve"> </w:t>
            </w:r>
            <w:r w:rsidRPr="00636051">
              <w:rPr>
                <w:b w:val="0"/>
                <w:lang w:val="it-IT"/>
              </w:rPr>
              <w:t>necessario</w:t>
            </w:r>
          </w:p>
          <w:p w14:paraId="5FF8880B" w14:textId="77777777" w:rsidR="00B06D0B" w:rsidRPr="00636051" w:rsidRDefault="00B06D0B" w:rsidP="00B06D0B">
            <w:pPr>
              <w:pStyle w:val="Paragrafoelenco"/>
              <w:widowControl/>
              <w:numPr>
                <w:ilvl w:val="0"/>
                <w:numId w:val="27"/>
              </w:numPr>
              <w:spacing w:before="120" w:after="120"/>
              <w:ind w:left="431" w:hanging="431"/>
              <w:jc w:val="both"/>
              <w:rPr>
                <w:b w:val="0"/>
                <w:lang w:val="it-IT"/>
              </w:rPr>
            </w:pPr>
            <w:r w:rsidRPr="00636051">
              <w:rPr>
                <w:b w:val="0"/>
                <w:lang w:val="it-IT"/>
              </w:rPr>
              <w:t>Far usare strumenti e mediatori didattici nelle prove sia</w:t>
            </w:r>
            <w:r w:rsidR="008B28F3">
              <w:rPr>
                <w:b w:val="0"/>
                <w:lang w:val="it-IT"/>
              </w:rPr>
              <w:t xml:space="preserve"> </w:t>
            </w:r>
            <w:r w:rsidRPr="00636051">
              <w:rPr>
                <w:b w:val="0"/>
                <w:lang w:val="it-IT"/>
              </w:rPr>
              <w:t>scritte</w:t>
            </w:r>
            <w:r w:rsidR="008B28F3">
              <w:rPr>
                <w:b w:val="0"/>
                <w:lang w:val="it-IT"/>
              </w:rPr>
              <w:t xml:space="preserve"> </w:t>
            </w:r>
            <w:r w:rsidRPr="00636051">
              <w:rPr>
                <w:b w:val="0"/>
                <w:lang w:val="it-IT"/>
              </w:rPr>
              <w:t>sia</w:t>
            </w:r>
            <w:r w:rsidR="008B28F3">
              <w:rPr>
                <w:b w:val="0"/>
                <w:lang w:val="it-IT"/>
              </w:rPr>
              <w:t xml:space="preserve"> </w:t>
            </w:r>
            <w:r w:rsidRPr="00636051">
              <w:rPr>
                <w:b w:val="0"/>
                <w:lang w:val="it-IT"/>
              </w:rPr>
              <w:t>orali</w:t>
            </w:r>
          </w:p>
          <w:p w14:paraId="5C87F2D9" w14:textId="77777777" w:rsidR="00B06D0B" w:rsidRPr="00636051" w:rsidRDefault="00B06D0B" w:rsidP="00B06D0B">
            <w:pPr>
              <w:pStyle w:val="Paragrafoelenco"/>
              <w:widowControl/>
              <w:numPr>
                <w:ilvl w:val="0"/>
                <w:numId w:val="27"/>
              </w:numPr>
              <w:autoSpaceDE w:val="0"/>
              <w:spacing w:before="120" w:after="120"/>
              <w:ind w:left="431" w:hanging="431"/>
              <w:jc w:val="both"/>
              <w:rPr>
                <w:b w:val="0"/>
                <w:lang w:val="it-IT"/>
              </w:rPr>
            </w:pPr>
            <w:r w:rsidRPr="00636051">
              <w:rPr>
                <w:b w:val="0"/>
                <w:lang w:val="it-IT"/>
              </w:rPr>
              <w:t>Favorire un clima di classe sereno e tranquillo, anche dal punto di vista dell’ambiente</w:t>
            </w:r>
            <w:r w:rsidR="008B28F3">
              <w:rPr>
                <w:b w:val="0"/>
                <w:lang w:val="it-IT"/>
              </w:rPr>
              <w:t xml:space="preserve"> </w:t>
            </w:r>
            <w:r w:rsidRPr="00636051">
              <w:rPr>
                <w:b w:val="0"/>
                <w:lang w:val="it-IT"/>
              </w:rPr>
              <w:t>fisico (rumori, luci…)</w:t>
            </w:r>
          </w:p>
          <w:p w14:paraId="667C5B67" w14:textId="77777777" w:rsidR="00B06D0B" w:rsidRPr="0002331E" w:rsidRDefault="00B06D0B" w:rsidP="00B06D0B">
            <w:pPr>
              <w:pStyle w:val="Paragrafoelenco"/>
              <w:widowControl/>
              <w:numPr>
                <w:ilvl w:val="0"/>
                <w:numId w:val="27"/>
              </w:numPr>
              <w:autoSpaceDE w:val="0"/>
              <w:spacing w:before="120" w:after="120"/>
              <w:ind w:left="431" w:hanging="431"/>
              <w:jc w:val="both"/>
              <w:rPr>
                <w:b w:val="0"/>
                <w:lang w:val="it-IT"/>
              </w:rPr>
            </w:pPr>
            <w:r w:rsidRPr="0002331E">
              <w:rPr>
                <w:b w:val="0"/>
                <w:lang w:val="it-IT"/>
              </w:rPr>
              <w:t>Rassicurare</w:t>
            </w:r>
            <w:r w:rsidR="008B28F3" w:rsidRPr="0002331E">
              <w:rPr>
                <w:b w:val="0"/>
                <w:lang w:val="it-IT"/>
              </w:rPr>
              <w:t xml:space="preserve"> </w:t>
            </w:r>
            <w:r w:rsidRPr="0002331E">
              <w:rPr>
                <w:b w:val="0"/>
                <w:lang w:val="it-IT"/>
              </w:rPr>
              <w:t>sulle</w:t>
            </w:r>
            <w:r w:rsidR="008B28F3" w:rsidRPr="0002331E">
              <w:rPr>
                <w:b w:val="0"/>
                <w:lang w:val="it-IT"/>
              </w:rPr>
              <w:t xml:space="preserve"> </w:t>
            </w:r>
            <w:r w:rsidRPr="0002331E">
              <w:rPr>
                <w:b w:val="0"/>
                <w:lang w:val="it-IT"/>
              </w:rPr>
              <w:t>conseguenze delle valutazioni.</w:t>
            </w:r>
          </w:p>
          <w:p w14:paraId="4BCB5FD3" w14:textId="77777777" w:rsidR="00B06D0B" w:rsidRPr="00651BC0" w:rsidRDefault="00B06D0B" w:rsidP="00B06D0B">
            <w:pPr>
              <w:pStyle w:val="Paragrafoelenco"/>
              <w:widowControl/>
              <w:numPr>
                <w:ilvl w:val="0"/>
                <w:numId w:val="27"/>
              </w:numPr>
              <w:autoSpaceDE w:val="0"/>
              <w:spacing w:before="120" w:after="120"/>
              <w:ind w:left="431" w:hanging="431"/>
              <w:jc w:val="both"/>
              <w:rPr>
                <w:b w:val="0"/>
              </w:rPr>
            </w:pPr>
            <w:r>
              <w:rPr>
                <w:b w:val="0"/>
              </w:rPr>
              <w:t>____________________________________________________</w:t>
            </w:r>
          </w:p>
        </w:tc>
      </w:tr>
      <w:tr w:rsidR="00B06D0B" w:rsidRPr="00651BC0" w14:paraId="519B295E" w14:textId="77777777" w:rsidTr="005D7877">
        <w:tc>
          <w:tcPr>
            <w:cnfStyle w:val="001000000000" w:firstRow="0" w:lastRow="0" w:firstColumn="1" w:lastColumn="0" w:oddVBand="0" w:evenVBand="0" w:oddHBand="0" w:evenHBand="0" w:firstRowFirstColumn="0" w:firstRowLastColumn="0" w:lastRowFirstColumn="0" w:lastRowLastColumn="0"/>
            <w:tcW w:w="5000" w:type="pct"/>
            <w:shd w:val="clear" w:color="auto" w:fill="E2EFD9" w:themeFill="accent6" w:themeFillTint="33"/>
          </w:tcPr>
          <w:p w14:paraId="1DAB59A7" w14:textId="77777777" w:rsidR="00B06D0B" w:rsidRPr="00B74B34" w:rsidRDefault="00B06D0B" w:rsidP="00B06D0B">
            <w:pPr>
              <w:pStyle w:val="Titolo1"/>
              <w:keepLines w:val="0"/>
              <w:widowControl/>
              <w:numPr>
                <w:ilvl w:val="0"/>
                <w:numId w:val="26"/>
              </w:numPr>
              <w:spacing w:before="120" w:after="120"/>
              <w:ind w:left="0" w:firstLine="0"/>
              <w:jc w:val="both"/>
              <w:outlineLvl w:val="0"/>
              <w:rPr>
                <w:rFonts w:ascii="Times New Roman" w:hAnsi="Times New Roman"/>
                <w:b w:val="0"/>
                <w:color w:val="auto"/>
                <w:sz w:val="24"/>
              </w:rPr>
            </w:pPr>
            <w:r w:rsidRPr="00B74B34">
              <w:rPr>
                <w:rFonts w:ascii="Times New Roman" w:hAnsi="Times New Roman"/>
                <w:color w:val="auto"/>
                <w:sz w:val="24"/>
              </w:rPr>
              <w:t>PROVE SCRITTE</w:t>
            </w:r>
          </w:p>
        </w:tc>
      </w:tr>
      <w:tr w:rsidR="00B06D0B" w:rsidRPr="00651BC0" w14:paraId="0443419B" w14:textId="77777777" w:rsidTr="005D7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88EE2D9" w14:textId="77777777" w:rsidR="00B06D0B" w:rsidRPr="0002331E" w:rsidRDefault="00B06D0B" w:rsidP="00B06D0B">
            <w:pPr>
              <w:pStyle w:val="Paragrafoelenco"/>
              <w:widowControl/>
              <w:numPr>
                <w:ilvl w:val="0"/>
                <w:numId w:val="27"/>
              </w:numPr>
              <w:spacing w:before="120" w:after="120"/>
              <w:ind w:left="431" w:hanging="431"/>
              <w:jc w:val="both"/>
              <w:rPr>
                <w:b w:val="0"/>
                <w:lang w:val="it-IT"/>
              </w:rPr>
            </w:pPr>
            <w:r w:rsidRPr="0002331E">
              <w:rPr>
                <w:b w:val="0"/>
                <w:lang w:val="it-IT"/>
              </w:rPr>
              <w:t>Predisporre</w:t>
            </w:r>
            <w:r w:rsidR="008B28F3" w:rsidRPr="0002331E">
              <w:rPr>
                <w:b w:val="0"/>
                <w:lang w:val="it-IT"/>
              </w:rPr>
              <w:t xml:space="preserve"> </w:t>
            </w:r>
            <w:r w:rsidRPr="0002331E">
              <w:rPr>
                <w:b w:val="0"/>
                <w:lang w:val="it-IT"/>
              </w:rPr>
              <w:t>verifiche</w:t>
            </w:r>
            <w:r w:rsidR="008B28F3" w:rsidRPr="0002331E">
              <w:rPr>
                <w:b w:val="0"/>
                <w:lang w:val="it-IT"/>
              </w:rPr>
              <w:t xml:space="preserve"> </w:t>
            </w:r>
            <w:r w:rsidRPr="0002331E">
              <w:rPr>
                <w:b w:val="0"/>
                <w:lang w:val="it-IT"/>
              </w:rPr>
              <w:t>scritte</w:t>
            </w:r>
            <w:r w:rsidR="008B28F3" w:rsidRPr="0002331E">
              <w:rPr>
                <w:b w:val="0"/>
                <w:lang w:val="it-IT"/>
              </w:rPr>
              <w:t xml:space="preserve"> </w:t>
            </w:r>
            <w:r w:rsidRPr="0002331E">
              <w:rPr>
                <w:b w:val="0"/>
                <w:lang w:val="it-IT"/>
              </w:rPr>
              <w:t>accessibili, brevi, strutturate, scalari</w:t>
            </w:r>
          </w:p>
          <w:p w14:paraId="2CA187A9" w14:textId="77777777" w:rsidR="00B06D0B" w:rsidRPr="00636051" w:rsidRDefault="00B06D0B" w:rsidP="00B06D0B">
            <w:pPr>
              <w:pStyle w:val="Paragrafoelenco"/>
              <w:widowControl/>
              <w:numPr>
                <w:ilvl w:val="0"/>
                <w:numId w:val="27"/>
              </w:numPr>
              <w:spacing w:before="120" w:after="120"/>
              <w:ind w:left="431" w:hanging="431"/>
              <w:jc w:val="both"/>
              <w:rPr>
                <w:b w:val="0"/>
                <w:lang w:val="it-IT"/>
              </w:rPr>
            </w:pPr>
            <w:r w:rsidRPr="00636051">
              <w:rPr>
                <w:b w:val="0"/>
                <w:lang w:val="it-IT"/>
              </w:rPr>
              <w:t>Facilitare la decodifica della consegna e del testo</w:t>
            </w:r>
          </w:p>
          <w:p w14:paraId="4BDE164A" w14:textId="77777777" w:rsidR="00B06D0B" w:rsidRPr="00636051" w:rsidRDefault="00B06D0B" w:rsidP="00B06D0B">
            <w:pPr>
              <w:pStyle w:val="Paragrafoelenco"/>
              <w:widowControl/>
              <w:numPr>
                <w:ilvl w:val="0"/>
                <w:numId w:val="27"/>
              </w:numPr>
              <w:spacing w:before="120" w:after="120"/>
              <w:ind w:left="431" w:hanging="431"/>
              <w:jc w:val="both"/>
              <w:rPr>
                <w:b w:val="0"/>
                <w:lang w:val="it-IT"/>
              </w:rPr>
            </w:pPr>
            <w:r w:rsidRPr="00636051">
              <w:rPr>
                <w:b w:val="0"/>
                <w:lang w:val="it-IT"/>
              </w:rPr>
              <w:t>Valutare</w:t>
            </w:r>
            <w:r w:rsidR="008B28F3">
              <w:rPr>
                <w:b w:val="0"/>
                <w:lang w:val="it-IT"/>
              </w:rPr>
              <w:t xml:space="preserve"> </w:t>
            </w:r>
            <w:r w:rsidRPr="00636051">
              <w:rPr>
                <w:b w:val="0"/>
                <w:lang w:val="it-IT"/>
              </w:rPr>
              <w:t>tenendo conto maggiormente del contenuto che della forma</w:t>
            </w:r>
          </w:p>
          <w:p w14:paraId="220A020E" w14:textId="77777777" w:rsidR="00B06D0B" w:rsidRPr="00651BC0" w:rsidRDefault="00B06D0B" w:rsidP="00B06D0B">
            <w:pPr>
              <w:pStyle w:val="Paragrafoelenco"/>
              <w:widowControl/>
              <w:numPr>
                <w:ilvl w:val="0"/>
                <w:numId w:val="27"/>
              </w:numPr>
              <w:spacing w:before="120" w:after="120"/>
              <w:ind w:left="431" w:hanging="431"/>
              <w:jc w:val="both"/>
              <w:rPr>
                <w:b w:val="0"/>
              </w:rPr>
            </w:pPr>
            <w:proofErr w:type="spellStart"/>
            <w:r w:rsidRPr="00651BC0">
              <w:rPr>
                <w:b w:val="0"/>
              </w:rPr>
              <w:t>Introdurre</w:t>
            </w:r>
            <w:proofErr w:type="spellEnd"/>
            <w:r w:rsidRPr="00651BC0">
              <w:rPr>
                <w:b w:val="0"/>
              </w:rPr>
              <w:t xml:space="preserve"> prove </w:t>
            </w:r>
            <w:proofErr w:type="spellStart"/>
            <w:r w:rsidRPr="00651BC0">
              <w:rPr>
                <w:b w:val="0"/>
              </w:rPr>
              <w:t>informatizzate</w:t>
            </w:r>
            <w:proofErr w:type="spellEnd"/>
          </w:p>
          <w:p w14:paraId="74FD9F83" w14:textId="77777777" w:rsidR="00B06D0B" w:rsidRPr="00636051" w:rsidRDefault="00B06D0B" w:rsidP="00B06D0B">
            <w:pPr>
              <w:pStyle w:val="Paragrafoelenco"/>
              <w:widowControl/>
              <w:numPr>
                <w:ilvl w:val="0"/>
                <w:numId w:val="27"/>
              </w:numPr>
              <w:spacing w:before="120" w:after="120"/>
              <w:ind w:left="431" w:hanging="431"/>
              <w:jc w:val="both"/>
              <w:rPr>
                <w:b w:val="0"/>
                <w:lang w:val="it-IT"/>
              </w:rPr>
            </w:pPr>
            <w:r w:rsidRPr="00636051">
              <w:rPr>
                <w:b w:val="0"/>
                <w:lang w:val="it-IT"/>
              </w:rPr>
              <w:t>Programmare tempi più lunghi per l’esecuzione delle prove</w:t>
            </w:r>
          </w:p>
          <w:p w14:paraId="40DD48EB" w14:textId="77777777" w:rsidR="00B06D0B" w:rsidRPr="00651BC0" w:rsidRDefault="00B06D0B" w:rsidP="00B06D0B">
            <w:pPr>
              <w:pStyle w:val="Paragrafoelenco"/>
              <w:widowControl/>
              <w:numPr>
                <w:ilvl w:val="0"/>
                <w:numId w:val="27"/>
              </w:numPr>
              <w:spacing w:before="120" w:after="120"/>
              <w:ind w:left="431" w:hanging="431"/>
              <w:jc w:val="both"/>
              <w:rPr>
                <w:b w:val="0"/>
              </w:rPr>
            </w:pPr>
            <w:r>
              <w:rPr>
                <w:b w:val="0"/>
              </w:rPr>
              <w:t>_____________________________________________________</w:t>
            </w:r>
          </w:p>
        </w:tc>
      </w:tr>
      <w:tr w:rsidR="00B06D0B" w:rsidRPr="00651BC0" w14:paraId="4BF1AA07" w14:textId="77777777" w:rsidTr="005D7877">
        <w:tc>
          <w:tcPr>
            <w:cnfStyle w:val="001000000000" w:firstRow="0" w:lastRow="0" w:firstColumn="1" w:lastColumn="0" w:oddVBand="0" w:evenVBand="0" w:oddHBand="0" w:evenHBand="0" w:firstRowFirstColumn="0" w:firstRowLastColumn="0" w:lastRowFirstColumn="0" w:lastRowLastColumn="0"/>
            <w:tcW w:w="5000" w:type="pct"/>
            <w:shd w:val="clear" w:color="auto" w:fill="E2EFD9" w:themeFill="accent6" w:themeFillTint="33"/>
          </w:tcPr>
          <w:p w14:paraId="23388FCE" w14:textId="77777777" w:rsidR="00B06D0B" w:rsidRPr="00B74B34" w:rsidRDefault="00B06D0B" w:rsidP="00B06D0B">
            <w:pPr>
              <w:pStyle w:val="Titolo1"/>
              <w:keepLines w:val="0"/>
              <w:widowControl/>
              <w:numPr>
                <w:ilvl w:val="0"/>
                <w:numId w:val="26"/>
              </w:numPr>
              <w:spacing w:before="120" w:after="120"/>
              <w:ind w:left="0" w:firstLine="0"/>
              <w:jc w:val="both"/>
              <w:outlineLvl w:val="0"/>
              <w:rPr>
                <w:rFonts w:ascii="Times New Roman" w:hAnsi="Times New Roman"/>
                <w:b w:val="0"/>
                <w:color w:val="auto"/>
                <w:sz w:val="24"/>
              </w:rPr>
            </w:pPr>
            <w:r w:rsidRPr="00B74B34">
              <w:rPr>
                <w:rFonts w:ascii="Times New Roman" w:hAnsi="Times New Roman"/>
                <w:color w:val="auto"/>
                <w:sz w:val="24"/>
              </w:rPr>
              <w:t>PROVE ORALI</w:t>
            </w:r>
          </w:p>
        </w:tc>
      </w:tr>
      <w:tr w:rsidR="00B06D0B" w:rsidRPr="00651BC0" w14:paraId="4F018FD1" w14:textId="77777777" w:rsidTr="005D78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114A05E" w14:textId="77777777" w:rsidR="00B06D0B" w:rsidRPr="0002331E" w:rsidRDefault="00B06D0B" w:rsidP="00B06D0B">
            <w:pPr>
              <w:pStyle w:val="Paragrafoelenco"/>
              <w:widowControl/>
              <w:numPr>
                <w:ilvl w:val="0"/>
                <w:numId w:val="27"/>
              </w:numPr>
              <w:spacing w:before="120" w:after="120"/>
              <w:ind w:left="431" w:hanging="431"/>
              <w:jc w:val="both"/>
              <w:rPr>
                <w:b w:val="0"/>
                <w:lang w:val="it-IT"/>
              </w:rPr>
            </w:pPr>
            <w:r w:rsidRPr="0002331E">
              <w:rPr>
                <w:b w:val="0"/>
                <w:lang w:val="it-IT"/>
              </w:rPr>
              <w:t>Gestione dei tempi nelle verifiche</w:t>
            </w:r>
            <w:r w:rsidR="008B28F3" w:rsidRPr="0002331E">
              <w:rPr>
                <w:b w:val="0"/>
                <w:lang w:val="it-IT"/>
              </w:rPr>
              <w:t xml:space="preserve"> </w:t>
            </w:r>
            <w:r w:rsidRPr="0002331E">
              <w:rPr>
                <w:b w:val="0"/>
                <w:lang w:val="it-IT"/>
              </w:rPr>
              <w:t>orali</w:t>
            </w:r>
          </w:p>
          <w:p w14:paraId="5F58F71C" w14:textId="77777777" w:rsidR="00B06D0B" w:rsidRPr="00636051" w:rsidRDefault="00B06D0B" w:rsidP="00B06D0B">
            <w:pPr>
              <w:pStyle w:val="Paragrafoelenco"/>
              <w:widowControl/>
              <w:numPr>
                <w:ilvl w:val="0"/>
                <w:numId w:val="27"/>
              </w:numPr>
              <w:spacing w:before="120" w:after="120"/>
              <w:ind w:left="431" w:hanging="431"/>
              <w:jc w:val="both"/>
              <w:rPr>
                <w:b w:val="0"/>
                <w:lang w:val="it-IT"/>
              </w:rPr>
            </w:pPr>
            <w:r w:rsidRPr="00636051">
              <w:rPr>
                <w:b w:val="0"/>
                <w:lang w:val="it-IT"/>
              </w:rPr>
              <w:t>Valorizzazione del contenuto</w:t>
            </w:r>
            <w:r w:rsidR="008B28F3">
              <w:rPr>
                <w:b w:val="0"/>
                <w:lang w:val="it-IT"/>
              </w:rPr>
              <w:t xml:space="preserve"> </w:t>
            </w:r>
            <w:r w:rsidRPr="00636051">
              <w:rPr>
                <w:b w:val="0"/>
                <w:lang w:val="it-IT"/>
              </w:rPr>
              <w:t>nell’esposizione</w:t>
            </w:r>
            <w:r w:rsidR="008B28F3">
              <w:rPr>
                <w:b w:val="0"/>
                <w:lang w:val="it-IT"/>
              </w:rPr>
              <w:t xml:space="preserve"> </w:t>
            </w:r>
            <w:r w:rsidRPr="00636051">
              <w:rPr>
                <w:b w:val="0"/>
                <w:lang w:val="it-IT"/>
              </w:rPr>
              <w:t>orale, tenendo conto di eventuali difficoltà espositive</w:t>
            </w:r>
          </w:p>
          <w:p w14:paraId="730CD984" w14:textId="77777777" w:rsidR="00B06D0B" w:rsidRPr="00651BC0" w:rsidRDefault="00B06D0B" w:rsidP="00B06D0B">
            <w:pPr>
              <w:pStyle w:val="Paragrafoelenco"/>
              <w:widowControl/>
              <w:numPr>
                <w:ilvl w:val="0"/>
                <w:numId w:val="27"/>
              </w:numPr>
              <w:spacing w:before="120" w:after="120"/>
              <w:ind w:left="431" w:hanging="431"/>
              <w:jc w:val="both"/>
              <w:rPr>
                <w:b w:val="0"/>
              </w:rPr>
            </w:pPr>
            <w:r>
              <w:rPr>
                <w:b w:val="0"/>
              </w:rPr>
              <w:t>______________________________________________________________</w:t>
            </w:r>
          </w:p>
        </w:tc>
      </w:tr>
    </w:tbl>
    <w:p w14:paraId="09F7304D" w14:textId="77777777" w:rsidR="00B06D0B" w:rsidRDefault="00B06D0B" w:rsidP="00B06D0B">
      <w:pPr>
        <w:pStyle w:val="Titolo1"/>
        <w:spacing w:before="0"/>
        <w:ind w:left="473" w:hanging="360"/>
        <w:jc w:val="both"/>
        <w:rPr>
          <w:rFonts w:ascii="Times New Roman" w:hAnsi="Times New Roman"/>
          <w:color w:val="548DD4"/>
          <w:sz w:val="16"/>
        </w:rPr>
      </w:pPr>
    </w:p>
    <w:p w14:paraId="6B04B89C" w14:textId="77777777" w:rsidR="00B06D0B" w:rsidRDefault="00B06D0B" w:rsidP="00B06D0B"/>
    <w:tbl>
      <w:tblPr>
        <w:tblW w:w="5000" w:type="pct"/>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ook w:val="04A0" w:firstRow="1" w:lastRow="0" w:firstColumn="1" w:lastColumn="0" w:noHBand="0" w:noVBand="1"/>
      </w:tblPr>
      <w:tblGrid>
        <w:gridCol w:w="2391"/>
        <w:gridCol w:w="8597"/>
      </w:tblGrid>
      <w:tr w:rsidR="00B06D0B" w:rsidRPr="00654ACA" w14:paraId="1E0C3DBC" w14:textId="77777777" w:rsidTr="005D7877">
        <w:trPr>
          <w:trHeight w:val="1134"/>
        </w:trPr>
        <w:tc>
          <w:tcPr>
            <w:tcW w:w="1088" w:type="pct"/>
            <w:shd w:val="clear" w:color="auto" w:fill="auto"/>
            <w:vAlign w:val="center"/>
          </w:tcPr>
          <w:p w14:paraId="2F2B332E" w14:textId="77777777" w:rsidR="00B06D0B" w:rsidRPr="00654ACA" w:rsidRDefault="00B06D0B" w:rsidP="005D7877">
            <w:pPr>
              <w:pStyle w:val="Corpotesto"/>
              <w:spacing w:after="0"/>
              <w:jc w:val="center"/>
              <w:rPr>
                <w:b/>
                <w:bCs/>
                <w:sz w:val="24"/>
                <w:szCs w:val="24"/>
              </w:rPr>
            </w:pPr>
            <w:r w:rsidRPr="00654ACA">
              <w:rPr>
                <w:b/>
                <w:bCs/>
                <w:color w:val="000000"/>
                <w:sz w:val="24"/>
                <w:szCs w:val="24"/>
              </w:rPr>
              <w:t>ATTIVITÀ PROGETTUALI</w:t>
            </w:r>
          </w:p>
        </w:tc>
        <w:tc>
          <w:tcPr>
            <w:tcW w:w="3912" w:type="pct"/>
            <w:shd w:val="clear" w:color="auto" w:fill="auto"/>
            <w:vAlign w:val="center"/>
          </w:tcPr>
          <w:p w14:paraId="275744F4" w14:textId="77777777" w:rsidR="00B06D0B" w:rsidRPr="00654ACA" w:rsidRDefault="00B06D0B" w:rsidP="005D7877">
            <w:pPr>
              <w:pStyle w:val="Corpotesto"/>
              <w:spacing w:after="0"/>
              <w:rPr>
                <w:b/>
                <w:sz w:val="24"/>
                <w:szCs w:val="24"/>
              </w:rPr>
            </w:pPr>
          </w:p>
          <w:p w14:paraId="59FD04EE" w14:textId="77777777" w:rsidR="00B06D0B" w:rsidRPr="00654ACA" w:rsidRDefault="00B06D0B" w:rsidP="005D7877">
            <w:pPr>
              <w:pStyle w:val="Corpotesto"/>
              <w:spacing w:after="0"/>
              <w:rPr>
                <w:b/>
                <w:sz w:val="24"/>
                <w:szCs w:val="24"/>
              </w:rPr>
            </w:pPr>
          </w:p>
          <w:p w14:paraId="5AB2F274" w14:textId="77777777" w:rsidR="00B06D0B" w:rsidRPr="00654ACA" w:rsidRDefault="00B06D0B" w:rsidP="005D7877">
            <w:pPr>
              <w:pStyle w:val="Corpotesto"/>
              <w:spacing w:after="0"/>
              <w:rPr>
                <w:b/>
                <w:sz w:val="24"/>
                <w:szCs w:val="24"/>
              </w:rPr>
            </w:pPr>
          </w:p>
        </w:tc>
      </w:tr>
      <w:tr w:rsidR="00B06D0B" w:rsidRPr="00654ACA" w14:paraId="4CBA4BB8" w14:textId="77777777" w:rsidTr="005D7877">
        <w:trPr>
          <w:trHeight w:val="1134"/>
        </w:trPr>
        <w:tc>
          <w:tcPr>
            <w:tcW w:w="1088" w:type="pct"/>
            <w:shd w:val="clear" w:color="auto" w:fill="auto"/>
            <w:vAlign w:val="center"/>
          </w:tcPr>
          <w:p w14:paraId="56A916DC" w14:textId="77777777" w:rsidR="00B06D0B" w:rsidRPr="00654ACA" w:rsidRDefault="00B06D0B" w:rsidP="005D7877">
            <w:pPr>
              <w:pStyle w:val="Corpotesto"/>
              <w:spacing w:after="0"/>
              <w:jc w:val="center"/>
              <w:rPr>
                <w:b/>
                <w:bCs/>
                <w:color w:val="000000"/>
                <w:sz w:val="24"/>
                <w:szCs w:val="24"/>
              </w:rPr>
            </w:pPr>
            <w:r w:rsidRPr="00654ACA">
              <w:rPr>
                <w:b/>
                <w:bCs/>
                <w:color w:val="000000"/>
                <w:sz w:val="24"/>
                <w:szCs w:val="24"/>
              </w:rPr>
              <w:t>VISITE GUIDATE E VIAGGI D’ISTRUZIONE</w:t>
            </w:r>
          </w:p>
        </w:tc>
        <w:tc>
          <w:tcPr>
            <w:tcW w:w="3912" w:type="pct"/>
            <w:shd w:val="clear" w:color="auto" w:fill="auto"/>
            <w:vAlign w:val="center"/>
          </w:tcPr>
          <w:p w14:paraId="2FDECD4A" w14:textId="77777777" w:rsidR="00B06D0B" w:rsidRPr="00654ACA" w:rsidRDefault="00B06D0B" w:rsidP="005D7877">
            <w:pPr>
              <w:pStyle w:val="Corpotesto"/>
              <w:spacing w:after="0"/>
              <w:rPr>
                <w:b/>
                <w:sz w:val="24"/>
                <w:szCs w:val="24"/>
              </w:rPr>
            </w:pPr>
          </w:p>
          <w:p w14:paraId="117661C8" w14:textId="77777777" w:rsidR="00B06D0B" w:rsidRPr="00654ACA" w:rsidRDefault="00B06D0B" w:rsidP="005D7877">
            <w:pPr>
              <w:pStyle w:val="Corpotesto"/>
              <w:spacing w:after="0"/>
              <w:rPr>
                <w:b/>
                <w:sz w:val="24"/>
                <w:szCs w:val="24"/>
              </w:rPr>
            </w:pPr>
          </w:p>
          <w:p w14:paraId="0591FD97" w14:textId="77777777" w:rsidR="00B06D0B" w:rsidRPr="00654ACA" w:rsidRDefault="00B06D0B" w:rsidP="005D7877">
            <w:pPr>
              <w:pStyle w:val="Corpotesto"/>
              <w:spacing w:after="0"/>
              <w:rPr>
                <w:b/>
                <w:sz w:val="24"/>
                <w:szCs w:val="24"/>
              </w:rPr>
            </w:pPr>
          </w:p>
        </w:tc>
      </w:tr>
      <w:tr w:rsidR="00B06D0B" w:rsidRPr="00654ACA" w14:paraId="5805FD31" w14:textId="77777777" w:rsidTr="005D7877">
        <w:trPr>
          <w:trHeight w:val="1134"/>
        </w:trPr>
        <w:tc>
          <w:tcPr>
            <w:tcW w:w="1088" w:type="pct"/>
            <w:shd w:val="clear" w:color="auto" w:fill="auto"/>
            <w:vAlign w:val="center"/>
          </w:tcPr>
          <w:p w14:paraId="21F79EB9" w14:textId="77777777" w:rsidR="00B06D0B" w:rsidRPr="00654ACA" w:rsidRDefault="00B06D0B" w:rsidP="005D7877">
            <w:pPr>
              <w:pStyle w:val="Corpotesto"/>
              <w:spacing w:after="0"/>
              <w:jc w:val="center"/>
              <w:rPr>
                <w:b/>
                <w:bCs/>
                <w:sz w:val="24"/>
                <w:szCs w:val="24"/>
              </w:rPr>
            </w:pPr>
            <w:r w:rsidRPr="00654ACA">
              <w:rPr>
                <w:b/>
                <w:bCs/>
                <w:sz w:val="24"/>
                <w:szCs w:val="24"/>
              </w:rPr>
              <w:t>PCTO</w:t>
            </w:r>
          </w:p>
        </w:tc>
        <w:tc>
          <w:tcPr>
            <w:tcW w:w="3912" w:type="pct"/>
            <w:shd w:val="clear" w:color="auto" w:fill="auto"/>
            <w:vAlign w:val="center"/>
          </w:tcPr>
          <w:p w14:paraId="3390E09F" w14:textId="77777777" w:rsidR="00B06D0B" w:rsidRPr="00654ACA" w:rsidRDefault="00B06D0B" w:rsidP="005D7877">
            <w:pPr>
              <w:pStyle w:val="Corpotesto"/>
              <w:spacing w:after="0"/>
              <w:rPr>
                <w:b/>
                <w:sz w:val="24"/>
                <w:szCs w:val="24"/>
              </w:rPr>
            </w:pPr>
          </w:p>
        </w:tc>
      </w:tr>
      <w:tr w:rsidR="00B06D0B" w:rsidRPr="00654ACA" w14:paraId="6491335A" w14:textId="77777777" w:rsidTr="005D7877">
        <w:trPr>
          <w:trHeight w:val="1134"/>
        </w:trPr>
        <w:tc>
          <w:tcPr>
            <w:tcW w:w="1088" w:type="pct"/>
            <w:shd w:val="clear" w:color="auto" w:fill="auto"/>
            <w:vAlign w:val="center"/>
          </w:tcPr>
          <w:p w14:paraId="78CF1AF0" w14:textId="77777777" w:rsidR="00B06D0B" w:rsidRPr="00654ACA" w:rsidRDefault="00F101DC" w:rsidP="005D7877">
            <w:pPr>
              <w:pStyle w:val="Corpotesto"/>
              <w:spacing w:after="0"/>
              <w:jc w:val="center"/>
              <w:rPr>
                <w:b/>
                <w:bCs/>
                <w:sz w:val="24"/>
                <w:szCs w:val="24"/>
              </w:rPr>
            </w:pPr>
            <w:r>
              <w:rPr>
                <w:b/>
                <w:bCs/>
                <w:sz w:val="24"/>
                <w:szCs w:val="24"/>
              </w:rPr>
              <w:t>EDUCAZIONE CIVICA</w:t>
            </w:r>
          </w:p>
        </w:tc>
        <w:tc>
          <w:tcPr>
            <w:tcW w:w="3912" w:type="pct"/>
            <w:shd w:val="clear" w:color="auto" w:fill="auto"/>
            <w:vAlign w:val="center"/>
          </w:tcPr>
          <w:p w14:paraId="3C4956BC" w14:textId="77777777" w:rsidR="00B06D0B" w:rsidRPr="00654ACA" w:rsidRDefault="00B06D0B" w:rsidP="005D7877">
            <w:pPr>
              <w:pStyle w:val="Corpotesto"/>
              <w:spacing w:after="0"/>
              <w:rPr>
                <w:b/>
                <w:sz w:val="24"/>
                <w:szCs w:val="24"/>
              </w:rPr>
            </w:pPr>
          </w:p>
        </w:tc>
      </w:tr>
    </w:tbl>
    <w:p w14:paraId="316BE15B" w14:textId="77777777" w:rsidR="00B06D0B" w:rsidRDefault="00B06D0B" w:rsidP="00B06D0B"/>
    <w:p w14:paraId="12B13BD9" w14:textId="77777777" w:rsidR="00B06D0B" w:rsidRDefault="00B06D0B" w:rsidP="00B06D0B"/>
    <w:tbl>
      <w:tblPr>
        <w:tblStyle w:val="Tabellagriglia1chiara-colore21"/>
        <w:tblW w:w="5000" w:type="pct"/>
        <w:tblLook w:val="04A0" w:firstRow="1" w:lastRow="0" w:firstColumn="1" w:lastColumn="0" w:noHBand="0" w:noVBand="1"/>
      </w:tblPr>
      <w:tblGrid>
        <w:gridCol w:w="2376"/>
        <w:gridCol w:w="8612"/>
      </w:tblGrid>
      <w:tr w:rsidR="00B06D0B" w:rsidRPr="00CF6B7E" w14:paraId="1D65FD11" w14:textId="77777777" w:rsidTr="005D787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81" w:type="pct"/>
            <w:vMerge w:val="restart"/>
            <w:vAlign w:val="center"/>
          </w:tcPr>
          <w:bookmarkEnd w:id="2"/>
          <w:p w14:paraId="3451BADD" w14:textId="77777777" w:rsidR="00B06D0B" w:rsidRPr="00CF6B7E" w:rsidRDefault="00B06D0B" w:rsidP="005D7877">
            <w:pPr>
              <w:pStyle w:val="Corpotesto"/>
              <w:spacing w:after="0"/>
              <w:rPr>
                <w:b w:val="0"/>
                <w:bCs w:val="0"/>
                <w:iCs/>
              </w:rPr>
            </w:pPr>
            <w:r w:rsidRPr="00570EAF">
              <w:rPr>
                <w:sz w:val="24"/>
                <w:szCs w:val="24"/>
              </w:rPr>
              <w:lastRenderedPageBreak/>
              <w:t>Valutazione</w:t>
            </w:r>
          </w:p>
        </w:tc>
        <w:tc>
          <w:tcPr>
            <w:tcW w:w="3919" w:type="pct"/>
            <w:vAlign w:val="center"/>
            <w:hideMark/>
          </w:tcPr>
          <w:p w14:paraId="3E7A919E" w14:textId="77777777" w:rsidR="00B06D0B" w:rsidRPr="00FE7A28" w:rsidRDefault="00B06D0B" w:rsidP="005D7877">
            <w:pPr>
              <w:cnfStyle w:val="100000000000" w:firstRow="1" w:lastRow="0" w:firstColumn="0" w:lastColumn="0" w:oddVBand="0" w:evenVBand="0" w:oddHBand="0" w:evenHBand="0" w:firstRowFirstColumn="0" w:firstRowLastColumn="0" w:lastRowFirstColumn="0" w:lastRowLastColumn="0"/>
              <w:rPr>
                <w:b w:val="0"/>
                <w:bCs w:val="0"/>
                <w:iCs/>
              </w:rPr>
            </w:pPr>
            <w:r w:rsidRPr="00FE7A28">
              <w:rPr>
                <w:b w:val="0"/>
                <w:bCs w:val="0"/>
                <w:iCs/>
              </w:rPr>
              <w:t>Si allega rubrica di valutazione delle conoscenze</w:t>
            </w:r>
          </w:p>
          <w:p w14:paraId="7F31325C" w14:textId="77777777" w:rsidR="00B06D0B" w:rsidRPr="00FE7A28" w:rsidRDefault="00B06D0B" w:rsidP="005D7877">
            <w:pPr>
              <w:cnfStyle w:val="100000000000" w:firstRow="1" w:lastRow="0" w:firstColumn="0" w:lastColumn="0" w:oddVBand="0" w:evenVBand="0" w:oddHBand="0" w:evenHBand="0" w:firstRowFirstColumn="0" w:firstRowLastColumn="0" w:lastRowFirstColumn="0" w:lastRowLastColumn="0"/>
              <w:rPr>
                <w:b w:val="0"/>
                <w:bCs w:val="0"/>
                <w:iCs/>
              </w:rPr>
            </w:pPr>
          </w:p>
        </w:tc>
      </w:tr>
      <w:tr w:rsidR="00B06D0B" w:rsidRPr="00CF6B7E" w14:paraId="6A35E12A" w14:textId="77777777" w:rsidTr="005D7877">
        <w:trPr>
          <w:trHeight w:val="397"/>
        </w:trPr>
        <w:tc>
          <w:tcPr>
            <w:cnfStyle w:val="001000000000" w:firstRow="0" w:lastRow="0" w:firstColumn="1" w:lastColumn="0" w:oddVBand="0" w:evenVBand="0" w:oddHBand="0" w:evenHBand="0" w:firstRowFirstColumn="0" w:firstRowLastColumn="0" w:lastRowFirstColumn="0" w:lastRowLastColumn="0"/>
            <w:tcW w:w="1081" w:type="pct"/>
            <w:vMerge/>
            <w:vAlign w:val="center"/>
          </w:tcPr>
          <w:p w14:paraId="6CAA4293" w14:textId="77777777" w:rsidR="00B06D0B" w:rsidRPr="00570EAF" w:rsidRDefault="00B06D0B" w:rsidP="005D7877">
            <w:pPr>
              <w:pStyle w:val="Corpotesto"/>
              <w:spacing w:after="0"/>
              <w:rPr>
                <w:sz w:val="24"/>
                <w:szCs w:val="24"/>
              </w:rPr>
            </w:pPr>
          </w:p>
        </w:tc>
        <w:tc>
          <w:tcPr>
            <w:tcW w:w="3919" w:type="pct"/>
            <w:vAlign w:val="center"/>
          </w:tcPr>
          <w:p w14:paraId="5AC8F397" w14:textId="77777777" w:rsidR="00B06D0B" w:rsidRDefault="00B06D0B" w:rsidP="005D7877">
            <w:pPr>
              <w:cnfStyle w:val="000000000000" w:firstRow="0" w:lastRow="0" w:firstColumn="0" w:lastColumn="0" w:oddVBand="0" w:evenVBand="0" w:oddHBand="0" w:evenHBand="0" w:firstRowFirstColumn="0" w:firstRowLastColumn="0" w:lastRowFirstColumn="0" w:lastRowLastColumn="0"/>
              <w:rPr>
                <w:iCs/>
              </w:rPr>
            </w:pPr>
            <w:r>
              <w:rPr>
                <w:iCs/>
              </w:rPr>
              <w:t>Si allega rubrica di valutazione delle competenze</w:t>
            </w:r>
          </w:p>
        </w:tc>
      </w:tr>
      <w:tr w:rsidR="00B06D0B" w:rsidRPr="00CF6B7E" w14:paraId="4F76A93D" w14:textId="77777777" w:rsidTr="005D7877">
        <w:trPr>
          <w:trHeight w:val="397"/>
        </w:trPr>
        <w:tc>
          <w:tcPr>
            <w:cnfStyle w:val="001000000000" w:firstRow="0" w:lastRow="0" w:firstColumn="1" w:lastColumn="0" w:oddVBand="0" w:evenVBand="0" w:oddHBand="0" w:evenHBand="0" w:firstRowFirstColumn="0" w:firstRowLastColumn="0" w:lastRowFirstColumn="0" w:lastRowLastColumn="0"/>
            <w:tcW w:w="1081" w:type="pct"/>
            <w:vMerge/>
            <w:vAlign w:val="center"/>
          </w:tcPr>
          <w:p w14:paraId="300BE505" w14:textId="77777777" w:rsidR="00B06D0B" w:rsidRPr="00570EAF" w:rsidRDefault="00B06D0B" w:rsidP="005D7877">
            <w:pPr>
              <w:pStyle w:val="Corpotesto"/>
              <w:spacing w:after="0"/>
              <w:rPr>
                <w:sz w:val="24"/>
                <w:szCs w:val="24"/>
              </w:rPr>
            </w:pPr>
          </w:p>
        </w:tc>
        <w:tc>
          <w:tcPr>
            <w:tcW w:w="3919" w:type="pct"/>
            <w:vAlign w:val="center"/>
          </w:tcPr>
          <w:p w14:paraId="535DC5B6" w14:textId="77777777" w:rsidR="00B06D0B" w:rsidRDefault="00B06D0B" w:rsidP="005D7877">
            <w:pPr>
              <w:cnfStyle w:val="000000000000" w:firstRow="0" w:lastRow="0" w:firstColumn="0" w:lastColumn="0" w:oddVBand="0" w:evenVBand="0" w:oddHBand="0" w:evenHBand="0" w:firstRowFirstColumn="0" w:firstRowLastColumn="0" w:lastRowFirstColumn="0" w:lastRowLastColumn="0"/>
              <w:rPr>
                <w:iCs/>
              </w:rPr>
            </w:pPr>
            <w:r>
              <w:rPr>
                <w:iCs/>
              </w:rPr>
              <w:t>Si allega rubrica valutazione comportamento</w:t>
            </w:r>
          </w:p>
        </w:tc>
      </w:tr>
      <w:bookmarkEnd w:id="1"/>
    </w:tbl>
    <w:p w14:paraId="16476600" w14:textId="77777777" w:rsidR="00B06D0B" w:rsidRDefault="00B06D0B" w:rsidP="00224567">
      <w:pPr>
        <w:ind w:left="2124" w:firstLine="708"/>
        <w:jc w:val="right"/>
      </w:pPr>
    </w:p>
    <w:p w14:paraId="4C20C380" w14:textId="77777777" w:rsidR="00B06D0B" w:rsidRDefault="00B06D0B" w:rsidP="00224567">
      <w:pPr>
        <w:ind w:left="2124" w:firstLine="708"/>
        <w:jc w:val="right"/>
      </w:pPr>
    </w:p>
    <w:p w14:paraId="1FF8D381" w14:textId="77777777" w:rsidR="00224567" w:rsidRDefault="00224567" w:rsidP="00224567">
      <w:pPr>
        <w:ind w:left="2124" w:firstLine="708"/>
        <w:jc w:val="right"/>
        <w:rPr>
          <w:b/>
        </w:rPr>
      </w:pPr>
      <w:r>
        <w:rPr>
          <w:b/>
        </w:rPr>
        <w:t>IL DIRIGENTE SCOLASTICO</w:t>
      </w:r>
    </w:p>
    <w:p w14:paraId="27D6B2B6" w14:textId="77777777" w:rsidR="00224567" w:rsidRDefault="00224567" w:rsidP="00224567">
      <w:pPr>
        <w:ind w:left="2124" w:firstLine="708"/>
        <w:jc w:val="right"/>
        <w:rPr>
          <w:b/>
        </w:rPr>
      </w:pPr>
      <w:r>
        <w:rPr>
          <w:b/>
        </w:rPr>
        <w:t xml:space="preserve">                                        Prof. Ing. Vincenzo Falco</w:t>
      </w:r>
    </w:p>
    <w:p w14:paraId="7292C874" w14:textId="77777777" w:rsidR="00224567" w:rsidRDefault="00224567" w:rsidP="00224567">
      <w:pPr>
        <w:tabs>
          <w:tab w:val="left" w:pos="7866"/>
        </w:tabs>
        <w:jc w:val="right"/>
        <w:rPr>
          <w:i/>
          <w:sz w:val="20"/>
        </w:rPr>
      </w:pPr>
      <w:r>
        <w:rPr>
          <w:i/>
          <w:sz w:val="20"/>
        </w:rPr>
        <w:t xml:space="preserve">Firma autografa sostituita a mezzo stampa    </w:t>
      </w:r>
    </w:p>
    <w:p w14:paraId="04211044" w14:textId="77777777" w:rsidR="008C5B38" w:rsidRDefault="00224567" w:rsidP="00DA13E4">
      <w:pPr>
        <w:tabs>
          <w:tab w:val="left" w:pos="7866"/>
        </w:tabs>
        <w:jc w:val="right"/>
        <w:rPr>
          <w:b/>
        </w:rPr>
      </w:pPr>
      <w:r>
        <w:rPr>
          <w:i/>
          <w:sz w:val="20"/>
        </w:rPr>
        <w:t xml:space="preserve">                                                                                                               ai sensi dell’art 3, c2 del D. Lgs. 39/93   </w:t>
      </w:r>
    </w:p>
    <w:sectPr w:rsidR="008C5B38" w:rsidSect="00A14923">
      <w:headerReference w:type="even" r:id="rId10"/>
      <w:headerReference w:type="default" r:id="rId11"/>
      <w:footerReference w:type="even" r:id="rId12"/>
      <w:footerReference w:type="default" r:id="rId13"/>
      <w:headerReference w:type="first" r:id="rId14"/>
      <w:footerReference w:type="first" r:id="rId15"/>
      <w:pgSz w:w="11906" w:h="16838" w:code="9"/>
      <w:pgMar w:top="2126"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5BCF2" w14:textId="77777777" w:rsidR="00E76CFA" w:rsidRDefault="00E76CFA" w:rsidP="0036207A">
      <w:r>
        <w:separator/>
      </w:r>
    </w:p>
  </w:endnote>
  <w:endnote w:type="continuationSeparator" w:id="0">
    <w:p w14:paraId="1526BEC8" w14:textId="77777777" w:rsidR="00E76CFA" w:rsidRDefault="00E76CFA" w:rsidP="0036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65F8" w14:textId="77777777" w:rsidR="00977914" w:rsidRDefault="0097791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49EB" w14:textId="77777777" w:rsidR="00977914" w:rsidRDefault="00977914">
    <w:pPr>
      <w:pStyle w:val="Pidipagina"/>
    </w:pPr>
    <w:r>
      <w:rPr>
        <w:noProof/>
        <w:lang w:eastAsia="it-IT"/>
      </w:rPr>
      <w:drawing>
        <wp:anchor distT="0" distB="0" distL="114300" distR="114300" simplePos="0" relativeHeight="251662336" behindDoc="0" locked="0" layoutInCell="1" allowOverlap="1" wp14:anchorId="3A6D7D11" wp14:editId="1563D40A">
          <wp:simplePos x="0" y="0"/>
          <wp:positionH relativeFrom="column">
            <wp:posOffset>0</wp:posOffset>
          </wp:positionH>
          <wp:positionV relativeFrom="paragraph">
            <wp:posOffset>0</wp:posOffset>
          </wp:positionV>
          <wp:extent cx="2606040" cy="445135"/>
          <wp:effectExtent l="0" t="0" r="3810" b="0"/>
          <wp:wrapNone/>
          <wp:docPr id="10" name="Immagine 10"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PON_14_20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6040" cy="44513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BC97" w14:textId="77777777" w:rsidR="00977914" w:rsidRDefault="009779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012D" w14:textId="77777777" w:rsidR="00E76CFA" w:rsidRDefault="00E76CFA" w:rsidP="0036207A">
      <w:r>
        <w:separator/>
      </w:r>
    </w:p>
  </w:footnote>
  <w:footnote w:type="continuationSeparator" w:id="0">
    <w:p w14:paraId="653B2D7E" w14:textId="77777777" w:rsidR="00E76CFA" w:rsidRDefault="00E76CFA" w:rsidP="0036207A">
      <w:r>
        <w:continuationSeparator/>
      </w:r>
    </w:p>
  </w:footnote>
  <w:footnote w:id="1">
    <w:p w14:paraId="31CA3576" w14:textId="77777777" w:rsidR="00977914" w:rsidRDefault="00977914" w:rsidP="00B06D0B">
      <w:pPr>
        <w:pStyle w:val="Testonotaapidipagina"/>
      </w:pPr>
      <w:r>
        <w:rPr>
          <w:rStyle w:val="Caratteredellanota"/>
          <w:rFonts w:ascii="Arial" w:hAnsi="Arial"/>
        </w:rPr>
        <w:footnoteRef/>
      </w:r>
      <w:r>
        <w:tab/>
        <w:t xml:space="preserve"> Si ricorda che per molti allievi (es. con DSA o svantaggio), </w:t>
      </w:r>
      <w:r>
        <w:rPr>
          <w:b/>
        </w:rPr>
        <w:t>la scelta della dispensa</w:t>
      </w:r>
      <w:r>
        <w:t xml:space="preserve"> da un obiettivo di apprendimento </w:t>
      </w:r>
      <w:r>
        <w:rPr>
          <w:b/>
        </w:rPr>
        <w:t>deve rappresentare l’ultima opzione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C9B5" w14:textId="77777777" w:rsidR="00977914" w:rsidRDefault="0097791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9111" w14:textId="77777777" w:rsidR="00977914" w:rsidRDefault="00977914">
    <w:pPr>
      <w:pStyle w:val="Intestazione"/>
    </w:pPr>
    <w:r w:rsidRPr="0036207A">
      <w:rPr>
        <w:noProof/>
        <w:lang w:eastAsia="it-IT"/>
      </w:rPr>
      <w:drawing>
        <wp:anchor distT="0" distB="0" distL="114300" distR="114300" simplePos="0" relativeHeight="251660288" behindDoc="1" locked="0" layoutInCell="1" allowOverlap="1" wp14:anchorId="4F24980D" wp14:editId="49EA1A71">
          <wp:simplePos x="0" y="0"/>
          <wp:positionH relativeFrom="margin">
            <wp:posOffset>106680</wp:posOffset>
          </wp:positionH>
          <wp:positionV relativeFrom="paragraph">
            <wp:posOffset>-635</wp:posOffset>
          </wp:positionV>
          <wp:extent cx="850900" cy="570230"/>
          <wp:effectExtent l="0" t="0" r="6350" b="127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0230"/>
                  </a:xfrm>
                  <a:prstGeom prst="rect">
                    <a:avLst/>
                  </a:prstGeom>
                  <a:solidFill>
                    <a:srgbClr val="FFFFFF"/>
                  </a:solidFill>
                  <a:ln>
                    <a:noFill/>
                  </a:ln>
                </pic:spPr>
              </pic:pic>
            </a:graphicData>
          </a:graphic>
        </wp:anchor>
      </w:drawing>
    </w:r>
    <w:r w:rsidRPr="009461A2">
      <w:rPr>
        <w:noProof/>
        <w:lang w:eastAsia="it-IT"/>
      </w:rPr>
      <w:drawing>
        <wp:anchor distT="0" distB="0" distL="114300" distR="114300" simplePos="0" relativeHeight="251672576" behindDoc="0" locked="0" layoutInCell="1" allowOverlap="1" wp14:anchorId="35053439" wp14:editId="23B13A03">
          <wp:simplePos x="0" y="0"/>
          <wp:positionH relativeFrom="column">
            <wp:posOffset>1109345</wp:posOffset>
          </wp:positionH>
          <wp:positionV relativeFrom="paragraph">
            <wp:posOffset>-218440</wp:posOffset>
          </wp:positionV>
          <wp:extent cx="946205" cy="946205"/>
          <wp:effectExtent l="19050" t="0" r="6295" b="0"/>
          <wp:wrapNone/>
          <wp:docPr id="6"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cuola-amic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6205" cy="946205"/>
                  </a:xfrm>
                  <a:prstGeom prst="rect">
                    <a:avLst/>
                  </a:prstGeom>
                </pic:spPr>
              </pic:pic>
            </a:graphicData>
          </a:graphic>
        </wp:anchor>
      </w:drawing>
    </w:r>
    <w:r>
      <w:rPr>
        <w:noProof/>
        <w:lang w:eastAsia="it-IT"/>
      </w:rPr>
      <w:drawing>
        <wp:anchor distT="0" distB="0" distL="114300" distR="114300" simplePos="0" relativeHeight="251665408" behindDoc="0" locked="0" layoutInCell="1" allowOverlap="1" wp14:anchorId="610B4D9E" wp14:editId="09ADA003">
          <wp:simplePos x="0" y="0"/>
          <wp:positionH relativeFrom="column">
            <wp:posOffset>2129790</wp:posOffset>
          </wp:positionH>
          <wp:positionV relativeFrom="paragraph">
            <wp:posOffset>-197485</wp:posOffset>
          </wp:positionV>
          <wp:extent cx="640880" cy="825997"/>
          <wp:effectExtent l="19050" t="0" r="682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ROVINCIA.jfif"/>
                  <pic:cNvPicPr/>
                </pic:nvPicPr>
                <pic:blipFill rotWithShape="1">
                  <a:blip r:embed="rId3">
                    <a:extLst>
                      <a:ext uri="{28A0092B-C50C-407E-A947-70E740481C1C}">
                        <a14:useLocalDpi xmlns:a14="http://schemas.microsoft.com/office/drawing/2010/main" val="0"/>
                      </a:ext>
                    </a:extLst>
                  </a:blip>
                  <a:srcRect b="9682"/>
                  <a:stretch/>
                </pic:blipFill>
                <pic:spPr bwMode="auto">
                  <a:xfrm>
                    <a:off x="0" y="0"/>
                    <a:ext cx="640880" cy="825997"/>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it-IT"/>
      </w:rPr>
      <w:drawing>
        <wp:anchor distT="0" distB="0" distL="114300" distR="114300" simplePos="0" relativeHeight="251670528" behindDoc="0" locked="0" layoutInCell="1" allowOverlap="1" wp14:anchorId="64E03EFF" wp14:editId="09DDA76A">
          <wp:simplePos x="0" y="0"/>
          <wp:positionH relativeFrom="margin">
            <wp:posOffset>4291330</wp:posOffset>
          </wp:positionH>
          <wp:positionV relativeFrom="paragraph">
            <wp:posOffset>-261620</wp:posOffset>
          </wp:positionV>
          <wp:extent cx="1206500" cy="904112"/>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to 20 A.jpg"/>
                  <pic:cNvPicPr/>
                </pic:nvPicPr>
                <pic:blipFill>
                  <a:blip r:embed="rId4">
                    <a:extLst>
                      <a:ext uri="{28A0092B-C50C-407E-A947-70E740481C1C}">
                        <a14:useLocalDpi xmlns:a14="http://schemas.microsoft.com/office/drawing/2010/main" val="0"/>
                      </a:ext>
                    </a:extLst>
                  </a:blip>
                  <a:stretch>
                    <a:fillRect/>
                  </a:stretch>
                </pic:blipFill>
                <pic:spPr>
                  <a:xfrm>
                    <a:off x="0" y="0"/>
                    <a:ext cx="1206500" cy="904112"/>
                  </a:xfrm>
                  <a:prstGeom prst="rect">
                    <a:avLst/>
                  </a:prstGeom>
                </pic:spPr>
              </pic:pic>
            </a:graphicData>
          </a:graphic>
        </wp:anchor>
      </w:drawing>
    </w:r>
    <w:r>
      <w:rPr>
        <w:noProof/>
        <w:lang w:eastAsia="it-IT"/>
      </w:rPr>
      <w:drawing>
        <wp:anchor distT="0" distB="0" distL="114300" distR="114300" simplePos="0" relativeHeight="251673600" behindDoc="0" locked="0" layoutInCell="1" allowOverlap="1" wp14:anchorId="176C3AC4" wp14:editId="2E173FF4">
          <wp:simplePos x="0" y="0"/>
          <wp:positionH relativeFrom="column">
            <wp:posOffset>5846445</wp:posOffset>
          </wp:positionH>
          <wp:positionV relativeFrom="paragraph">
            <wp:posOffset>-347345</wp:posOffset>
          </wp:positionV>
          <wp:extent cx="886522" cy="10795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ltim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6522" cy="1079500"/>
                  </a:xfrm>
                  <a:prstGeom prst="rect">
                    <a:avLst/>
                  </a:prstGeom>
                </pic:spPr>
              </pic:pic>
            </a:graphicData>
          </a:graphic>
        </wp:anchor>
      </w:drawing>
    </w:r>
    <w:sdt>
      <w:sdtPr>
        <w:id w:val="1548928282"/>
        <w:docPartObj>
          <w:docPartGallery w:val="Page Numbers (Margins)"/>
          <w:docPartUnique/>
        </w:docPartObj>
      </w:sdtPr>
      <w:sdtEndPr/>
      <w:sdtContent>
        <w:r w:rsidR="00E76CFA">
          <w:rPr>
            <w:noProof/>
            <w:lang w:eastAsia="zh-TW"/>
          </w:rPr>
          <w:pict w14:anchorId="4CFD49C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2049" type="#_x0000_t13" style="position:absolute;margin-left:0;margin-top:0;width:45.75pt;height:32.25pt;rotation:180;z-index:251675648;visibility:visible;mso-position-horizontal:center;mso-position-horizontal-relative:right-margin-area;mso-position-vertical:top;mso-position-vertical-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" o:allowincell="f" adj="13609,5370" fillcolor="#ed7d31 [3205]" stroked="f">
              <v:textbox inset=",0,,0">
                <w:txbxContent>
                  <w:p w14:paraId="68206443" w14:textId="77777777" w:rsidR="00977914" w:rsidRDefault="00633096">
                    <w:pPr>
                      <w:pStyle w:val="Pidipagina"/>
                      <w:jc w:val="center"/>
                      <w:rPr>
                        <w:color w:val="FFFFFF" w:themeColor="background1"/>
                      </w:rPr>
                    </w:pPr>
                    <w:r>
                      <w:fldChar w:fldCharType="begin"/>
                    </w:r>
                    <w:r w:rsidR="00977914">
                      <w:instrText xml:space="preserve"> PAGE   \* MERGEFORMAT </w:instrText>
                    </w:r>
                    <w:r>
                      <w:fldChar w:fldCharType="separate"/>
                    </w:r>
                    <w:r w:rsidR="002463D9" w:rsidRPr="002463D9">
                      <w:rPr>
                        <w:noProof/>
                        <w:color w:val="FFFFFF" w:themeColor="background1"/>
                      </w:rPr>
                      <w:t>27</w:t>
                    </w:r>
                    <w:r>
                      <w:rPr>
                        <w:noProof/>
                        <w:color w:val="FFFFFF" w:themeColor="background1"/>
                      </w:rPr>
                      <w:fldChar w:fldCharType="end"/>
                    </w:r>
                  </w:p>
                  <w:p w14:paraId="3DB34AB0" w14:textId="77777777" w:rsidR="00977914" w:rsidRDefault="00977914"/>
                </w:txbxContent>
              </v:textbox>
              <w10:wrap anchorx="margin" anchory="margin"/>
            </v:shape>
          </w:pict>
        </w:r>
      </w:sdtContent>
    </w:sdt>
    <w:r w:rsidRPr="0036207A">
      <w:rPr>
        <w:noProof/>
        <w:lang w:eastAsia="it-IT"/>
      </w:rPr>
      <w:drawing>
        <wp:anchor distT="0" distB="0" distL="114300" distR="114300" simplePos="0" relativeHeight="251659264" behindDoc="0" locked="0" layoutInCell="1" allowOverlap="1" wp14:anchorId="2C055FB2" wp14:editId="6534ECCE">
          <wp:simplePos x="0" y="0"/>
          <wp:positionH relativeFrom="margin">
            <wp:align>center</wp:align>
          </wp:positionH>
          <wp:positionV relativeFrom="paragraph">
            <wp:posOffset>-201881</wp:posOffset>
          </wp:positionV>
          <wp:extent cx="796290" cy="855980"/>
          <wp:effectExtent l="0" t="0" r="3810" b="1270"/>
          <wp:wrapNone/>
          <wp:docPr id="9" name="Immagine 9"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290" cy="85598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B914" w14:textId="77777777" w:rsidR="00977914" w:rsidRDefault="0097791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16"/>
    <w:multiLevelType w:val="singleLevel"/>
    <w:tmpl w:val="00000016"/>
    <w:name w:val="WW8Num22"/>
    <w:lvl w:ilvl="0">
      <w:start w:val="1"/>
      <w:numFmt w:val="bullet"/>
      <w:lvlText w:val=""/>
      <w:lvlJc w:val="left"/>
      <w:pPr>
        <w:tabs>
          <w:tab w:val="num" w:pos="0"/>
        </w:tabs>
        <w:ind w:left="767" w:hanging="360"/>
      </w:pPr>
      <w:rPr>
        <w:rFonts w:ascii="Symbol" w:hAnsi="Symbol"/>
        <w:strike w:val="0"/>
        <w:dstrike w:val="0"/>
        <w:u w:val="none"/>
      </w:rPr>
    </w:lvl>
  </w:abstractNum>
  <w:abstractNum w:abstractNumId="7"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2B"/>
    <w:multiLevelType w:val="singleLevel"/>
    <w:tmpl w:val="0000002B"/>
    <w:name w:val="WW8Num43"/>
    <w:lvl w:ilvl="0">
      <w:start w:val="1"/>
      <w:numFmt w:val="bullet"/>
      <w:lvlText w:val=""/>
      <w:lvlJc w:val="left"/>
      <w:pPr>
        <w:tabs>
          <w:tab w:val="num" w:pos="0"/>
        </w:tabs>
        <w:ind w:left="720" w:hanging="360"/>
      </w:pPr>
      <w:rPr>
        <w:rFonts w:ascii="Symbol" w:hAnsi="Symbol"/>
      </w:rPr>
    </w:lvl>
  </w:abstractNum>
  <w:abstractNum w:abstractNumId="10" w15:restartNumberingAfterBreak="0">
    <w:nsid w:val="003C3EF4"/>
    <w:multiLevelType w:val="multilevel"/>
    <w:tmpl w:val="B844A7D4"/>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50F426A"/>
    <w:multiLevelType w:val="hybridMultilevel"/>
    <w:tmpl w:val="2BF26A0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06AE68C5"/>
    <w:multiLevelType w:val="hybridMultilevel"/>
    <w:tmpl w:val="A62A0780"/>
    <w:lvl w:ilvl="0" w:tplc="0410000D">
      <w:start w:val="1"/>
      <w:numFmt w:val="bullet"/>
      <w:lvlText w:val=""/>
      <w:lvlJc w:val="left"/>
      <w:pPr>
        <w:ind w:left="300" w:hanging="190"/>
      </w:pPr>
      <w:rPr>
        <w:rFonts w:ascii="Wingdings" w:hAnsi="Wingdings" w:hint="default"/>
        <w:w w:val="97"/>
        <w:sz w:val="24"/>
        <w:szCs w:val="24"/>
        <w:lang w:val="it-IT" w:eastAsia="en-US" w:bidi="ar-SA"/>
      </w:rPr>
    </w:lvl>
    <w:lvl w:ilvl="1" w:tplc="C14C0918">
      <w:numFmt w:val="bullet"/>
      <w:lvlText w:val="•"/>
      <w:lvlJc w:val="left"/>
      <w:pPr>
        <w:ind w:left="659" w:hanging="190"/>
      </w:pPr>
      <w:rPr>
        <w:rFonts w:hint="default"/>
        <w:lang w:val="it-IT" w:eastAsia="en-US" w:bidi="ar-SA"/>
      </w:rPr>
    </w:lvl>
    <w:lvl w:ilvl="2" w:tplc="50ECC9A0">
      <w:numFmt w:val="bullet"/>
      <w:lvlText w:val="•"/>
      <w:lvlJc w:val="left"/>
      <w:pPr>
        <w:ind w:left="1019" w:hanging="190"/>
      </w:pPr>
      <w:rPr>
        <w:rFonts w:hint="default"/>
        <w:lang w:val="it-IT" w:eastAsia="en-US" w:bidi="ar-SA"/>
      </w:rPr>
    </w:lvl>
    <w:lvl w:ilvl="3" w:tplc="BBBA7D54">
      <w:numFmt w:val="bullet"/>
      <w:lvlText w:val="•"/>
      <w:lvlJc w:val="left"/>
      <w:pPr>
        <w:ind w:left="1378" w:hanging="190"/>
      </w:pPr>
      <w:rPr>
        <w:rFonts w:hint="default"/>
        <w:lang w:val="it-IT" w:eastAsia="en-US" w:bidi="ar-SA"/>
      </w:rPr>
    </w:lvl>
    <w:lvl w:ilvl="4" w:tplc="7BAC0310">
      <w:numFmt w:val="bullet"/>
      <w:lvlText w:val="•"/>
      <w:lvlJc w:val="left"/>
      <w:pPr>
        <w:ind w:left="1738" w:hanging="190"/>
      </w:pPr>
      <w:rPr>
        <w:rFonts w:hint="default"/>
        <w:lang w:val="it-IT" w:eastAsia="en-US" w:bidi="ar-SA"/>
      </w:rPr>
    </w:lvl>
    <w:lvl w:ilvl="5" w:tplc="BE08E378">
      <w:numFmt w:val="bullet"/>
      <w:lvlText w:val="•"/>
      <w:lvlJc w:val="left"/>
      <w:pPr>
        <w:ind w:left="2097" w:hanging="190"/>
      </w:pPr>
      <w:rPr>
        <w:rFonts w:hint="default"/>
        <w:lang w:val="it-IT" w:eastAsia="en-US" w:bidi="ar-SA"/>
      </w:rPr>
    </w:lvl>
    <w:lvl w:ilvl="6" w:tplc="010C69A8">
      <w:numFmt w:val="bullet"/>
      <w:lvlText w:val="•"/>
      <w:lvlJc w:val="left"/>
      <w:pPr>
        <w:ind w:left="2457" w:hanging="190"/>
      </w:pPr>
      <w:rPr>
        <w:rFonts w:hint="default"/>
        <w:lang w:val="it-IT" w:eastAsia="en-US" w:bidi="ar-SA"/>
      </w:rPr>
    </w:lvl>
    <w:lvl w:ilvl="7" w:tplc="D31C8284">
      <w:numFmt w:val="bullet"/>
      <w:lvlText w:val="•"/>
      <w:lvlJc w:val="left"/>
      <w:pPr>
        <w:ind w:left="2816" w:hanging="190"/>
      </w:pPr>
      <w:rPr>
        <w:rFonts w:hint="default"/>
        <w:lang w:val="it-IT" w:eastAsia="en-US" w:bidi="ar-SA"/>
      </w:rPr>
    </w:lvl>
    <w:lvl w:ilvl="8" w:tplc="9CCCD446">
      <w:numFmt w:val="bullet"/>
      <w:lvlText w:val="•"/>
      <w:lvlJc w:val="left"/>
      <w:pPr>
        <w:ind w:left="3176" w:hanging="190"/>
      </w:pPr>
      <w:rPr>
        <w:rFonts w:hint="default"/>
        <w:lang w:val="it-IT" w:eastAsia="en-US" w:bidi="ar-SA"/>
      </w:rPr>
    </w:lvl>
  </w:abstractNum>
  <w:abstractNum w:abstractNumId="13" w15:restartNumberingAfterBreak="0">
    <w:nsid w:val="0AEB09F0"/>
    <w:multiLevelType w:val="hybridMultilevel"/>
    <w:tmpl w:val="C348496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767B0C"/>
    <w:multiLevelType w:val="hybridMultilevel"/>
    <w:tmpl w:val="8A58C18C"/>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5AA48EB"/>
    <w:multiLevelType w:val="hybridMultilevel"/>
    <w:tmpl w:val="3606035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1E0F6737"/>
    <w:multiLevelType w:val="hybridMultilevel"/>
    <w:tmpl w:val="E0803A4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58104FC"/>
    <w:multiLevelType w:val="hybridMultilevel"/>
    <w:tmpl w:val="A918984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7A6344E"/>
    <w:multiLevelType w:val="hybridMultilevel"/>
    <w:tmpl w:val="8AF4591A"/>
    <w:lvl w:ilvl="0" w:tplc="947838C6">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9F00C12"/>
    <w:multiLevelType w:val="hybridMultilevel"/>
    <w:tmpl w:val="8E4CA69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1930BA9"/>
    <w:multiLevelType w:val="hybridMultilevel"/>
    <w:tmpl w:val="F462E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31B76E5A"/>
    <w:multiLevelType w:val="hybridMultilevel"/>
    <w:tmpl w:val="99D6251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34F0FCE"/>
    <w:multiLevelType w:val="hybridMultilevel"/>
    <w:tmpl w:val="030E8B6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7C54AB7"/>
    <w:multiLevelType w:val="hybridMultilevel"/>
    <w:tmpl w:val="363CFC9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39287C56"/>
    <w:multiLevelType w:val="hybridMultilevel"/>
    <w:tmpl w:val="80FA5A4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3C484663"/>
    <w:multiLevelType w:val="hybridMultilevel"/>
    <w:tmpl w:val="F3C68D5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3EDC4591"/>
    <w:multiLevelType w:val="hybridMultilevel"/>
    <w:tmpl w:val="CD72495C"/>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3D334D9"/>
    <w:multiLevelType w:val="hybridMultilevel"/>
    <w:tmpl w:val="4296033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FF6440A"/>
    <w:multiLevelType w:val="hybridMultilevel"/>
    <w:tmpl w:val="E6DAD0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100208B"/>
    <w:multiLevelType w:val="hybridMultilevel"/>
    <w:tmpl w:val="3F82A8E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7E65525"/>
    <w:multiLevelType w:val="hybridMultilevel"/>
    <w:tmpl w:val="82B6FAD6"/>
    <w:lvl w:ilvl="0" w:tplc="9AB0EB92">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A786E41"/>
    <w:multiLevelType w:val="hybridMultilevel"/>
    <w:tmpl w:val="096011B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C2B2DFE"/>
    <w:multiLevelType w:val="hybridMultilevel"/>
    <w:tmpl w:val="3F1442B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F9D59F8"/>
    <w:multiLevelType w:val="hybridMultilevel"/>
    <w:tmpl w:val="8A24EF92"/>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607F2106"/>
    <w:multiLevelType w:val="hybridMultilevel"/>
    <w:tmpl w:val="3F4A8302"/>
    <w:lvl w:ilvl="0" w:tplc="B9103634">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1250975"/>
    <w:multiLevelType w:val="hybridMultilevel"/>
    <w:tmpl w:val="EEE6798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27A2BDC"/>
    <w:multiLevelType w:val="hybridMultilevel"/>
    <w:tmpl w:val="E6862DCE"/>
    <w:lvl w:ilvl="0" w:tplc="177A09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3D53C2B"/>
    <w:multiLevelType w:val="hybridMultilevel"/>
    <w:tmpl w:val="E138E37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61E4E2F"/>
    <w:multiLevelType w:val="hybridMultilevel"/>
    <w:tmpl w:val="D4E282A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88346AA"/>
    <w:multiLevelType w:val="hybridMultilevel"/>
    <w:tmpl w:val="7678605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330926"/>
    <w:multiLevelType w:val="hybridMultilevel"/>
    <w:tmpl w:val="2E8AE99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6ACD0359"/>
    <w:multiLevelType w:val="hybridMultilevel"/>
    <w:tmpl w:val="217E38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34"/>
  </w:num>
  <w:num w:numId="3">
    <w:abstractNumId w:val="18"/>
  </w:num>
  <w:num w:numId="4">
    <w:abstractNumId w:val="33"/>
  </w:num>
  <w:num w:numId="5">
    <w:abstractNumId w:val="20"/>
  </w:num>
  <w:num w:numId="6">
    <w:abstractNumId w:val="30"/>
  </w:num>
  <w:num w:numId="7">
    <w:abstractNumId w:val="29"/>
  </w:num>
  <w:num w:numId="8">
    <w:abstractNumId w:val="37"/>
  </w:num>
  <w:num w:numId="9">
    <w:abstractNumId w:val="32"/>
  </w:num>
  <w:num w:numId="10">
    <w:abstractNumId w:val="27"/>
  </w:num>
  <w:num w:numId="11">
    <w:abstractNumId w:val="35"/>
  </w:num>
  <w:num w:numId="12">
    <w:abstractNumId w:val="24"/>
  </w:num>
  <w:num w:numId="13">
    <w:abstractNumId w:val="15"/>
  </w:num>
  <w:num w:numId="14">
    <w:abstractNumId w:val="11"/>
  </w:num>
  <w:num w:numId="15">
    <w:abstractNumId w:val="16"/>
  </w:num>
  <w:num w:numId="16">
    <w:abstractNumId w:val="23"/>
  </w:num>
  <w:num w:numId="17">
    <w:abstractNumId w:val="40"/>
  </w:num>
  <w:num w:numId="18">
    <w:abstractNumId w:val="22"/>
  </w:num>
  <w:num w:numId="19">
    <w:abstractNumId w:val="21"/>
  </w:num>
  <w:num w:numId="20">
    <w:abstractNumId w:val="31"/>
  </w:num>
  <w:num w:numId="21">
    <w:abstractNumId w:val="25"/>
  </w:num>
  <w:num w:numId="22">
    <w:abstractNumId w:val="41"/>
  </w:num>
  <w:num w:numId="23">
    <w:abstractNumId w:val="38"/>
  </w:num>
  <w:num w:numId="24">
    <w:abstractNumId w:val="19"/>
  </w:num>
  <w:num w:numId="25">
    <w:abstractNumId w:val="14"/>
  </w:num>
  <w:num w:numId="26">
    <w:abstractNumId w:val="0"/>
  </w:num>
  <w:num w:numId="27">
    <w:abstractNumId w:val="10"/>
  </w:num>
  <w:num w:numId="28">
    <w:abstractNumId w:val="36"/>
  </w:num>
  <w:num w:numId="29">
    <w:abstractNumId w:val="13"/>
  </w:num>
  <w:num w:numId="30">
    <w:abstractNumId w:val="17"/>
  </w:num>
  <w:num w:numId="31">
    <w:abstractNumId w:val="39"/>
  </w:num>
  <w:num w:numId="32">
    <w:abstractNumId w:val="28"/>
  </w:num>
  <w:num w:numId="3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207A"/>
    <w:rsid w:val="00000D79"/>
    <w:rsid w:val="0000241E"/>
    <w:rsid w:val="0002331E"/>
    <w:rsid w:val="00046763"/>
    <w:rsid w:val="00057C14"/>
    <w:rsid w:val="00066AB6"/>
    <w:rsid w:val="00092C24"/>
    <w:rsid w:val="00094545"/>
    <w:rsid w:val="000A17E7"/>
    <w:rsid w:val="000B0699"/>
    <w:rsid w:val="000B4A7B"/>
    <w:rsid w:val="000B7E3F"/>
    <w:rsid w:val="000F53CC"/>
    <w:rsid w:val="00110217"/>
    <w:rsid w:val="00121419"/>
    <w:rsid w:val="0012768B"/>
    <w:rsid w:val="00140503"/>
    <w:rsid w:val="00144770"/>
    <w:rsid w:val="0014586C"/>
    <w:rsid w:val="00171315"/>
    <w:rsid w:val="0018247B"/>
    <w:rsid w:val="00196039"/>
    <w:rsid w:val="001A5242"/>
    <w:rsid w:val="001A7E41"/>
    <w:rsid w:val="001D1E65"/>
    <w:rsid w:val="001E4FB0"/>
    <w:rsid w:val="001F3A29"/>
    <w:rsid w:val="00202AB0"/>
    <w:rsid w:val="00206E37"/>
    <w:rsid w:val="00224567"/>
    <w:rsid w:val="002264E1"/>
    <w:rsid w:val="00236A4F"/>
    <w:rsid w:val="002452D5"/>
    <w:rsid w:val="002463D9"/>
    <w:rsid w:val="0026782E"/>
    <w:rsid w:val="0028266C"/>
    <w:rsid w:val="00285BA7"/>
    <w:rsid w:val="002C4B9B"/>
    <w:rsid w:val="002D0F8F"/>
    <w:rsid w:val="002E4ED9"/>
    <w:rsid w:val="002F0B89"/>
    <w:rsid w:val="002F2DD4"/>
    <w:rsid w:val="002F7447"/>
    <w:rsid w:val="003022FA"/>
    <w:rsid w:val="00307A19"/>
    <w:rsid w:val="00322258"/>
    <w:rsid w:val="00324FE5"/>
    <w:rsid w:val="00344ADC"/>
    <w:rsid w:val="0035257E"/>
    <w:rsid w:val="00352969"/>
    <w:rsid w:val="00352D1D"/>
    <w:rsid w:val="0036207A"/>
    <w:rsid w:val="00363C54"/>
    <w:rsid w:val="00375FFF"/>
    <w:rsid w:val="00392A7B"/>
    <w:rsid w:val="00392DEE"/>
    <w:rsid w:val="003A6A85"/>
    <w:rsid w:val="003B6056"/>
    <w:rsid w:val="003D5220"/>
    <w:rsid w:val="003F0986"/>
    <w:rsid w:val="004147F2"/>
    <w:rsid w:val="004444BE"/>
    <w:rsid w:val="004447AA"/>
    <w:rsid w:val="004469D6"/>
    <w:rsid w:val="00475B9B"/>
    <w:rsid w:val="004866DD"/>
    <w:rsid w:val="00491128"/>
    <w:rsid w:val="004A6CDC"/>
    <w:rsid w:val="004B6366"/>
    <w:rsid w:val="004E420E"/>
    <w:rsid w:val="00530853"/>
    <w:rsid w:val="00547831"/>
    <w:rsid w:val="00554A84"/>
    <w:rsid w:val="00561142"/>
    <w:rsid w:val="00566278"/>
    <w:rsid w:val="0056660C"/>
    <w:rsid w:val="00571871"/>
    <w:rsid w:val="00574DFB"/>
    <w:rsid w:val="005D7877"/>
    <w:rsid w:val="005D78DF"/>
    <w:rsid w:val="005E3325"/>
    <w:rsid w:val="00633096"/>
    <w:rsid w:val="00634C2F"/>
    <w:rsid w:val="00636051"/>
    <w:rsid w:val="00654ACA"/>
    <w:rsid w:val="00661C2D"/>
    <w:rsid w:val="00673621"/>
    <w:rsid w:val="00695D32"/>
    <w:rsid w:val="006A5A92"/>
    <w:rsid w:val="006A6C95"/>
    <w:rsid w:val="006B484C"/>
    <w:rsid w:val="006E402E"/>
    <w:rsid w:val="00706059"/>
    <w:rsid w:val="00712FF1"/>
    <w:rsid w:val="00731E80"/>
    <w:rsid w:val="007548D7"/>
    <w:rsid w:val="007605AA"/>
    <w:rsid w:val="0077022E"/>
    <w:rsid w:val="007724CD"/>
    <w:rsid w:val="00777812"/>
    <w:rsid w:val="00784200"/>
    <w:rsid w:val="007C2992"/>
    <w:rsid w:val="007C33A4"/>
    <w:rsid w:val="007C7BDD"/>
    <w:rsid w:val="007E2098"/>
    <w:rsid w:val="007F2E1F"/>
    <w:rsid w:val="007F4F9A"/>
    <w:rsid w:val="00815AA3"/>
    <w:rsid w:val="00816F22"/>
    <w:rsid w:val="00833C17"/>
    <w:rsid w:val="00841CCD"/>
    <w:rsid w:val="00845190"/>
    <w:rsid w:val="00847AD9"/>
    <w:rsid w:val="008521B7"/>
    <w:rsid w:val="008550D0"/>
    <w:rsid w:val="00864300"/>
    <w:rsid w:val="00874CC4"/>
    <w:rsid w:val="0087772F"/>
    <w:rsid w:val="00882F54"/>
    <w:rsid w:val="00894F69"/>
    <w:rsid w:val="008A1DFB"/>
    <w:rsid w:val="008B23FD"/>
    <w:rsid w:val="008B28F3"/>
    <w:rsid w:val="008C5B38"/>
    <w:rsid w:val="008C7329"/>
    <w:rsid w:val="00912647"/>
    <w:rsid w:val="00942998"/>
    <w:rsid w:val="00942E98"/>
    <w:rsid w:val="00945147"/>
    <w:rsid w:val="009461A2"/>
    <w:rsid w:val="00977914"/>
    <w:rsid w:val="00993BE5"/>
    <w:rsid w:val="009A03E3"/>
    <w:rsid w:val="009B388D"/>
    <w:rsid w:val="009B5079"/>
    <w:rsid w:val="009D5F0D"/>
    <w:rsid w:val="009E35A9"/>
    <w:rsid w:val="009F6C18"/>
    <w:rsid w:val="00A036E6"/>
    <w:rsid w:val="00A1196F"/>
    <w:rsid w:val="00A14923"/>
    <w:rsid w:val="00A22CB8"/>
    <w:rsid w:val="00A23501"/>
    <w:rsid w:val="00A46EFA"/>
    <w:rsid w:val="00A51B00"/>
    <w:rsid w:val="00A5589B"/>
    <w:rsid w:val="00A700BF"/>
    <w:rsid w:val="00A91A46"/>
    <w:rsid w:val="00A95DB7"/>
    <w:rsid w:val="00AA6E81"/>
    <w:rsid w:val="00AB1339"/>
    <w:rsid w:val="00AB27C0"/>
    <w:rsid w:val="00AC518F"/>
    <w:rsid w:val="00AD73E6"/>
    <w:rsid w:val="00AF6864"/>
    <w:rsid w:val="00B049EF"/>
    <w:rsid w:val="00B06D0B"/>
    <w:rsid w:val="00B1177B"/>
    <w:rsid w:val="00B41A0E"/>
    <w:rsid w:val="00B50AA6"/>
    <w:rsid w:val="00B61CE9"/>
    <w:rsid w:val="00B63112"/>
    <w:rsid w:val="00B76196"/>
    <w:rsid w:val="00B86F1E"/>
    <w:rsid w:val="00B9261E"/>
    <w:rsid w:val="00B94A28"/>
    <w:rsid w:val="00BB49A1"/>
    <w:rsid w:val="00BC5E76"/>
    <w:rsid w:val="00C03D7E"/>
    <w:rsid w:val="00C058AB"/>
    <w:rsid w:val="00C30D12"/>
    <w:rsid w:val="00C31383"/>
    <w:rsid w:val="00C34804"/>
    <w:rsid w:val="00C35B7D"/>
    <w:rsid w:val="00C47473"/>
    <w:rsid w:val="00C476B1"/>
    <w:rsid w:val="00C9516E"/>
    <w:rsid w:val="00CA6DCF"/>
    <w:rsid w:val="00CB1C9A"/>
    <w:rsid w:val="00CC4DE3"/>
    <w:rsid w:val="00CF4A6F"/>
    <w:rsid w:val="00CF6B7E"/>
    <w:rsid w:val="00D02315"/>
    <w:rsid w:val="00D10550"/>
    <w:rsid w:val="00D2532E"/>
    <w:rsid w:val="00D33F8E"/>
    <w:rsid w:val="00D52AA2"/>
    <w:rsid w:val="00D71FBC"/>
    <w:rsid w:val="00DA13E4"/>
    <w:rsid w:val="00DB1822"/>
    <w:rsid w:val="00DB58E4"/>
    <w:rsid w:val="00DD056A"/>
    <w:rsid w:val="00DD1288"/>
    <w:rsid w:val="00DE034F"/>
    <w:rsid w:val="00DE1DE3"/>
    <w:rsid w:val="00DE3C41"/>
    <w:rsid w:val="00E14658"/>
    <w:rsid w:val="00E14CEC"/>
    <w:rsid w:val="00E31E25"/>
    <w:rsid w:val="00E545AB"/>
    <w:rsid w:val="00E67785"/>
    <w:rsid w:val="00E73848"/>
    <w:rsid w:val="00E76CFA"/>
    <w:rsid w:val="00E84410"/>
    <w:rsid w:val="00E86D3C"/>
    <w:rsid w:val="00E94D6B"/>
    <w:rsid w:val="00EB298A"/>
    <w:rsid w:val="00EC3C6A"/>
    <w:rsid w:val="00EF4896"/>
    <w:rsid w:val="00F101DC"/>
    <w:rsid w:val="00F23D88"/>
    <w:rsid w:val="00F40F21"/>
    <w:rsid w:val="00F41D85"/>
    <w:rsid w:val="00F420E6"/>
    <w:rsid w:val="00F46BDC"/>
    <w:rsid w:val="00F634B0"/>
    <w:rsid w:val="00F7111A"/>
    <w:rsid w:val="00FA7FD0"/>
    <w:rsid w:val="00FB32E7"/>
    <w:rsid w:val="00FB402C"/>
    <w:rsid w:val="00FB56E3"/>
    <w:rsid w:val="00FC2AB1"/>
    <w:rsid w:val="00FF63B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2F7A64"/>
  <w15:docId w15:val="{47E6D25B-B9E8-4782-9B5E-E29EC3E5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207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B06D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semiHidden/>
    <w:unhideWhenUsed/>
    <w:qFormat/>
    <w:rsid w:val="00E14CEC"/>
    <w:pPr>
      <w:keepNext/>
      <w:keepLines/>
      <w:widowControl w:val="0"/>
      <w:autoSpaceDE w:val="0"/>
      <w:autoSpaceDN w:val="0"/>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36207A"/>
  </w:style>
  <w:style w:type="paragraph" w:styleId="Pidipagina">
    <w:name w:val="footer"/>
    <w:basedOn w:val="Normale"/>
    <w:link w:val="PidipaginaCarattere"/>
    <w:unhideWhenUsed/>
    <w:rsid w:val="0036207A"/>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36207A"/>
  </w:style>
  <w:style w:type="character" w:styleId="Collegamentoipertestuale">
    <w:name w:val="Hyperlink"/>
    <w:basedOn w:val="Carpredefinitoparagrafo"/>
    <w:uiPriority w:val="99"/>
    <w:unhideWhenUsed/>
    <w:rsid w:val="0036207A"/>
    <w:rPr>
      <w:color w:val="0563C1" w:themeColor="hyperlink"/>
      <w:u w:val="single"/>
    </w:rPr>
  </w:style>
  <w:style w:type="paragraph" w:styleId="Paragrafoelenco">
    <w:name w:val="List Paragraph"/>
    <w:basedOn w:val="Normale"/>
    <w:uiPriority w:val="34"/>
    <w:qFormat/>
    <w:rsid w:val="001E4FB0"/>
    <w:pPr>
      <w:ind w:left="720"/>
      <w:contextualSpacing/>
    </w:pPr>
  </w:style>
  <w:style w:type="character" w:customStyle="1" w:styleId="Titolo3Carattere">
    <w:name w:val="Titolo 3 Carattere"/>
    <w:basedOn w:val="Carpredefinitoparagrafo"/>
    <w:link w:val="Titolo3"/>
    <w:semiHidden/>
    <w:rsid w:val="00E14CEC"/>
    <w:rPr>
      <w:rFonts w:asciiTheme="majorHAnsi" w:eastAsiaTheme="majorEastAsia" w:hAnsiTheme="majorHAnsi" w:cstheme="majorBidi"/>
      <w:color w:val="1F4D78" w:themeColor="accent1" w:themeShade="7F"/>
      <w:sz w:val="24"/>
      <w:szCs w:val="24"/>
      <w:lang w:eastAsia="it-IT"/>
    </w:rPr>
  </w:style>
  <w:style w:type="paragraph" w:customStyle="1" w:styleId="TABELLA">
    <w:name w:val="TABELLA"/>
    <w:basedOn w:val="Normale"/>
    <w:rsid w:val="00E14CEC"/>
    <w:pPr>
      <w:tabs>
        <w:tab w:val="left" w:pos="737"/>
        <w:tab w:val="left" w:pos="851"/>
      </w:tabs>
      <w:autoSpaceDE w:val="0"/>
      <w:autoSpaceDN w:val="0"/>
      <w:jc w:val="both"/>
    </w:pPr>
    <w:rPr>
      <w:sz w:val="20"/>
    </w:rPr>
  </w:style>
  <w:style w:type="table" w:styleId="Grigliatabella">
    <w:name w:val="Table Grid"/>
    <w:basedOn w:val="Tabellanormale"/>
    <w:uiPriority w:val="39"/>
    <w:rsid w:val="0084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link w:val="Corpotesto"/>
    <w:rsid w:val="008550D0"/>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236A4F"/>
    <w:pPr>
      <w:spacing w:after="160" w:line="259" w:lineRule="auto"/>
    </w:pPr>
    <w:rPr>
      <w:rFonts w:eastAsiaTheme="minorHAnsi"/>
      <w:lang w:eastAsia="en-US"/>
    </w:rPr>
  </w:style>
  <w:style w:type="character" w:styleId="Enfasigrassetto">
    <w:name w:val="Strong"/>
    <w:basedOn w:val="Carpredefinitoparagrafo"/>
    <w:uiPriority w:val="22"/>
    <w:qFormat/>
    <w:rsid w:val="00236A4F"/>
    <w:rPr>
      <w:b/>
      <w:bCs/>
    </w:rPr>
  </w:style>
  <w:style w:type="table" w:customStyle="1" w:styleId="Tabellagriglia1chiara-colore61">
    <w:name w:val="Tabella griglia 1 chiara - colore 61"/>
    <w:basedOn w:val="Tabellanormale"/>
    <w:uiPriority w:val="46"/>
    <w:rsid w:val="00236A4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Caratteredellanota">
    <w:name w:val="Carattere della nota"/>
    <w:rsid w:val="00392A7B"/>
  </w:style>
  <w:style w:type="character" w:styleId="Rimandonotaapidipagina">
    <w:name w:val="footnote reference"/>
    <w:rsid w:val="00392A7B"/>
    <w:rPr>
      <w:vertAlign w:val="superscript"/>
    </w:rPr>
  </w:style>
  <w:style w:type="paragraph" w:styleId="Testonotaapidipagina">
    <w:name w:val="footnote text"/>
    <w:basedOn w:val="Normale"/>
    <w:link w:val="TestonotaapidipaginaCarattere"/>
    <w:rsid w:val="00392A7B"/>
    <w:pPr>
      <w:suppressLineNumbers/>
      <w:suppressAutoHyphens/>
      <w:ind w:left="283" w:hanging="283"/>
    </w:pPr>
    <w:rPr>
      <w:sz w:val="20"/>
      <w:szCs w:val="20"/>
      <w:lang w:eastAsia="ar-SA"/>
    </w:rPr>
  </w:style>
  <w:style w:type="character" w:customStyle="1" w:styleId="TestonotaapidipaginaCarattere">
    <w:name w:val="Testo nota a piè di pagina Carattere"/>
    <w:basedOn w:val="Carpredefinitoparagrafo"/>
    <w:link w:val="Testonotaapidipagina"/>
    <w:rsid w:val="00392A7B"/>
    <w:rPr>
      <w:rFonts w:ascii="Times New Roman" w:eastAsia="Times New Roman" w:hAnsi="Times New Roman" w:cs="Times New Roman"/>
      <w:sz w:val="20"/>
      <w:szCs w:val="20"/>
      <w:lang w:eastAsia="ar-SA"/>
    </w:rPr>
  </w:style>
  <w:style w:type="paragraph" w:styleId="Corpotesto">
    <w:name w:val="Body Text"/>
    <w:basedOn w:val="Normale"/>
    <w:link w:val="CorpotestoCarattere"/>
    <w:unhideWhenUsed/>
    <w:rsid w:val="00AA6E81"/>
    <w:pPr>
      <w:widowControl w:val="0"/>
      <w:autoSpaceDE w:val="0"/>
      <w:autoSpaceDN w:val="0"/>
      <w:spacing w:after="120"/>
    </w:pPr>
    <w:rPr>
      <w:sz w:val="20"/>
      <w:szCs w:val="20"/>
    </w:rPr>
  </w:style>
  <w:style w:type="character" w:customStyle="1" w:styleId="CorpotestoCarattere1">
    <w:name w:val="Corpo testo Carattere1"/>
    <w:basedOn w:val="Carpredefinitoparagrafo"/>
    <w:uiPriority w:val="99"/>
    <w:semiHidden/>
    <w:rsid w:val="00AA6E81"/>
    <w:rPr>
      <w:rFonts w:ascii="Times New Roman" w:eastAsia="Times New Roman" w:hAnsi="Times New Roman" w:cs="Times New Roman"/>
      <w:sz w:val="24"/>
      <w:szCs w:val="24"/>
      <w:lang w:eastAsia="it-IT"/>
    </w:rPr>
  </w:style>
  <w:style w:type="character" w:customStyle="1" w:styleId="timestampcontent">
    <w:name w:val="timestampcontent"/>
    <w:basedOn w:val="Carpredefinitoparagrafo"/>
    <w:rsid w:val="00E84410"/>
  </w:style>
  <w:style w:type="paragraph" w:customStyle="1" w:styleId="Corpotesto1">
    <w:name w:val="Corpo testo1"/>
    <w:basedOn w:val="Normale"/>
    <w:unhideWhenUsed/>
    <w:rsid w:val="001D1E65"/>
    <w:pPr>
      <w:spacing w:before="100" w:beforeAutospacing="1" w:after="100" w:afterAutospacing="1"/>
      <w:jc w:val="both"/>
    </w:pPr>
    <w:rPr>
      <w:szCs w:val="20"/>
    </w:rPr>
  </w:style>
  <w:style w:type="paragraph" w:styleId="Testofumetto">
    <w:name w:val="Balloon Text"/>
    <w:basedOn w:val="Normale"/>
    <w:link w:val="TestofumettoCarattere"/>
    <w:unhideWhenUsed/>
    <w:rsid w:val="007C7BDD"/>
    <w:rPr>
      <w:rFonts w:ascii="Segoe UI" w:hAnsi="Segoe UI" w:cs="Segoe UI"/>
      <w:sz w:val="18"/>
      <w:szCs w:val="18"/>
    </w:rPr>
  </w:style>
  <w:style w:type="character" w:customStyle="1" w:styleId="TestofumettoCarattere">
    <w:name w:val="Testo fumetto Carattere"/>
    <w:basedOn w:val="Carpredefinitoparagrafo"/>
    <w:link w:val="Testofumetto"/>
    <w:rsid w:val="007C7BDD"/>
    <w:rPr>
      <w:rFonts w:ascii="Segoe UI" w:eastAsia="Times New Roman" w:hAnsi="Segoe UI" w:cs="Segoe UI"/>
      <w:sz w:val="18"/>
      <w:szCs w:val="18"/>
      <w:lang w:eastAsia="it-IT"/>
    </w:rPr>
  </w:style>
  <w:style w:type="character" w:styleId="Numeropagina">
    <w:name w:val="page number"/>
    <w:uiPriority w:val="99"/>
    <w:unhideWhenUsed/>
    <w:rsid w:val="001F3A29"/>
  </w:style>
  <w:style w:type="table" w:customStyle="1" w:styleId="Tabellagriglia1chiara-colore51">
    <w:name w:val="Tabella griglia 1 chiara - colore 51"/>
    <w:basedOn w:val="Tabellanormale"/>
    <w:uiPriority w:val="46"/>
    <w:rsid w:val="00A1492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B94A28"/>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Rimandonotaapidipagina1">
    <w:name w:val="Rimando nota a piè di pagina1"/>
    <w:rsid w:val="00B94A28"/>
    <w:rPr>
      <w:vertAlign w:val="superscript"/>
    </w:rPr>
  </w:style>
  <w:style w:type="character" w:customStyle="1" w:styleId="CharacterStyle2">
    <w:name w:val="Character Style 2"/>
    <w:rsid w:val="00B94A28"/>
    <w:rPr>
      <w:rFonts w:ascii="Arial" w:hAnsi="Arial"/>
      <w:sz w:val="24"/>
    </w:rPr>
  </w:style>
  <w:style w:type="paragraph" w:customStyle="1" w:styleId="Standard">
    <w:name w:val="Standard"/>
    <w:rsid w:val="00DA13E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DA13E4"/>
    <w:pPr>
      <w:spacing w:after="120"/>
    </w:pPr>
  </w:style>
  <w:style w:type="paragraph" w:customStyle="1" w:styleId="Stile">
    <w:name w:val="Stile"/>
    <w:rsid w:val="00DA13E4"/>
    <w:pPr>
      <w:widowControl w:val="0"/>
      <w:suppressAutoHyphens/>
      <w:autoSpaceDE w:val="0"/>
      <w:autoSpaceDN w:val="0"/>
      <w:spacing w:after="0" w:line="240" w:lineRule="auto"/>
      <w:textAlignment w:val="baseline"/>
    </w:pPr>
    <w:rPr>
      <w:rFonts w:ascii="Times New Roman" w:eastAsia="SimSun" w:hAnsi="Times New Roman" w:cs="Times New Roman"/>
      <w:sz w:val="24"/>
      <w:szCs w:val="24"/>
      <w:lang w:eastAsia="zh-CN"/>
    </w:rPr>
  </w:style>
  <w:style w:type="paragraph" w:customStyle="1" w:styleId="TableContents">
    <w:name w:val="Table Contents"/>
    <w:basedOn w:val="Standard"/>
    <w:rsid w:val="00DA13E4"/>
    <w:pPr>
      <w:suppressLineNumbers/>
    </w:pPr>
  </w:style>
  <w:style w:type="paragraph" w:customStyle="1" w:styleId="TableParagraph">
    <w:name w:val="Table Paragraph"/>
    <w:basedOn w:val="Normale"/>
    <w:uiPriority w:val="1"/>
    <w:qFormat/>
    <w:rsid w:val="00DA13E4"/>
    <w:pPr>
      <w:widowControl w:val="0"/>
      <w:autoSpaceDE w:val="0"/>
      <w:autoSpaceDN w:val="0"/>
      <w:ind w:left="69"/>
    </w:pPr>
    <w:rPr>
      <w:rFonts w:ascii="Arial" w:eastAsia="Arial" w:hAnsi="Arial" w:cs="Arial"/>
      <w:sz w:val="22"/>
      <w:szCs w:val="22"/>
      <w:lang w:bidi="it-IT"/>
    </w:rPr>
  </w:style>
  <w:style w:type="paragraph" w:styleId="Nessunaspaziatura">
    <w:name w:val="No Spacing"/>
    <w:uiPriority w:val="1"/>
    <w:qFormat/>
    <w:rsid w:val="00DA13E4"/>
    <w:pPr>
      <w:spacing w:after="0" w:line="240" w:lineRule="auto"/>
    </w:pPr>
  </w:style>
  <w:style w:type="character" w:customStyle="1" w:styleId="Titolo1Carattere">
    <w:name w:val="Titolo 1 Carattere"/>
    <w:basedOn w:val="Carpredefinitoparagrafo"/>
    <w:link w:val="Titolo1"/>
    <w:uiPriority w:val="9"/>
    <w:rsid w:val="00B06D0B"/>
    <w:rPr>
      <w:rFonts w:asciiTheme="majorHAnsi" w:eastAsiaTheme="majorEastAsia" w:hAnsiTheme="majorHAnsi" w:cstheme="majorBidi"/>
      <w:color w:val="2E74B5" w:themeColor="accent1" w:themeShade="BF"/>
      <w:sz w:val="32"/>
      <w:szCs w:val="32"/>
      <w:lang w:eastAsia="it-IT"/>
    </w:rPr>
  </w:style>
  <w:style w:type="table" w:customStyle="1" w:styleId="Tabellagriglia1chiara-colore21">
    <w:name w:val="Tabella griglia 1 chiara - colore 21"/>
    <w:basedOn w:val="Tabellanormale"/>
    <w:uiPriority w:val="46"/>
    <w:rsid w:val="00B06D0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Elencochiaro-Colore3">
    <w:name w:val="Light List Accent 3"/>
    <w:basedOn w:val="Tabellanormale"/>
    <w:uiPriority w:val="61"/>
    <w:rsid w:val="00B06D0B"/>
    <w:pPr>
      <w:widowControl w:val="0"/>
      <w:spacing w:after="0" w:line="240" w:lineRule="auto"/>
    </w:pPr>
    <w:rPr>
      <w:rFonts w:ascii="Times New Roman" w:hAnsi="Times New Roman" w:cs="Times New Roman"/>
      <w:szCs w:val="24"/>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Grigliatabella2">
    <w:name w:val="Griglia tabella2"/>
    <w:basedOn w:val="Tabellanormale"/>
    <w:next w:val="Grigliatabella"/>
    <w:uiPriority w:val="39"/>
    <w:rsid w:val="00F420E6"/>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596470">
      <w:bodyDiv w:val="1"/>
      <w:marLeft w:val="0"/>
      <w:marRight w:val="0"/>
      <w:marTop w:val="0"/>
      <w:marBottom w:val="0"/>
      <w:divBdr>
        <w:top w:val="none" w:sz="0" w:space="0" w:color="auto"/>
        <w:left w:val="none" w:sz="0" w:space="0" w:color="auto"/>
        <w:bottom w:val="none" w:sz="0" w:space="0" w:color="auto"/>
        <w:right w:val="none" w:sz="0" w:space="0" w:color="auto"/>
      </w:divBdr>
    </w:div>
    <w:div w:id="417481694">
      <w:bodyDiv w:val="1"/>
      <w:marLeft w:val="0"/>
      <w:marRight w:val="0"/>
      <w:marTop w:val="0"/>
      <w:marBottom w:val="0"/>
      <w:divBdr>
        <w:top w:val="none" w:sz="0" w:space="0" w:color="auto"/>
        <w:left w:val="none" w:sz="0" w:space="0" w:color="auto"/>
        <w:bottom w:val="none" w:sz="0" w:space="0" w:color="auto"/>
        <w:right w:val="none" w:sz="0" w:space="0" w:color="auto"/>
      </w:divBdr>
    </w:div>
    <w:div w:id="1494681457">
      <w:bodyDiv w:val="1"/>
      <w:marLeft w:val="0"/>
      <w:marRight w:val="0"/>
      <w:marTop w:val="0"/>
      <w:marBottom w:val="0"/>
      <w:divBdr>
        <w:top w:val="none" w:sz="0" w:space="0" w:color="auto"/>
        <w:left w:val="none" w:sz="0" w:space="0" w:color="auto"/>
        <w:bottom w:val="none" w:sz="0" w:space="0" w:color="auto"/>
        <w:right w:val="none" w:sz="0" w:space="0" w:color="auto"/>
      </w:divBdr>
    </w:div>
    <w:div w:id="1623726479">
      <w:bodyDiv w:val="1"/>
      <w:marLeft w:val="0"/>
      <w:marRight w:val="0"/>
      <w:marTop w:val="0"/>
      <w:marBottom w:val="0"/>
      <w:divBdr>
        <w:top w:val="none" w:sz="0" w:space="0" w:color="auto"/>
        <w:left w:val="none" w:sz="0" w:space="0" w:color="auto"/>
        <w:bottom w:val="none" w:sz="0" w:space="0" w:color="auto"/>
        <w:right w:val="none" w:sz="0" w:space="0" w:color="auto"/>
      </w:divBdr>
    </w:div>
    <w:div w:id="213818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s05800r@istruzione.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is05800r@pec.istruzione.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24C42-1287-4EFC-B927-9430A09FB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32</Pages>
  <Words>9896</Words>
  <Characters>56411</Characters>
  <Application>Microsoft Office Word</Application>
  <DocSecurity>0</DocSecurity>
  <Lines>470</Lines>
  <Paragraphs>132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falco</dc:creator>
  <cp:lastModifiedBy>carmi</cp:lastModifiedBy>
  <cp:revision>23</cp:revision>
  <cp:lastPrinted>2019-11-20T21:05:00Z</cp:lastPrinted>
  <dcterms:created xsi:type="dcterms:W3CDTF">2021-11-15T19:13:00Z</dcterms:created>
  <dcterms:modified xsi:type="dcterms:W3CDTF">2022-01-05T17:10:00Z</dcterms:modified>
</cp:coreProperties>
</file>